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87F" w:rsidRDefault="008E087F">
      <w:pPr>
        <w:widowControl w:val="0"/>
        <w:autoSpaceDE w:val="0"/>
        <w:autoSpaceDN w:val="0"/>
        <w:adjustRightInd w:val="0"/>
        <w:spacing w:after="0" w:line="200" w:lineRule="exact"/>
        <w:rPr>
          <w:rFonts w:ascii="TimesNewRomanPSMT" w:hAnsi="TimesNewRomanPSMT" w:cs="TimesNewRomanPSMT"/>
          <w:sz w:val="20"/>
          <w:szCs w:val="20"/>
        </w:rPr>
      </w:pPr>
      <w:bookmarkStart w:id="0" w:name="_GoBack"/>
      <w:bookmarkEnd w:id="0"/>
    </w:p>
    <w:p w:rsidR="008E087F" w:rsidRDefault="008E087F">
      <w:pPr>
        <w:widowControl w:val="0"/>
        <w:autoSpaceDE w:val="0"/>
        <w:autoSpaceDN w:val="0"/>
        <w:adjustRightInd w:val="0"/>
        <w:spacing w:after="0" w:line="200" w:lineRule="exact"/>
        <w:rPr>
          <w:rFonts w:ascii="TimesNewRomanPSMT" w:hAnsi="TimesNewRomanPSMT" w:cs="TimesNewRomanPSMT"/>
          <w:sz w:val="20"/>
          <w:szCs w:val="20"/>
        </w:rPr>
      </w:pPr>
    </w:p>
    <w:p w:rsidR="008E087F" w:rsidRDefault="008E087F">
      <w:pPr>
        <w:widowControl w:val="0"/>
        <w:autoSpaceDE w:val="0"/>
        <w:autoSpaceDN w:val="0"/>
        <w:adjustRightInd w:val="0"/>
        <w:spacing w:after="0" w:line="260" w:lineRule="exact"/>
        <w:rPr>
          <w:rFonts w:ascii="TimesNewRomanPSMT" w:hAnsi="TimesNewRomanPSMT" w:cs="TimesNewRomanPSMT"/>
          <w:sz w:val="26"/>
          <w:szCs w:val="26"/>
        </w:rPr>
      </w:pPr>
    </w:p>
    <w:p w:rsidR="008E087F" w:rsidRDefault="008E087F">
      <w:pPr>
        <w:widowControl w:val="0"/>
        <w:autoSpaceDE w:val="0"/>
        <w:autoSpaceDN w:val="0"/>
        <w:adjustRightInd w:val="0"/>
        <w:spacing w:before="21" w:after="0" w:line="240" w:lineRule="auto"/>
        <w:ind w:left="1952" w:right="1929"/>
        <w:jc w:val="center"/>
        <w:rPr>
          <w:rFonts w:ascii="TimesNewRomanPSMT" w:hAnsi="TimesNewRomanPSMT" w:cs="TimesNewRomanPSMT"/>
          <w:kern w:val="1"/>
          <w:sz w:val="21"/>
          <w:szCs w:val="21"/>
        </w:rPr>
      </w:pPr>
      <w:r>
        <w:rPr>
          <w:rFonts w:ascii="TimesNewRomanPSMT" w:hAnsi="TimesNewRomanPSMT" w:cs="TimesNewRomanPSMT"/>
          <w:b/>
          <w:bCs/>
          <w:color w:val="231F20"/>
          <w:spacing w:val="-1"/>
          <w:kern w:val="1"/>
          <w:sz w:val="21"/>
          <w:szCs w:val="21"/>
        </w:rPr>
        <w:t>CONTRAC</w:t>
      </w:r>
      <w:r>
        <w:rPr>
          <w:rFonts w:ascii="TimesNewRomanPSMT" w:hAnsi="TimesNewRomanPSMT" w:cs="TimesNewRomanPSMT"/>
          <w:b/>
          <w:bCs/>
          <w:color w:val="231F20"/>
          <w:kern w:val="1"/>
          <w:sz w:val="21"/>
          <w:szCs w:val="21"/>
        </w:rPr>
        <w:t>T</w:t>
      </w:r>
    </w:p>
    <w:p w:rsidR="008E087F" w:rsidRDefault="008E087F">
      <w:pPr>
        <w:widowControl w:val="0"/>
        <w:autoSpaceDE w:val="0"/>
        <w:autoSpaceDN w:val="0"/>
        <w:adjustRightInd w:val="0"/>
        <w:spacing w:before="7" w:after="0" w:line="160" w:lineRule="exact"/>
        <w:rPr>
          <w:rFonts w:ascii="TimesNewRomanPSMT" w:hAnsi="TimesNewRomanPSMT" w:cs="TimesNewRomanPSMT"/>
          <w:kern w:val="1"/>
          <w:sz w:val="16"/>
          <w:szCs w:val="16"/>
        </w:rPr>
      </w:pPr>
    </w:p>
    <w:p w:rsidR="008E087F" w:rsidRDefault="008E087F">
      <w:pPr>
        <w:widowControl w:val="0"/>
        <w:autoSpaceDE w:val="0"/>
        <w:autoSpaceDN w:val="0"/>
        <w:adjustRightInd w:val="0"/>
        <w:spacing w:after="0" w:line="200" w:lineRule="exact"/>
        <w:rPr>
          <w:rFonts w:ascii="TimesNewRomanPSMT" w:hAnsi="TimesNewRomanPSMT" w:cs="TimesNewRomanPSMT"/>
          <w:kern w:val="1"/>
          <w:sz w:val="20"/>
          <w:szCs w:val="20"/>
        </w:rPr>
      </w:pPr>
    </w:p>
    <w:p w:rsidR="008E087F" w:rsidRDefault="008E087F">
      <w:pPr>
        <w:widowControl w:val="0"/>
        <w:autoSpaceDE w:val="0"/>
        <w:autoSpaceDN w:val="0"/>
        <w:adjustRightInd w:val="0"/>
        <w:spacing w:after="0" w:line="200" w:lineRule="exact"/>
        <w:rPr>
          <w:rFonts w:ascii="TimesNewRomanPSMT" w:hAnsi="TimesNewRomanPSMT" w:cs="TimesNewRomanPSMT"/>
          <w:kern w:val="1"/>
          <w:sz w:val="20"/>
          <w:szCs w:val="20"/>
        </w:rPr>
      </w:pPr>
    </w:p>
    <w:p w:rsidR="008E087F" w:rsidRDefault="008E087F">
      <w:pPr>
        <w:widowControl w:val="0"/>
        <w:autoSpaceDE w:val="0"/>
        <w:autoSpaceDN w:val="0"/>
        <w:adjustRightInd w:val="0"/>
        <w:spacing w:after="0" w:line="200" w:lineRule="exact"/>
        <w:rPr>
          <w:rFonts w:ascii="TimesNewRomanPSMT" w:hAnsi="TimesNewRomanPSMT" w:cs="TimesNewRomanPSMT"/>
          <w:kern w:val="1"/>
          <w:sz w:val="20"/>
          <w:szCs w:val="20"/>
        </w:rPr>
      </w:pPr>
    </w:p>
    <w:p w:rsidR="008E087F" w:rsidRDefault="008E087F">
      <w:pPr>
        <w:widowControl w:val="0"/>
        <w:autoSpaceDE w:val="0"/>
        <w:autoSpaceDN w:val="0"/>
        <w:adjustRightInd w:val="0"/>
        <w:spacing w:after="0" w:line="240" w:lineRule="auto"/>
        <w:ind w:left="2184" w:right="2164"/>
        <w:jc w:val="center"/>
        <w:rPr>
          <w:rFonts w:ascii="TimesNewRomanPSMT" w:hAnsi="TimesNewRomanPSMT" w:cs="TimesNewRomanPSMT"/>
          <w:kern w:val="1"/>
          <w:sz w:val="21"/>
          <w:szCs w:val="21"/>
        </w:rPr>
      </w:pPr>
      <w:r>
        <w:rPr>
          <w:rFonts w:ascii="TimesNewRomanPSMT" w:hAnsi="TimesNewRomanPSMT" w:cs="TimesNewRomanPSMT"/>
          <w:b/>
          <w:bCs/>
          <w:color w:val="231F20"/>
          <w:spacing w:val="-1"/>
          <w:kern w:val="1"/>
          <w:sz w:val="21"/>
          <w:szCs w:val="21"/>
        </w:rPr>
        <w:t>betwee</w:t>
      </w:r>
      <w:r>
        <w:rPr>
          <w:rFonts w:ascii="TimesNewRomanPSMT" w:hAnsi="TimesNewRomanPSMT" w:cs="TimesNewRomanPSMT"/>
          <w:b/>
          <w:bCs/>
          <w:color w:val="231F20"/>
          <w:kern w:val="1"/>
          <w:sz w:val="21"/>
          <w:szCs w:val="21"/>
        </w:rPr>
        <w:t>n</w:t>
      </w:r>
    </w:p>
    <w:p w:rsidR="008E087F" w:rsidRDefault="008E087F">
      <w:pPr>
        <w:widowControl w:val="0"/>
        <w:autoSpaceDE w:val="0"/>
        <w:autoSpaceDN w:val="0"/>
        <w:adjustRightInd w:val="0"/>
        <w:spacing w:before="7" w:after="0" w:line="160" w:lineRule="exact"/>
        <w:rPr>
          <w:rFonts w:ascii="TimesNewRomanPSMT" w:hAnsi="TimesNewRomanPSMT" w:cs="TimesNewRomanPSMT"/>
          <w:kern w:val="1"/>
          <w:sz w:val="16"/>
          <w:szCs w:val="16"/>
        </w:rPr>
      </w:pPr>
    </w:p>
    <w:p w:rsidR="008E087F" w:rsidRDefault="008E087F">
      <w:pPr>
        <w:widowControl w:val="0"/>
        <w:autoSpaceDE w:val="0"/>
        <w:autoSpaceDN w:val="0"/>
        <w:adjustRightInd w:val="0"/>
        <w:spacing w:after="0" w:line="200" w:lineRule="exact"/>
        <w:rPr>
          <w:rFonts w:ascii="TimesNewRomanPSMT" w:hAnsi="TimesNewRomanPSMT" w:cs="TimesNewRomanPSMT"/>
          <w:kern w:val="1"/>
          <w:sz w:val="20"/>
          <w:szCs w:val="20"/>
        </w:rPr>
      </w:pPr>
    </w:p>
    <w:p w:rsidR="008E087F" w:rsidRDefault="008E087F">
      <w:pPr>
        <w:widowControl w:val="0"/>
        <w:autoSpaceDE w:val="0"/>
        <w:autoSpaceDN w:val="0"/>
        <w:adjustRightInd w:val="0"/>
        <w:spacing w:after="0" w:line="200" w:lineRule="exact"/>
        <w:rPr>
          <w:rFonts w:ascii="TimesNewRomanPSMT" w:hAnsi="TimesNewRomanPSMT" w:cs="TimesNewRomanPSMT"/>
          <w:kern w:val="1"/>
          <w:sz w:val="20"/>
          <w:szCs w:val="20"/>
        </w:rPr>
      </w:pPr>
    </w:p>
    <w:p w:rsidR="008E087F" w:rsidRDefault="008E087F">
      <w:pPr>
        <w:widowControl w:val="0"/>
        <w:autoSpaceDE w:val="0"/>
        <w:autoSpaceDN w:val="0"/>
        <w:adjustRightInd w:val="0"/>
        <w:spacing w:after="0" w:line="200" w:lineRule="exact"/>
        <w:rPr>
          <w:rFonts w:ascii="TimesNewRomanPSMT" w:hAnsi="TimesNewRomanPSMT" w:cs="TimesNewRomanPSMT"/>
          <w:kern w:val="1"/>
          <w:sz w:val="20"/>
          <w:szCs w:val="20"/>
        </w:rPr>
      </w:pPr>
    </w:p>
    <w:p w:rsidR="008E087F" w:rsidRDefault="008E087F">
      <w:pPr>
        <w:widowControl w:val="0"/>
        <w:autoSpaceDE w:val="0"/>
        <w:autoSpaceDN w:val="0"/>
        <w:adjustRightInd w:val="0"/>
        <w:spacing w:after="0" w:line="250" w:lineRule="auto"/>
        <w:ind w:left="812" w:right="793"/>
        <w:jc w:val="center"/>
        <w:rPr>
          <w:rFonts w:ascii="TimesNewRomanPSMT" w:hAnsi="TimesNewRomanPSMT" w:cs="TimesNewRomanPSMT"/>
          <w:kern w:val="1"/>
          <w:sz w:val="21"/>
          <w:szCs w:val="21"/>
        </w:rPr>
      </w:pPr>
      <w:r>
        <w:rPr>
          <w:rFonts w:ascii="TimesNewRomanPSMT" w:hAnsi="TimesNewRomanPSMT" w:cs="TimesNewRomanPSMT"/>
          <w:b/>
          <w:bCs/>
          <w:color w:val="231F20"/>
          <w:spacing w:val="-1"/>
          <w:kern w:val="1"/>
          <w:sz w:val="21"/>
          <w:szCs w:val="21"/>
        </w:rPr>
        <w:t>URANIU</w:t>
      </w:r>
      <w:r>
        <w:rPr>
          <w:rFonts w:ascii="TimesNewRomanPSMT" w:hAnsi="TimesNewRomanPSMT" w:cs="TimesNewRomanPSMT"/>
          <w:b/>
          <w:bCs/>
          <w:color w:val="231F20"/>
          <w:kern w:val="1"/>
          <w:sz w:val="21"/>
          <w:szCs w:val="21"/>
        </w:rPr>
        <w:t>M</w:t>
      </w:r>
      <w:r>
        <w:rPr>
          <w:rFonts w:ascii="TimesNewRomanPSMT" w:hAnsi="TimesNewRomanPSMT" w:cs="TimesNewRomanPSMT"/>
          <w:b/>
          <w:bCs/>
          <w:color w:val="231F20"/>
          <w:spacing w:val="-13"/>
          <w:kern w:val="1"/>
          <w:sz w:val="21"/>
          <w:szCs w:val="21"/>
        </w:rPr>
        <w:t xml:space="preserve"> </w:t>
      </w:r>
      <w:r>
        <w:rPr>
          <w:rFonts w:ascii="TimesNewRomanPSMT" w:hAnsi="TimesNewRomanPSMT" w:cs="TimesNewRomanPSMT"/>
          <w:b/>
          <w:bCs/>
          <w:color w:val="231F20"/>
          <w:spacing w:val="-1"/>
          <w:kern w:val="1"/>
          <w:sz w:val="21"/>
          <w:szCs w:val="21"/>
        </w:rPr>
        <w:t>DISPOSITIO</w:t>
      </w:r>
      <w:r>
        <w:rPr>
          <w:rFonts w:ascii="TimesNewRomanPSMT" w:hAnsi="TimesNewRomanPSMT" w:cs="TimesNewRomanPSMT"/>
          <w:b/>
          <w:bCs/>
          <w:color w:val="231F20"/>
          <w:kern w:val="1"/>
          <w:sz w:val="21"/>
          <w:szCs w:val="21"/>
        </w:rPr>
        <w:t>N</w:t>
      </w:r>
      <w:r>
        <w:rPr>
          <w:rFonts w:ascii="TimesNewRomanPSMT" w:hAnsi="TimesNewRomanPSMT" w:cs="TimesNewRomanPSMT"/>
          <w:b/>
          <w:bCs/>
          <w:color w:val="231F20"/>
          <w:spacing w:val="-17"/>
          <w:kern w:val="1"/>
          <w:sz w:val="21"/>
          <w:szCs w:val="21"/>
        </w:rPr>
        <w:t xml:space="preserve"> </w:t>
      </w:r>
      <w:r>
        <w:rPr>
          <w:rFonts w:ascii="TimesNewRomanPSMT" w:hAnsi="TimesNewRomanPSMT" w:cs="TimesNewRomanPSMT"/>
          <w:b/>
          <w:bCs/>
          <w:color w:val="231F20"/>
          <w:spacing w:val="-1"/>
          <w:kern w:val="1"/>
          <w:sz w:val="21"/>
          <w:szCs w:val="21"/>
        </w:rPr>
        <w:t>SE</w:t>
      </w:r>
      <w:r>
        <w:rPr>
          <w:rFonts w:ascii="TimesNewRomanPSMT" w:hAnsi="TimesNewRomanPSMT" w:cs="TimesNewRomanPSMT"/>
          <w:b/>
          <w:bCs/>
          <w:color w:val="231F20"/>
          <w:spacing w:val="-8"/>
          <w:kern w:val="1"/>
          <w:sz w:val="21"/>
          <w:szCs w:val="21"/>
        </w:rPr>
        <w:t>R</w:t>
      </w:r>
      <w:r>
        <w:rPr>
          <w:rFonts w:ascii="TimesNewRomanPSMT" w:hAnsi="TimesNewRomanPSMT" w:cs="TimesNewRomanPSMT"/>
          <w:b/>
          <w:bCs/>
          <w:color w:val="231F20"/>
          <w:spacing w:val="-1"/>
          <w:kern w:val="1"/>
          <w:sz w:val="21"/>
          <w:szCs w:val="21"/>
        </w:rPr>
        <w:t>VICE</w:t>
      </w:r>
      <w:r>
        <w:rPr>
          <w:rFonts w:ascii="TimesNewRomanPSMT" w:hAnsi="TimesNewRomanPSMT" w:cs="TimesNewRomanPSMT"/>
          <w:b/>
          <w:bCs/>
          <w:color w:val="231F20"/>
          <w:kern w:val="1"/>
          <w:sz w:val="21"/>
          <w:szCs w:val="21"/>
        </w:rPr>
        <w:t xml:space="preserve">S </w:t>
      </w:r>
      <w:r>
        <w:rPr>
          <w:rFonts w:ascii="TimesNewRomanPSMT" w:hAnsi="TimesNewRomanPSMT" w:cs="TimesNewRomanPSMT"/>
          <w:b/>
          <w:bCs/>
          <w:color w:val="231F20"/>
          <w:spacing w:val="-1"/>
          <w:kern w:val="1"/>
          <w:sz w:val="21"/>
          <w:szCs w:val="21"/>
        </w:rPr>
        <w:t>PO</w:t>
      </w:r>
      <w:r>
        <w:rPr>
          <w:rFonts w:ascii="TimesNewRomanPSMT" w:hAnsi="TimesNewRomanPSMT" w:cs="TimesNewRomanPSMT"/>
          <w:b/>
          <w:bCs/>
          <w:color w:val="231F20"/>
          <w:spacing w:val="-8"/>
          <w:kern w:val="1"/>
          <w:sz w:val="21"/>
          <w:szCs w:val="21"/>
        </w:rPr>
        <w:t>R</w:t>
      </w:r>
      <w:r>
        <w:rPr>
          <w:rFonts w:ascii="TimesNewRomanPSMT" w:hAnsi="TimesNewRomanPSMT" w:cs="TimesNewRomanPSMT"/>
          <w:b/>
          <w:bCs/>
          <w:color w:val="231F20"/>
          <w:spacing w:val="-1"/>
          <w:kern w:val="1"/>
          <w:sz w:val="21"/>
          <w:szCs w:val="21"/>
        </w:rPr>
        <w:t>TSMOUT</w:t>
      </w:r>
      <w:r>
        <w:rPr>
          <w:rFonts w:ascii="TimesNewRomanPSMT" w:hAnsi="TimesNewRomanPSMT" w:cs="TimesNewRomanPSMT"/>
          <w:b/>
          <w:bCs/>
          <w:color w:val="231F20"/>
          <w:kern w:val="1"/>
          <w:sz w:val="21"/>
          <w:szCs w:val="21"/>
        </w:rPr>
        <w:t>H</w:t>
      </w:r>
      <w:r>
        <w:rPr>
          <w:rFonts w:ascii="TimesNewRomanPSMT" w:hAnsi="TimesNewRomanPSMT" w:cs="TimesNewRomanPSMT"/>
          <w:b/>
          <w:bCs/>
          <w:color w:val="231F20"/>
          <w:spacing w:val="-18"/>
          <w:kern w:val="1"/>
          <w:sz w:val="21"/>
          <w:szCs w:val="21"/>
        </w:rPr>
        <w:t xml:space="preserve"> </w:t>
      </w:r>
      <w:r>
        <w:rPr>
          <w:rFonts w:ascii="TimesNewRomanPSMT" w:hAnsi="TimesNewRomanPSMT" w:cs="TimesNewRomanPSMT"/>
          <w:b/>
          <w:bCs/>
          <w:color w:val="231F20"/>
          <w:spacing w:val="-1"/>
          <w:kern w:val="1"/>
          <w:sz w:val="21"/>
          <w:szCs w:val="21"/>
        </w:rPr>
        <w:t>DUF</w:t>
      </w:r>
      <w:r>
        <w:rPr>
          <w:rFonts w:ascii="TimesNewRomanPSMT" w:hAnsi="TimesNewRomanPSMT" w:cs="TimesNewRomanPSMT"/>
          <w:b/>
          <w:bCs/>
          <w:color w:val="231F20"/>
          <w:kern w:val="1"/>
          <w:sz w:val="21"/>
          <w:szCs w:val="21"/>
        </w:rPr>
        <w:t>6</w:t>
      </w:r>
      <w:r>
        <w:rPr>
          <w:rFonts w:ascii="TimesNewRomanPSMT" w:hAnsi="TimesNewRomanPSMT" w:cs="TimesNewRomanPSMT"/>
          <w:b/>
          <w:bCs/>
          <w:color w:val="231F20"/>
          <w:spacing w:val="-8"/>
          <w:kern w:val="1"/>
          <w:sz w:val="21"/>
          <w:szCs w:val="21"/>
        </w:rPr>
        <w:t xml:space="preserve"> </w:t>
      </w:r>
      <w:r>
        <w:rPr>
          <w:rFonts w:ascii="TimesNewRomanPSMT" w:hAnsi="TimesNewRomanPSMT" w:cs="TimesNewRomanPSMT"/>
          <w:b/>
          <w:bCs/>
          <w:color w:val="231F20"/>
          <w:spacing w:val="-1"/>
          <w:kern w:val="1"/>
          <w:sz w:val="21"/>
          <w:szCs w:val="21"/>
        </w:rPr>
        <w:t>PLAN</w:t>
      </w:r>
      <w:r>
        <w:rPr>
          <w:rFonts w:ascii="TimesNewRomanPSMT" w:hAnsi="TimesNewRomanPSMT" w:cs="TimesNewRomanPSMT"/>
          <w:b/>
          <w:bCs/>
          <w:color w:val="231F20"/>
          <w:kern w:val="1"/>
          <w:sz w:val="21"/>
          <w:szCs w:val="21"/>
        </w:rPr>
        <w:t>T</w:t>
      </w:r>
    </w:p>
    <w:p w:rsidR="008E087F" w:rsidRDefault="008E087F">
      <w:pPr>
        <w:widowControl w:val="0"/>
        <w:autoSpaceDE w:val="0"/>
        <w:autoSpaceDN w:val="0"/>
        <w:adjustRightInd w:val="0"/>
        <w:spacing w:before="4" w:after="0" w:line="100" w:lineRule="exact"/>
        <w:rPr>
          <w:rFonts w:ascii="TimesNewRomanPSMT" w:hAnsi="TimesNewRomanPSMT" w:cs="TimesNewRomanPSMT"/>
          <w:kern w:val="1"/>
          <w:sz w:val="10"/>
          <w:szCs w:val="10"/>
        </w:rPr>
      </w:pPr>
    </w:p>
    <w:p w:rsidR="008E087F" w:rsidRDefault="008E087F">
      <w:pPr>
        <w:widowControl w:val="0"/>
        <w:autoSpaceDE w:val="0"/>
        <w:autoSpaceDN w:val="0"/>
        <w:adjustRightInd w:val="0"/>
        <w:spacing w:after="0" w:line="200" w:lineRule="exact"/>
        <w:rPr>
          <w:rFonts w:ascii="TimesNewRomanPSMT" w:hAnsi="TimesNewRomanPSMT" w:cs="TimesNewRomanPSMT"/>
          <w:kern w:val="1"/>
          <w:sz w:val="20"/>
          <w:szCs w:val="20"/>
        </w:rPr>
      </w:pPr>
    </w:p>
    <w:p w:rsidR="008E087F" w:rsidRDefault="008E087F">
      <w:pPr>
        <w:widowControl w:val="0"/>
        <w:autoSpaceDE w:val="0"/>
        <w:autoSpaceDN w:val="0"/>
        <w:adjustRightInd w:val="0"/>
        <w:spacing w:after="0" w:line="200" w:lineRule="exact"/>
        <w:rPr>
          <w:rFonts w:ascii="TimesNewRomanPSMT" w:hAnsi="TimesNewRomanPSMT" w:cs="TimesNewRomanPSMT"/>
          <w:kern w:val="1"/>
          <w:sz w:val="20"/>
          <w:szCs w:val="20"/>
        </w:rPr>
      </w:pPr>
    </w:p>
    <w:p w:rsidR="008E087F" w:rsidRDefault="008E087F">
      <w:pPr>
        <w:widowControl w:val="0"/>
        <w:autoSpaceDE w:val="0"/>
        <w:autoSpaceDN w:val="0"/>
        <w:adjustRightInd w:val="0"/>
        <w:spacing w:after="0" w:line="240" w:lineRule="auto"/>
        <w:ind w:left="2378" w:right="2358"/>
        <w:jc w:val="center"/>
        <w:rPr>
          <w:rFonts w:ascii="TimesNewRomanPSMT" w:hAnsi="TimesNewRomanPSMT" w:cs="TimesNewRomanPSMT"/>
          <w:kern w:val="1"/>
          <w:sz w:val="21"/>
          <w:szCs w:val="21"/>
        </w:rPr>
      </w:pPr>
      <w:r>
        <w:rPr>
          <w:rFonts w:ascii="TimesNewRomanPSMT" w:hAnsi="TimesNewRomanPSMT" w:cs="TimesNewRomanPSMT"/>
          <w:b/>
          <w:bCs/>
          <w:color w:val="231F20"/>
          <w:spacing w:val="-1"/>
          <w:kern w:val="1"/>
          <w:sz w:val="21"/>
          <w:szCs w:val="21"/>
        </w:rPr>
        <w:t>an</w:t>
      </w:r>
      <w:r>
        <w:rPr>
          <w:rFonts w:ascii="TimesNewRomanPSMT" w:hAnsi="TimesNewRomanPSMT" w:cs="TimesNewRomanPSMT"/>
          <w:b/>
          <w:bCs/>
          <w:color w:val="231F20"/>
          <w:kern w:val="1"/>
          <w:sz w:val="21"/>
          <w:szCs w:val="21"/>
        </w:rPr>
        <w:t>d</w:t>
      </w:r>
    </w:p>
    <w:p w:rsidR="008E087F" w:rsidRDefault="008E087F">
      <w:pPr>
        <w:widowControl w:val="0"/>
        <w:autoSpaceDE w:val="0"/>
        <w:autoSpaceDN w:val="0"/>
        <w:adjustRightInd w:val="0"/>
        <w:spacing w:before="5" w:after="0" w:line="110" w:lineRule="exact"/>
        <w:rPr>
          <w:rFonts w:ascii="TimesNewRomanPSMT" w:hAnsi="TimesNewRomanPSMT" w:cs="TimesNewRomanPSMT"/>
          <w:kern w:val="1"/>
          <w:sz w:val="11"/>
          <w:szCs w:val="11"/>
        </w:rPr>
      </w:pPr>
    </w:p>
    <w:p w:rsidR="008E087F" w:rsidRDefault="008E087F">
      <w:pPr>
        <w:widowControl w:val="0"/>
        <w:autoSpaceDE w:val="0"/>
        <w:autoSpaceDN w:val="0"/>
        <w:adjustRightInd w:val="0"/>
        <w:spacing w:after="0" w:line="200" w:lineRule="exact"/>
        <w:rPr>
          <w:rFonts w:ascii="TimesNewRomanPSMT" w:hAnsi="TimesNewRomanPSMT" w:cs="TimesNewRomanPSMT"/>
          <w:kern w:val="1"/>
          <w:sz w:val="20"/>
          <w:szCs w:val="20"/>
        </w:rPr>
      </w:pPr>
    </w:p>
    <w:p w:rsidR="008E087F" w:rsidRDefault="008E087F">
      <w:pPr>
        <w:widowControl w:val="0"/>
        <w:autoSpaceDE w:val="0"/>
        <w:autoSpaceDN w:val="0"/>
        <w:adjustRightInd w:val="0"/>
        <w:spacing w:after="0" w:line="200" w:lineRule="exact"/>
        <w:rPr>
          <w:rFonts w:ascii="TimesNewRomanPSMT" w:hAnsi="TimesNewRomanPSMT" w:cs="TimesNewRomanPSMT"/>
          <w:kern w:val="1"/>
          <w:sz w:val="20"/>
          <w:szCs w:val="20"/>
        </w:rPr>
      </w:pPr>
    </w:p>
    <w:p w:rsidR="008E087F" w:rsidRDefault="008E087F">
      <w:pPr>
        <w:widowControl w:val="0"/>
        <w:autoSpaceDE w:val="0"/>
        <w:autoSpaceDN w:val="0"/>
        <w:adjustRightInd w:val="0"/>
        <w:spacing w:after="0" w:line="250" w:lineRule="auto"/>
        <w:ind w:left="91" w:right="72"/>
        <w:jc w:val="center"/>
        <w:rPr>
          <w:rFonts w:ascii="TimesNewRomanPSMT" w:hAnsi="TimesNewRomanPSMT" w:cs="TimesNewRomanPSMT"/>
          <w:kern w:val="1"/>
          <w:sz w:val="21"/>
          <w:szCs w:val="21"/>
        </w:rPr>
      </w:pPr>
      <w:r>
        <w:rPr>
          <w:rFonts w:ascii="TimesNewRomanPSMT" w:hAnsi="TimesNewRomanPSMT" w:cs="TimesNewRomanPSMT"/>
          <w:b/>
          <w:bCs/>
          <w:color w:val="231F20"/>
          <w:spacing w:val="-1"/>
          <w:kern w:val="1"/>
          <w:sz w:val="21"/>
          <w:szCs w:val="21"/>
        </w:rPr>
        <w:t>UNITE</w:t>
      </w:r>
      <w:r>
        <w:rPr>
          <w:rFonts w:ascii="TimesNewRomanPSMT" w:hAnsi="TimesNewRomanPSMT" w:cs="TimesNewRomanPSMT"/>
          <w:b/>
          <w:bCs/>
          <w:color w:val="231F20"/>
          <w:kern w:val="1"/>
          <w:sz w:val="21"/>
          <w:szCs w:val="21"/>
        </w:rPr>
        <w:t>D</w:t>
      </w:r>
      <w:r>
        <w:rPr>
          <w:rFonts w:ascii="TimesNewRomanPSMT" w:hAnsi="TimesNewRomanPSMT" w:cs="TimesNewRomanPSMT"/>
          <w:b/>
          <w:bCs/>
          <w:color w:val="231F20"/>
          <w:spacing w:val="-11"/>
          <w:kern w:val="1"/>
          <w:sz w:val="21"/>
          <w:szCs w:val="21"/>
        </w:rPr>
        <w:t xml:space="preserve"> </w:t>
      </w:r>
      <w:r>
        <w:rPr>
          <w:rFonts w:ascii="TimesNewRomanPSMT" w:hAnsi="TimesNewRomanPSMT" w:cs="TimesNewRomanPSMT"/>
          <w:b/>
          <w:bCs/>
          <w:color w:val="231F20"/>
          <w:spacing w:val="-1"/>
          <w:kern w:val="1"/>
          <w:sz w:val="21"/>
          <w:szCs w:val="21"/>
        </w:rPr>
        <w:t>STEEL</w:t>
      </w:r>
      <w:r>
        <w:rPr>
          <w:rFonts w:ascii="TimesNewRomanPSMT" w:hAnsi="TimesNewRomanPSMT" w:cs="TimesNewRomanPSMT"/>
          <w:b/>
          <w:bCs/>
          <w:color w:val="231F20"/>
          <w:kern w:val="1"/>
          <w:sz w:val="21"/>
          <w:szCs w:val="21"/>
        </w:rPr>
        <w:t>,</w:t>
      </w:r>
      <w:r>
        <w:rPr>
          <w:rFonts w:ascii="TimesNewRomanPSMT" w:hAnsi="TimesNewRomanPSMT" w:cs="TimesNewRomanPSMT"/>
          <w:b/>
          <w:bCs/>
          <w:color w:val="231F20"/>
          <w:spacing w:val="-10"/>
          <w:kern w:val="1"/>
          <w:sz w:val="21"/>
          <w:szCs w:val="21"/>
        </w:rPr>
        <w:t xml:space="preserve"> </w:t>
      </w:r>
      <w:r>
        <w:rPr>
          <w:rFonts w:ascii="TimesNewRomanPSMT" w:hAnsi="TimesNewRomanPSMT" w:cs="TimesNewRomanPSMT"/>
          <w:b/>
          <w:bCs/>
          <w:color w:val="231F20"/>
          <w:spacing w:val="-16"/>
          <w:kern w:val="1"/>
          <w:sz w:val="21"/>
          <w:szCs w:val="21"/>
        </w:rPr>
        <w:t>P</w:t>
      </w:r>
      <w:r>
        <w:rPr>
          <w:rFonts w:ascii="TimesNewRomanPSMT" w:hAnsi="TimesNewRomanPSMT" w:cs="TimesNewRomanPSMT"/>
          <w:b/>
          <w:bCs/>
          <w:color w:val="231F20"/>
          <w:spacing w:val="-1"/>
          <w:kern w:val="1"/>
          <w:sz w:val="21"/>
          <w:szCs w:val="21"/>
        </w:rPr>
        <w:t>APE</w:t>
      </w:r>
      <w:r>
        <w:rPr>
          <w:rFonts w:ascii="TimesNewRomanPSMT" w:hAnsi="TimesNewRomanPSMT" w:cs="TimesNewRomanPSMT"/>
          <w:b/>
          <w:bCs/>
          <w:color w:val="231F20"/>
          <w:kern w:val="1"/>
          <w:sz w:val="21"/>
          <w:szCs w:val="21"/>
        </w:rPr>
        <w:t>R</w:t>
      </w:r>
      <w:r>
        <w:rPr>
          <w:rFonts w:ascii="TimesNewRomanPSMT" w:hAnsi="TimesNewRomanPSMT" w:cs="TimesNewRomanPSMT"/>
          <w:b/>
          <w:bCs/>
          <w:color w:val="231F20"/>
          <w:spacing w:val="-21"/>
          <w:kern w:val="1"/>
          <w:sz w:val="21"/>
          <w:szCs w:val="21"/>
        </w:rPr>
        <w:t xml:space="preserve"> </w:t>
      </w:r>
      <w:r>
        <w:rPr>
          <w:rFonts w:ascii="TimesNewRomanPSMT" w:hAnsi="TimesNewRomanPSMT" w:cs="TimesNewRomanPSMT"/>
          <w:b/>
          <w:bCs/>
          <w:color w:val="231F20"/>
          <w:spacing w:val="-1"/>
          <w:kern w:val="1"/>
          <w:sz w:val="21"/>
          <w:szCs w:val="21"/>
        </w:rPr>
        <w:t>AN</w:t>
      </w:r>
      <w:r>
        <w:rPr>
          <w:rFonts w:ascii="TimesNewRomanPSMT" w:hAnsi="TimesNewRomanPSMT" w:cs="TimesNewRomanPSMT"/>
          <w:b/>
          <w:bCs/>
          <w:color w:val="231F20"/>
          <w:kern w:val="1"/>
          <w:sz w:val="21"/>
          <w:szCs w:val="21"/>
        </w:rPr>
        <w:t>D</w:t>
      </w:r>
      <w:r>
        <w:rPr>
          <w:rFonts w:ascii="TimesNewRomanPSMT" w:hAnsi="TimesNewRomanPSMT" w:cs="TimesNewRomanPSMT"/>
          <w:b/>
          <w:bCs/>
          <w:color w:val="231F20"/>
          <w:spacing w:val="-8"/>
          <w:kern w:val="1"/>
          <w:sz w:val="21"/>
          <w:szCs w:val="21"/>
        </w:rPr>
        <w:t xml:space="preserve"> </w:t>
      </w:r>
      <w:r>
        <w:rPr>
          <w:rFonts w:ascii="TimesNewRomanPSMT" w:hAnsi="TimesNewRomanPSMT" w:cs="TimesNewRomanPSMT"/>
          <w:b/>
          <w:bCs/>
          <w:color w:val="231F20"/>
          <w:spacing w:val="-1"/>
          <w:kern w:val="1"/>
          <w:sz w:val="21"/>
          <w:szCs w:val="21"/>
        </w:rPr>
        <w:t>FOREST</w:t>
      </w:r>
      <w:r>
        <w:rPr>
          <w:rFonts w:ascii="TimesNewRomanPSMT" w:hAnsi="TimesNewRomanPSMT" w:cs="TimesNewRomanPSMT"/>
          <w:b/>
          <w:bCs/>
          <w:color w:val="231F20"/>
          <w:spacing w:val="-8"/>
          <w:kern w:val="1"/>
          <w:sz w:val="21"/>
          <w:szCs w:val="21"/>
        </w:rPr>
        <w:t>R</w:t>
      </w:r>
      <w:r>
        <w:rPr>
          <w:rFonts w:ascii="TimesNewRomanPSMT" w:hAnsi="TimesNewRomanPSMT" w:cs="TimesNewRomanPSMT"/>
          <w:b/>
          <w:bCs/>
          <w:color w:val="231F20"/>
          <w:spacing w:val="-20"/>
          <w:kern w:val="1"/>
          <w:sz w:val="21"/>
          <w:szCs w:val="21"/>
        </w:rPr>
        <w:t>Y</w:t>
      </w:r>
      <w:r>
        <w:rPr>
          <w:rFonts w:ascii="TimesNewRomanPSMT" w:hAnsi="TimesNewRomanPSMT" w:cs="TimesNewRomanPSMT"/>
          <w:b/>
          <w:bCs/>
          <w:color w:val="231F20"/>
          <w:kern w:val="1"/>
          <w:sz w:val="21"/>
          <w:szCs w:val="21"/>
        </w:rPr>
        <w:t>,</w:t>
      </w:r>
      <w:r>
        <w:rPr>
          <w:rFonts w:ascii="TimesNewRomanPSMT" w:hAnsi="TimesNewRomanPSMT" w:cs="TimesNewRomanPSMT"/>
          <w:b/>
          <w:bCs/>
          <w:color w:val="231F20"/>
          <w:spacing w:val="-15"/>
          <w:kern w:val="1"/>
          <w:sz w:val="21"/>
          <w:szCs w:val="21"/>
        </w:rPr>
        <w:t xml:space="preserve"> </w:t>
      </w:r>
      <w:r>
        <w:rPr>
          <w:rFonts w:ascii="TimesNewRomanPSMT" w:hAnsi="TimesNewRomanPSMT" w:cs="TimesNewRomanPSMT"/>
          <w:b/>
          <w:bCs/>
          <w:color w:val="231F20"/>
          <w:spacing w:val="-1"/>
          <w:kern w:val="1"/>
          <w:sz w:val="21"/>
          <w:szCs w:val="21"/>
        </w:rPr>
        <w:t>RUBBER</w:t>
      </w:r>
      <w:r>
        <w:rPr>
          <w:rFonts w:ascii="TimesNewRomanPSMT" w:hAnsi="TimesNewRomanPSMT" w:cs="TimesNewRomanPSMT"/>
          <w:b/>
          <w:bCs/>
          <w:color w:val="231F20"/>
          <w:kern w:val="1"/>
          <w:sz w:val="21"/>
          <w:szCs w:val="21"/>
        </w:rPr>
        <w:t xml:space="preserve">, </w:t>
      </w:r>
      <w:r>
        <w:rPr>
          <w:rFonts w:ascii="TimesNewRomanPSMT" w:hAnsi="TimesNewRomanPSMT" w:cs="TimesNewRomanPSMT"/>
          <w:b/>
          <w:bCs/>
          <w:color w:val="231F20"/>
          <w:spacing w:val="-1"/>
          <w:kern w:val="1"/>
          <w:sz w:val="21"/>
          <w:szCs w:val="21"/>
        </w:rPr>
        <w:t>MANU</w:t>
      </w:r>
      <w:r>
        <w:rPr>
          <w:rFonts w:ascii="TimesNewRomanPSMT" w:hAnsi="TimesNewRomanPSMT" w:cs="TimesNewRomanPSMT"/>
          <w:b/>
          <w:bCs/>
          <w:color w:val="231F20"/>
          <w:spacing w:val="-16"/>
          <w:kern w:val="1"/>
          <w:sz w:val="21"/>
          <w:szCs w:val="21"/>
        </w:rPr>
        <w:t>F</w:t>
      </w:r>
      <w:r>
        <w:rPr>
          <w:rFonts w:ascii="TimesNewRomanPSMT" w:hAnsi="TimesNewRomanPSMT" w:cs="TimesNewRomanPSMT"/>
          <w:b/>
          <w:bCs/>
          <w:color w:val="231F20"/>
          <w:spacing w:val="-1"/>
          <w:kern w:val="1"/>
          <w:sz w:val="21"/>
          <w:szCs w:val="21"/>
        </w:rPr>
        <w:t>ACTURING</w:t>
      </w:r>
      <w:r>
        <w:rPr>
          <w:rFonts w:ascii="TimesNewRomanPSMT" w:hAnsi="TimesNewRomanPSMT" w:cs="TimesNewRomanPSMT"/>
          <w:b/>
          <w:bCs/>
          <w:color w:val="231F20"/>
          <w:kern w:val="1"/>
          <w:sz w:val="21"/>
          <w:szCs w:val="21"/>
        </w:rPr>
        <w:t>,</w:t>
      </w:r>
      <w:r>
        <w:rPr>
          <w:rFonts w:ascii="TimesNewRomanPSMT" w:hAnsi="TimesNewRomanPSMT" w:cs="TimesNewRomanPSMT"/>
          <w:b/>
          <w:bCs/>
          <w:color w:val="231F20"/>
          <w:spacing w:val="-3"/>
          <w:kern w:val="1"/>
          <w:sz w:val="21"/>
          <w:szCs w:val="21"/>
        </w:rPr>
        <w:t xml:space="preserve"> </w:t>
      </w:r>
      <w:r>
        <w:rPr>
          <w:rFonts w:ascii="TimesNewRomanPSMT" w:hAnsi="TimesNewRomanPSMT" w:cs="TimesNewRomanPSMT"/>
          <w:b/>
          <w:bCs/>
          <w:color w:val="231F20"/>
          <w:spacing w:val="-1"/>
          <w:kern w:val="1"/>
          <w:sz w:val="21"/>
          <w:szCs w:val="21"/>
        </w:rPr>
        <w:t>ENERG</w:t>
      </w:r>
      <w:r>
        <w:rPr>
          <w:rFonts w:ascii="TimesNewRomanPSMT" w:hAnsi="TimesNewRomanPSMT" w:cs="TimesNewRomanPSMT"/>
          <w:b/>
          <w:bCs/>
          <w:color w:val="231F20"/>
          <w:spacing w:val="-20"/>
          <w:kern w:val="1"/>
          <w:sz w:val="21"/>
          <w:szCs w:val="21"/>
        </w:rPr>
        <w:t>Y</w:t>
      </w:r>
      <w:r>
        <w:rPr>
          <w:rFonts w:ascii="TimesNewRomanPSMT" w:hAnsi="TimesNewRomanPSMT" w:cs="TimesNewRomanPSMT"/>
          <w:b/>
          <w:bCs/>
          <w:color w:val="231F20"/>
          <w:kern w:val="1"/>
          <w:sz w:val="21"/>
          <w:szCs w:val="21"/>
        </w:rPr>
        <w:t>,</w:t>
      </w:r>
      <w:r>
        <w:rPr>
          <w:rFonts w:ascii="TimesNewRomanPSMT" w:hAnsi="TimesNewRomanPSMT" w:cs="TimesNewRomanPSMT"/>
          <w:b/>
          <w:bCs/>
          <w:color w:val="231F20"/>
          <w:spacing w:val="-14"/>
          <w:kern w:val="1"/>
          <w:sz w:val="21"/>
          <w:szCs w:val="21"/>
        </w:rPr>
        <w:t xml:space="preserve"> </w:t>
      </w:r>
      <w:r>
        <w:rPr>
          <w:rFonts w:ascii="TimesNewRomanPSMT" w:hAnsi="TimesNewRomanPSMT" w:cs="TimesNewRomanPSMT"/>
          <w:b/>
          <w:bCs/>
          <w:color w:val="231F20"/>
          <w:spacing w:val="-1"/>
          <w:kern w:val="1"/>
          <w:sz w:val="21"/>
          <w:szCs w:val="21"/>
        </w:rPr>
        <w:t>ALLIE</w:t>
      </w:r>
      <w:r>
        <w:rPr>
          <w:rFonts w:ascii="TimesNewRomanPSMT" w:hAnsi="TimesNewRomanPSMT" w:cs="TimesNewRomanPSMT"/>
          <w:b/>
          <w:bCs/>
          <w:color w:val="231F20"/>
          <w:kern w:val="1"/>
          <w:sz w:val="21"/>
          <w:szCs w:val="21"/>
        </w:rPr>
        <w:t xml:space="preserve">D </w:t>
      </w:r>
      <w:r>
        <w:rPr>
          <w:rFonts w:ascii="TimesNewRomanPSMT" w:hAnsi="TimesNewRomanPSMT" w:cs="TimesNewRomanPSMT"/>
          <w:b/>
          <w:bCs/>
          <w:color w:val="231F20"/>
          <w:spacing w:val="-1"/>
          <w:kern w:val="1"/>
          <w:sz w:val="21"/>
          <w:szCs w:val="21"/>
        </w:rPr>
        <w:t>INDUSTRIA</w:t>
      </w:r>
      <w:r>
        <w:rPr>
          <w:rFonts w:ascii="TimesNewRomanPSMT" w:hAnsi="TimesNewRomanPSMT" w:cs="TimesNewRomanPSMT"/>
          <w:b/>
          <w:bCs/>
          <w:color w:val="231F20"/>
          <w:kern w:val="1"/>
          <w:sz w:val="21"/>
          <w:szCs w:val="21"/>
        </w:rPr>
        <w:t>L</w:t>
      </w:r>
      <w:r>
        <w:rPr>
          <w:rFonts w:ascii="TimesNewRomanPSMT" w:hAnsi="TimesNewRomanPSMT" w:cs="TimesNewRomanPSMT"/>
          <w:b/>
          <w:bCs/>
          <w:color w:val="231F20"/>
          <w:spacing w:val="-25"/>
          <w:kern w:val="1"/>
          <w:sz w:val="21"/>
          <w:szCs w:val="21"/>
        </w:rPr>
        <w:t xml:space="preserve"> </w:t>
      </w:r>
      <w:r>
        <w:rPr>
          <w:rFonts w:ascii="TimesNewRomanPSMT" w:hAnsi="TimesNewRomanPSMT" w:cs="TimesNewRomanPSMT"/>
          <w:b/>
          <w:bCs/>
          <w:color w:val="231F20"/>
          <w:spacing w:val="-1"/>
          <w:kern w:val="1"/>
          <w:sz w:val="21"/>
          <w:szCs w:val="21"/>
        </w:rPr>
        <w:t>AN</w:t>
      </w:r>
      <w:r>
        <w:rPr>
          <w:rFonts w:ascii="TimesNewRomanPSMT" w:hAnsi="TimesNewRomanPSMT" w:cs="TimesNewRomanPSMT"/>
          <w:b/>
          <w:bCs/>
          <w:color w:val="231F20"/>
          <w:kern w:val="1"/>
          <w:sz w:val="21"/>
          <w:szCs w:val="21"/>
        </w:rPr>
        <w:t>D</w:t>
      </w:r>
      <w:r>
        <w:rPr>
          <w:rFonts w:ascii="TimesNewRomanPSMT" w:hAnsi="TimesNewRomanPSMT" w:cs="TimesNewRomanPSMT"/>
          <w:b/>
          <w:bCs/>
          <w:color w:val="231F20"/>
          <w:spacing w:val="-8"/>
          <w:kern w:val="1"/>
          <w:sz w:val="21"/>
          <w:szCs w:val="21"/>
        </w:rPr>
        <w:t xml:space="preserve"> </w:t>
      </w:r>
      <w:r>
        <w:rPr>
          <w:rFonts w:ascii="TimesNewRomanPSMT" w:hAnsi="TimesNewRomanPSMT" w:cs="TimesNewRomanPSMT"/>
          <w:b/>
          <w:bCs/>
          <w:color w:val="231F20"/>
          <w:spacing w:val="-1"/>
          <w:kern w:val="1"/>
          <w:sz w:val="21"/>
          <w:szCs w:val="21"/>
        </w:rPr>
        <w:t>SE</w:t>
      </w:r>
      <w:r>
        <w:rPr>
          <w:rFonts w:ascii="TimesNewRomanPSMT" w:hAnsi="TimesNewRomanPSMT" w:cs="TimesNewRomanPSMT"/>
          <w:b/>
          <w:bCs/>
          <w:color w:val="231F20"/>
          <w:spacing w:val="-8"/>
          <w:kern w:val="1"/>
          <w:sz w:val="21"/>
          <w:szCs w:val="21"/>
        </w:rPr>
        <w:t>R</w:t>
      </w:r>
      <w:r>
        <w:rPr>
          <w:rFonts w:ascii="TimesNewRomanPSMT" w:hAnsi="TimesNewRomanPSMT" w:cs="TimesNewRomanPSMT"/>
          <w:b/>
          <w:bCs/>
          <w:color w:val="231F20"/>
          <w:spacing w:val="-1"/>
          <w:kern w:val="1"/>
          <w:sz w:val="21"/>
          <w:szCs w:val="21"/>
        </w:rPr>
        <w:t>VIC</w:t>
      </w:r>
      <w:r>
        <w:rPr>
          <w:rFonts w:ascii="TimesNewRomanPSMT" w:hAnsi="TimesNewRomanPSMT" w:cs="TimesNewRomanPSMT"/>
          <w:b/>
          <w:bCs/>
          <w:color w:val="231F20"/>
          <w:kern w:val="1"/>
          <w:sz w:val="21"/>
          <w:szCs w:val="21"/>
        </w:rPr>
        <w:t>E</w:t>
      </w:r>
      <w:r>
        <w:rPr>
          <w:rFonts w:ascii="TimesNewRomanPSMT" w:hAnsi="TimesNewRomanPSMT" w:cs="TimesNewRomanPSMT"/>
          <w:b/>
          <w:bCs/>
          <w:color w:val="231F20"/>
          <w:spacing w:val="-15"/>
          <w:kern w:val="1"/>
          <w:sz w:val="21"/>
          <w:szCs w:val="21"/>
        </w:rPr>
        <w:t xml:space="preserve"> </w:t>
      </w:r>
      <w:r>
        <w:rPr>
          <w:rFonts w:ascii="TimesNewRomanPSMT" w:hAnsi="TimesNewRomanPSMT" w:cs="TimesNewRomanPSMT"/>
          <w:b/>
          <w:bCs/>
          <w:color w:val="231F20"/>
          <w:spacing w:val="-1"/>
          <w:kern w:val="1"/>
          <w:sz w:val="21"/>
          <w:szCs w:val="21"/>
        </w:rPr>
        <w:t>WORKER</w:t>
      </w:r>
      <w:r>
        <w:rPr>
          <w:rFonts w:ascii="TimesNewRomanPSMT" w:hAnsi="TimesNewRomanPSMT" w:cs="TimesNewRomanPSMT"/>
          <w:b/>
          <w:bCs/>
          <w:color w:val="231F20"/>
          <w:kern w:val="1"/>
          <w:sz w:val="21"/>
          <w:szCs w:val="21"/>
        </w:rPr>
        <w:t xml:space="preserve">S </w:t>
      </w:r>
      <w:r>
        <w:rPr>
          <w:rFonts w:ascii="TimesNewRomanPSMT" w:hAnsi="TimesNewRomanPSMT" w:cs="TimesNewRomanPSMT"/>
          <w:b/>
          <w:bCs/>
          <w:color w:val="231F20"/>
          <w:spacing w:val="-1"/>
          <w:kern w:val="1"/>
          <w:sz w:val="21"/>
          <w:szCs w:val="21"/>
        </w:rPr>
        <w:t>INTERN</w:t>
      </w:r>
      <w:r>
        <w:rPr>
          <w:rFonts w:ascii="TimesNewRomanPSMT" w:hAnsi="TimesNewRomanPSMT" w:cs="TimesNewRomanPSMT"/>
          <w:b/>
          <w:bCs/>
          <w:color w:val="231F20"/>
          <w:spacing w:val="-16"/>
          <w:kern w:val="1"/>
          <w:sz w:val="21"/>
          <w:szCs w:val="21"/>
        </w:rPr>
        <w:t>A</w:t>
      </w:r>
      <w:r>
        <w:rPr>
          <w:rFonts w:ascii="TimesNewRomanPSMT" w:hAnsi="TimesNewRomanPSMT" w:cs="TimesNewRomanPSMT"/>
          <w:b/>
          <w:bCs/>
          <w:color w:val="231F20"/>
          <w:spacing w:val="-1"/>
          <w:kern w:val="1"/>
          <w:sz w:val="21"/>
          <w:szCs w:val="21"/>
        </w:rPr>
        <w:t>TIONA</w:t>
      </w:r>
      <w:r>
        <w:rPr>
          <w:rFonts w:ascii="TimesNewRomanPSMT" w:hAnsi="TimesNewRomanPSMT" w:cs="TimesNewRomanPSMT"/>
          <w:b/>
          <w:bCs/>
          <w:color w:val="231F20"/>
          <w:kern w:val="1"/>
          <w:sz w:val="21"/>
          <w:szCs w:val="21"/>
        </w:rPr>
        <w:t>L</w:t>
      </w:r>
      <w:r>
        <w:rPr>
          <w:rFonts w:ascii="TimesNewRomanPSMT" w:hAnsi="TimesNewRomanPSMT" w:cs="TimesNewRomanPSMT"/>
          <w:b/>
          <w:bCs/>
          <w:color w:val="231F20"/>
          <w:spacing w:val="-14"/>
          <w:kern w:val="1"/>
          <w:sz w:val="21"/>
          <w:szCs w:val="21"/>
        </w:rPr>
        <w:t xml:space="preserve"> </w:t>
      </w:r>
      <w:r>
        <w:rPr>
          <w:rFonts w:ascii="TimesNewRomanPSMT" w:hAnsi="TimesNewRomanPSMT" w:cs="TimesNewRomanPSMT"/>
          <w:b/>
          <w:bCs/>
          <w:color w:val="231F20"/>
          <w:spacing w:val="-1"/>
          <w:kern w:val="1"/>
          <w:sz w:val="21"/>
          <w:szCs w:val="21"/>
        </w:rPr>
        <w:t>UNIO</w:t>
      </w:r>
      <w:r>
        <w:rPr>
          <w:rFonts w:ascii="TimesNewRomanPSMT" w:hAnsi="TimesNewRomanPSMT" w:cs="TimesNewRomanPSMT"/>
          <w:b/>
          <w:bCs/>
          <w:color w:val="231F20"/>
          <w:kern w:val="1"/>
          <w:sz w:val="21"/>
          <w:szCs w:val="21"/>
        </w:rPr>
        <w:t>N</w:t>
      </w:r>
    </w:p>
    <w:p w:rsidR="008E087F" w:rsidRDefault="008E087F">
      <w:pPr>
        <w:widowControl w:val="0"/>
        <w:autoSpaceDE w:val="0"/>
        <w:autoSpaceDN w:val="0"/>
        <w:adjustRightInd w:val="0"/>
        <w:spacing w:after="0" w:line="250" w:lineRule="auto"/>
        <w:ind w:left="1075" w:right="1055"/>
        <w:jc w:val="center"/>
        <w:rPr>
          <w:rFonts w:ascii="TimesNewRomanPSMT" w:hAnsi="TimesNewRomanPSMT" w:cs="TimesNewRomanPSMT"/>
          <w:kern w:val="1"/>
          <w:sz w:val="21"/>
          <w:szCs w:val="21"/>
        </w:rPr>
      </w:pPr>
      <w:r>
        <w:rPr>
          <w:rFonts w:ascii="TimesNewRomanPSMT" w:hAnsi="TimesNewRomanPSMT" w:cs="TimesNewRomanPSMT"/>
          <w:b/>
          <w:bCs/>
          <w:color w:val="231F20"/>
          <w:spacing w:val="-1"/>
          <w:kern w:val="1"/>
          <w:sz w:val="21"/>
          <w:szCs w:val="21"/>
        </w:rPr>
        <w:t>AN</w:t>
      </w:r>
      <w:r>
        <w:rPr>
          <w:rFonts w:ascii="TimesNewRomanPSMT" w:hAnsi="TimesNewRomanPSMT" w:cs="TimesNewRomanPSMT"/>
          <w:b/>
          <w:bCs/>
          <w:color w:val="231F20"/>
          <w:kern w:val="1"/>
          <w:sz w:val="21"/>
          <w:szCs w:val="21"/>
        </w:rPr>
        <w:t>D</w:t>
      </w:r>
      <w:r>
        <w:rPr>
          <w:rFonts w:ascii="TimesNewRomanPSMT" w:hAnsi="TimesNewRomanPSMT" w:cs="TimesNewRomanPSMT"/>
          <w:b/>
          <w:bCs/>
          <w:color w:val="231F20"/>
          <w:spacing w:val="-8"/>
          <w:kern w:val="1"/>
          <w:sz w:val="21"/>
          <w:szCs w:val="21"/>
        </w:rPr>
        <w:t xml:space="preserve"> </w:t>
      </w:r>
      <w:r>
        <w:rPr>
          <w:rFonts w:ascii="TimesNewRomanPSMT" w:hAnsi="TimesNewRomanPSMT" w:cs="TimesNewRomanPSMT"/>
          <w:b/>
          <w:bCs/>
          <w:color w:val="231F20"/>
          <w:spacing w:val="-1"/>
          <w:kern w:val="1"/>
          <w:sz w:val="21"/>
          <w:szCs w:val="21"/>
        </w:rPr>
        <w:t>IT</w:t>
      </w:r>
      <w:r>
        <w:rPr>
          <w:rFonts w:ascii="TimesNewRomanPSMT" w:hAnsi="TimesNewRomanPSMT" w:cs="TimesNewRomanPSMT"/>
          <w:b/>
          <w:bCs/>
          <w:color w:val="231F20"/>
          <w:kern w:val="1"/>
          <w:sz w:val="21"/>
          <w:szCs w:val="21"/>
        </w:rPr>
        <w:t>S</w:t>
      </w:r>
      <w:r>
        <w:rPr>
          <w:rFonts w:ascii="TimesNewRomanPSMT" w:hAnsi="TimesNewRomanPSMT" w:cs="TimesNewRomanPSMT"/>
          <w:b/>
          <w:bCs/>
          <w:color w:val="231F20"/>
          <w:spacing w:val="-4"/>
          <w:kern w:val="1"/>
          <w:sz w:val="21"/>
          <w:szCs w:val="21"/>
        </w:rPr>
        <w:t xml:space="preserve"> </w:t>
      </w:r>
      <w:r>
        <w:rPr>
          <w:rFonts w:ascii="TimesNewRomanPSMT" w:hAnsi="TimesNewRomanPSMT" w:cs="TimesNewRomanPSMT"/>
          <w:b/>
          <w:bCs/>
          <w:color w:val="231F20"/>
          <w:spacing w:val="-1"/>
          <w:kern w:val="1"/>
          <w:sz w:val="21"/>
          <w:szCs w:val="21"/>
        </w:rPr>
        <w:t>AFFILI</w:t>
      </w:r>
      <w:r>
        <w:rPr>
          <w:rFonts w:ascii="TimesNewRomanPSMT" w:hAnsi="TimesNewRomanPSMT" w:cs="TimesNewRomanPSMT"/>
          <w:b/>
          <w:bCs/>
          <w:color w:val="231F20"/>
          <w:spacing w:val="-16"/>
          <w:kern w:val="1"/>
          <w:sz w:val="21"/>
          <w:szCs w:val="21"/>
        </w:rPr>
        <w:t>A</w:t>
      </w:r>
      <w:r>
        <w:rPr>
          <w:rFonts w:ascii="TimesNewRomanPSMT" w:hAnsi="TimesNewRomanPSMT" w:cs="TimesNewRomanPSMT"/>
          <w:b/>
          <w:bCs/>
          <w:color w:val="231F20"/>
          <w:spacing w:val="-1"/>
          <w:kern w:val="1"/>
          <w:sz w:val="21"/>
          <w:szCs w:val="21"/>
        </w:rPr>
        <w:t>TE</w:t>
      </w:r>
      <w:r>
        <w:rPr>
          <w:rFonts w:ascii="TimesNewRomanPSMT" w:hAnsi="TimesNewRomanPSMT" w:cs="TimesNewRomanPSMT"/>
          <w:b/>
          <w:bCs/>
          <w:color w:val="231F20"/>
          <w:kern w:val="1"/>
          <w:sz w:val="21"/>
          <w:szCs w:val="21"/>
        </w:rPr>
        <w:t>D</w:t>
      </w:r>
      <w:r>
        <w:rPr>
          <w:rFonts w:ascii="TimesNewRomanPSMT" w:hAnsi="TimesNewRomanPSMT" w:cs="TimesNewRomanPSMT"/>
          <w:b/>
          <w:bCs/>
          <w:color w:val="231F20"/>
          <w:spacing w:val="-16"/>
          <w:kern w:val="1"/>
          <w:sz w:val="21"/>
          <w:szCs w:val="21"/>
        </w:rPr>
        <w:t xml:space="preserve"> </w:t>
      </w:r>
      <w:r>
        <w:rPr>
          <w:rFonts w:ascii="TimesNewRomanPSMT" w:hAnsi="TimesNewRomanPSMT" w:cs="TimesNewRomanPSMT"/>
          <w:b/>
          <w:bCs/>
          <w:color w:val="231F20"/>
          <w:spacing w:val="-1"/>
          <w:kern w:val="1"/>
          <w:sz w:val="21"/>
          <w:szCs w:val="21"/>
        </w:rPr>
        <w:t>LOCA</w:t>
      </w:r>
      <w:r>
        <w:rPr>
          <w:rFonts w:ascii="TimesNewRomanPSMT" w:hAnsi="TimesNewRomanPSMT" w:cs="TimesNewRomanPSMT"/>
          <w:b/>
          <w:bCs/>
          <w:color w:val="231F20"/>
          <w:kern w:val="1"/>
          <w:sz w:val="21"/>
          <w:szCs w:val="21"/>
        </w:rPr>
        <w:t>L</w:t>
      </w:r>
      <w:r>
        <w:rPr>
          <w:rFonts w:ascii="TimesNewRomanPSMT" w:hAnsi="TimesNewRomanPSMT" w:cs="TimesNewRomanPSMT"/>
          <w:b/>
          <w:bCs/>
          <w:color w:val="231F20"/>
          <w:spacing w:val="-14"/>
          <w:kern w:val="1"/>
          <w:sz w:val="21"/>
          <w:szCs w:val="21"/>
        </w:rPr>
        <w:t xml:space="preserve"> </w:t>
      </w:r>
      <w:r>
        <w:rPr>
          <w:rFonts w:ascii="TimesNewRomanPSMT" w:hAnsi="TimesNewRomanPSMT" w:cs="TimesNewRomanPSMT"/>
          <w:b/>
          <w:bCs/>
          <w:color w:val="231F20"/>
          <w:spacing w:val="-1"/>
          <w:kern w:val="1"/>
          <w:sz w:val="21"/>
          <w:szCs w:val="21"/>
        </w:rPr>
        <w:t>NO</w:t>
      </w:r>
      <w:r>
        <w:rPr>
          <w:rFonts w:ascii="TimesNewRomanPSMT" w:hAnsi="TimesNewRomanPSMT" w:cs="TimesNewRomanPSMT"/>
          <w:b/>
          <w:bCs/>
          <w:color w:val="231F20"/>
          <w:kern w:val="1"/>
          <w:sz w:val="21"/>
          <w:szCs w:val="21"/>
        </w:rPr>
        <w:t>.</w:t>
      </w:r>
      <w:r>
        <w:rPr>
          <w:rFonts w:ascii="TimesNewRomanPSMT" w:hAnsi="TimesNewRomanPSMT" w:cs="TimesNewRomanPSMT"/>
          <w:b/>
          <w:bCs/>
          <w:color w:val="231F20"/>
          <w:spacing w:val="-7"/>
          <w:kern w:val="1"/>
          <w:sz w:val="21"/>
          <w:szCs w:val="21"/>
        </w:rPr>
        <w:t xml:space="preserve"> </w:t>
      </w:r>
      <w:r>
        <w:rPr>
          <w:rFonts w:ascii="TimesNewRomanPSMT" w:hAnsi="TimesNewRomanPSMT" w:cs="TimesNewRomanPSMT"/>
          <w:b/>
          <w:bCs/>
          <w:color w:val="231F20"/>
          <w:spacing w:val="-1"/>
          <w:kern w:val="1"/>
          <w:sz w:val="21"/>
          <w:szCs w:val="21"/>
        </w:rPr>
        <w:t>5-68</w:t>
      </w:r>
      <w:r>
        <w:rPr>
          <w:rFonts w:ascii="TimesNewRomanPSMT" w:hAnsi="TimesNewRomanPSMT" w:cs="TimesNewRomanPSMT"/>
          <w:b/>
          <w:bCs/>
          <w:color w:val="231F20"/>
          <w:kern w:val="1"/>
          <w:sz w:val="21"/>
          <w:szCs w:val="21"/>
        </w:rPr>
        <w:t>9</w:t>
      </w:r>
    </w:p>
    <w:p w:rsidR="008E087F" w:rsidRDefault="008E087F">
      <w:pPr>
        <w:widowControl w:val="0"/>
        <w:autoSpaceDE w:val="0"/>
        <w:autoSpaceDN w:val="0"/>
        <w:adjustRightInd w:val="0"/>
        <w:spacing w:after="0" w:line="200" w:lineRule="exact"/>
        <w:rPr>
          <w:rFonts w:ascii="TimesNewRomanPSMT" w:hAnsi="TimesNewRomanPSMT" w:cs="TimesNewRomanPSMT"/>
          <w:kern w:val="1"/>
          <w:sz w:val="20"/>
          <w:szCs w:val="20"/>
        </w:rPr>
      </w:pPr>
    </w:p>
    <w:p w:rsidR="008E087F" w:rsidRDefault="008E087F">
      <w:pPr>
        <w:widowControl w:val="0"/>
        <w:autoSpaceDE w:val="0"/>
        <w:autoSpaceDN w:val="0"/>
        <w:adjustRightInd w:val="0"/>
        <w:spacing w:after="0" w:line="200" w:lineRule="exact"/>
        <w:rPr>
          <w:rFonts w:ascii="TimesNewRomanPSMT" w:hAnsi="TimesNewRomanPSMT" w:cs="TimesNewRomanPSMT"/>
          <w:kern w:val="1"/>
          <w:sz w:val="20"/>
          <w:szCs w:val="20"/>
        </w:rPr>
      </w:pPr>
    </w:p>
    <w:p w:rsidR="008E087F" w:rsidRDefault="008E087F">
      <w:pPr>
        <w:widowControl w:val="0"/>
        <w:autoSpaceDE w:val="0"/>
        <w:autoSpaceDN w:val="0"/>
        <w:adjustRightInd w:val="0"/>
        <w:spacing w:after="0" w:line="200" w:lineRule="exact"/>
        <w:rPr>
          <w:rFonts w:ascii="TimesNewRomanPSMT" w:hAnsi="TimesNewRomanPSMT" w:cs="TimesNewRomanPSMT"/>
          <w:kern w:val="1"/>
          <w:sz w:val="20"/>
          <w:szCs w:val="20"/>
        </w:rPr>
      </w:pPr>
    </w:p>
    <w:p w:rsidR="008E087F" w:rsidRDefault="008E087F">
      <w:pPr>
        <w:widowControl w:val="0"/>
        <w:autoSpaceDE w:val="0"/>
        <w:autoSpaceDN w:val="0"/>
        <w:adjustRightInd w:val="0"/>
        <w:spacing w:after="0" w:line="200" w:lineRule="exact"/>
        <w:rPr>
          <w:rFonts w:ascii="TimesNewRomanPSMT" w:hAnsi="TimesNewRomanPSMT" w:cs="TimesNewRomanPSMT"/>
          <w:kern w:val="1"/>
          <w:sz w:val="20"/>
          <w:szCs w:val="20"/>
        </w:rPr>
      </w:pPr>
    </w:p>
    <w:p w:rsidR="008E087F" w:rsidRDefault="008E087F">
      <w:pPr>
        <w:widowControl w:val="0"/>
        <w:autoSpaceDE w:val="0"/>
        <w:autoSpaceDN w:val="0"/>
        <w:adjustRightInd w:val="0"/>
        <w:spacing w:after="0" w:line="200" w:lineRule="exact"/>
        <w:rPr>
          <w:rFonts w:ascii="TimesNewRomanPSMT" w:hAnsi="TimesNewRomanPSMT" w:cs="TimesNewRomanPSMT"/>
          <w:kern w:val="1"/>
          <w:sz w:val="20"/>
          <w:szCs w:val="20"/>
        </w:rPr>
      </w:pPr>
    </w:p>
    <w:p w:rsidR="008E087F" w:rsidRDefault="008E087F">
      <w:pPr>
        <w:widowControl w:val="0"/>
        <w:autoSpaceDE w:val="0"/>
        <w:autoSpaceDN w:val="0"/>
        <w:adjustRightInd w:val="0"/>
        <w:spacing w:after="0" w:line="260" w:lineRule="exact"/>
        <w:rPr>
          <w:rFonts w:ascii="TimesNewRomanPSMT" w:hAnsi="TimesNewRomanPSMT" w:cs="TimesNewRomanPSMT"/>
          <w:kern w:val="1"/>
          <w:sz w:val="26"/>
          <w:szCs w:val="26"/>
        </w:rPr>
      </w:pPr>
    </w:p>
    <w:p w:rsidR="008E087F" w:rsidRDefault="008E087F">
      <w:pPr>
        <w:widowControl w:val="0"/>
        <w:autoSpaceDE w:val="0"/>
        <w:autoSpaceDN w:val="0"/>
        <w:adjustRightInd w:val="0"/>
        <w:spacing w:after="0" w:line="240" w:lineRule="auto"/>
        <w:ind w:left="1243" w:right="1223"/>
        <w:jc w:val="center"/>
        <w:rPr>
          <w:rFonts w:ascii="TimesNewRomanPSMT" w:hAnsi="TimesNewRomanPSMT" w:cs="TimesNewRomanPSMT"/>
          <w:kern w:val="1"/>
          <w:sz w:val="21"/>
          <w:szCs w:val="21"/>
        </w:rPr>
      </w:pPr>
      <w:r>
        <w:rPr>
          <w:rFonts w:ascii="TimesNewRomanPSMT" w:hAnsi="TimesNewRomanPSMT" w:cs="TimesNewRomanPSMT"/>
          <w:b/>
          <w:bCs/>
          <w:color w:val="231F20"/>
          <w:spacing w:val="-1"/>
          <w:kern w:val="1"/>
          <w:sz w:val="21"/>
          <w:szCs w:val="21"/>
        </w:rPr>
        <w:t>Effectiv</w:t>
      </w:r>
      <w:r>
        <w:rPr>
          <w:rFonts w:ascii="TimesNewRomanPSMT" w:hAnsi="TimesNewRomanPSMT" w:cs="TimesNewRomanPSMT"/>
          <w:b/>
          <w:bCs/>
          <w:color w:val="231F20"/>
          <w:kern w:val="1"/>
          <w:sz w:val="21"/>
          <w:szCs w:val="21"/>
        </w:rPr>
        <w:t>e</w:t>
      </w:r>
      <w:r>
        <w:rPr>
          <w:rFonts w:ascii="TimesNewRomanPSMT" w:hAnsi="TimesNewRomanPSMT" w:cs="TimesNewRomanPSMT"/>
          <w:b/>
          <w:bCs/>
          <w:color w:val="231F20"/>
          <w:spacing w:val="-11"/>
          <w:kern w:val="1"/>
          <w:sz w:val="21"/>
          <w:szCs w:val="21"/>
        </w:rPr>
        <w:t xml:space="preserve"> </w:t>
      </w:r>
      <w:r>
        <w:rPr>
          <w:rFonts w:ascii="TimesNewRomanPSMT" w:hAnsi="TimesNewRomanPSMT" w:cs="TimesNewRomanPSMT"/>
          <w:b/>
          <w:bCs/>
          <w:color w:val="231F20"/>
          <w:spacing w:val="-1"/>
          <w:kern w:val="1"/>
          <w:sz w:val="21"/>
          <w:szCs w:val="21"/>
        </w:rPr>
        <w:t>Date</w:t>
      </w:r>
      <w:r>
        <w:rPr>
          <w:rFonts w:ascii="TimesNewRomanPSMT" w:hAnsi="TimesNewRomanPSMT" w:cs="TimesNewRomanPSMT"/>
          <w:b/>
          <w:bCs/>
          <w:color w:val="231F20"/>
          <w:kern w:val="1"/>
          <w:sz w:val="21"/>
          <w:szCs w:val="21"/>
        </w:rPr>
        <w:t>:</w:t>
      </w:r>
      <w:r>
        <w:rPr>
          <w:rFonts w:ascii="TimesNewRomanPSMT" w:hAnsi="TimesNewRomanPSMT" w:cs="TimesNewRomanPSMT"/>
          <w:b/>
          <w:bCs/>
          <w:color w:val="231F20"/>
          <w:spacing w:val="44"/>
          <w:kern w:val="1"/>
          <w:sz w:val="21"/>
          <w:szCs w:val="21"/>
        </w:rPr>
        <w:t xml:space="preserve"> </w:t>
      </w:r>
      <w:r>
        <w:rPr>
          <w:rFonts w:ascii="TimesNewRomanPSMT" w:hAnsi="TimesNewRomanPSMT" w:cs="TimesNewRomanPSMT"/>
          <w:b/>
          <w:bCs/>
          <w:color w:val="231F20"/>
          <w:spacing w:val="-1"/>
          <w:kern w:val="1"/>
          <w:sz w:val="21"/>
          <w:szCs w:val="21"/>
        </w:rPr>
        <w:t>Jun</w:t>
      </w:r>
      <w:r>
        <w:rPr>
          <w:rFonts w:ascii="TimesNewRomanPSMT" w:hAnsi="TimesNewRomanPSMT" w:cs="TimesNewRomanPSMT"/>
          <w:b/>
          <w:bCs/>
          <w:color w:val="231F20"/>
          <w:kern w:val="1"/>
          <w:sz w:val="21"/>
          <w:szCs w:val="21"/>
        </w:rPr>
        <w:t>e</w:t>
      </w:r>
      <w:r>
        <w:rPr>
          <w:rFonts w:ascii="TimesNewRomanPSMT" w:hAnsi="TimesNewRomanPSMT" w:cs="TimesNewRomanPSMT"/>
          <w:b/>
          <w:bCs/>
          <w:color w:val="231F20"/>
          <w:spacing w:val="-7"/>
          <w:kern w:val="1"/>
          <w:sz w:val="21"/>
          <w:szCs w:val="21"/>
        </w:rPr>
        <w:t xml:space="preserve"> </w:t>
      </w:r>
      <w:r>
        <w:rPr>
          <w:rFonts w:ascii="TimesNewRomanPSMT" w:hAnsi="TimesNewRomanPSMT" w:cs="TimesNewRomanPSMT"/>
          <w:b/>
          <w:bCs/>
          <w:color w:val="231F20"/>
          <w:spacing w:val="-1"/>
          <w:kern w:val="1"/>
          <w:sz w:val="21"/>
          <w:szCs w:val="21"/>
        </w:rPr>
        <w:t>27</w:t>
      </w:r>
      <w:r>
        <w:rPr>
          <w:rFonts w:ascii="TimesNewRomanPSMT" w:hAnsi="TimesNewRomanPSMT" w:cs="TimesNewRomanPSMT"/>
          <w:b/>
          <w:bCs/>
          <w:color w:val="231F20"/>
          <w:kern w:val="1"/>
          <w:sz w:val="21"/>
          <w:szCs w:val="21"/>
        </w:rPr>
        <w:t>,</w:t>
      </w:r>
      <w:r>
        <w:rPr>
          <w:rFonts w:ascii="TimesNewRomanPSMT" w:hAnsi="TimesNewRomanPSMT" w:cs="TimesNewRomanPSMT"/>
          <w:b/>
          <w:bCs/>
          <w:color w:val="231F20"/>
          <w:spacing w:val="-6"/>
          <w:kern w:val="1"/>
          <w:sz w:val="21"/>
          <w:szCs w:val="21"/>
        </w:rPr>
        <w:t xml:space="preserve"> </w:t>
      </w:r>
      <w:r>
        <w:rPr>
          <w:rFonts w:ascii="TimesNewRomanPSMT" w:hAnsi="TimesNewRomanPSMT" w:cs="TimesNewRomanPSMT"/>
          <w:b/>
          <w:bCs/>
          <w:color w:val="231F20"/>
          <w:spacing w:val="-1"/>
          <w:kern w:val="1"/>
          <w:sz w:val="21"/>
          <w:szCs w:val="21"/>
        </w:rPr>
        <w:t>200</w:t>
      </w:r>
      <w:r>
        <w:rPr>
          <w:rFonts w:ascii="TimesNewRomanPSMT" w:hAnsi="TimesNewRomanPSMT" w:cs="TimesNewRomanPSMT"/>
          <w:b/>
          <w:bCs/>
          <w:color w:val="231F20"/>
          <w:kern w:val="1"/>
          <w:sz w:val="21"/>
          <w:szCs w:val="21"/>
        </w:rPr>
        <w:t>5</w:t>
      </w:r>
    </w:p>
    <w:p w:rsidR="008E087F" w:rsidRDefault="008E087F">
      <w:pPr>
        <w:widowControl w:val="0"/>
        <w:autoSpaceDE w:val="0"/>
        <w:autoSpaceDN w:val="0"/>
        <w:adjustRightInd w:val="0"/>
        <w:spacing w:before="10" w:after="0" w:line="240" w:lineRule="auto"/>
        <w:ind w:left="1152" w:right="1132"/>
        <w:jc w:val="center"/>
        <w:rPr>
          <w:rFonts w:ascii="TimesNewRomanPSMT" w:hAnsi="TimesNewRomanPSMT" w:cs="TimesNewRomanPSMT"/>
          <w:kern w:val="1"/>
          <w:sz w:val="21"/>
          <w:szCs w:val="21"/>
        </w:rPr>
      </w:pPr>
      <w:r>
        <w:rPr>
          <w:rFonts w:ascii="TimesNewRomanPSMT" w:hAnsi="TimesNewRomanPSMT" w:cs="TimesNewRomanPSMT"/>
          <w:b/>
          <w:bCs/>
          <w:color w:val="231F20"/>
          <w:spacing w:val="-1"/>
          <w:kern w:val="1"/>
          <w:sz w:val="21"/>
          <w:szCs w:val="21"/>
        </w:rPr>
        <w:t>Expi</w:t>
      </w:r>
      <w:r>
        <w:rPr>
          <w:rFonts w:ascii="TimesNewRomanPSMT" w:hAnsi="TimesNewRomanPSMT" w:cs="TimesNewRomanPSMT"/>
          <w:b/>
          <w:bCs/>
          <w:color w:val="231F20"/>
          <w:spacing w:val="-5"/>
          <w:kern w:val="1"/>
          <w:sz w:val="21"/>
          <w:szCs w:val="21"/>
        </w:rPr>
        <w:t>r</w:t>
      </w:r>
      <w:r>
        <w:rPr>
          <w:rFonts w:ascii="TimesNewRomanPSMT" w:hAnsi="TimesNewRomanPSMT" w:cs="TimesNewRomanPSMT"/>
          <w:b/>
          <w:bCs/>
          <w:color w:val="231F20"/>
          <w:spacing w:val="-1"/>
          <w:kern w:val="1"/>
          <w:sz w:val="21"/>
          <w:szCs w:val="21"/>
        </w:rPr>
        <w:t>es</w:t>
      </w:r>
      <w:r>
        <w:rPr>
          <w:rFonts w:ascii="TimesNewRomanPSMT" w:hAnsi="TimesNewRomanPSMT" w:cs="TimesNewRomanPSMT"/>
          <w:b/>
          <w:bCs/>
          <w:color w:val="231F20"/>
          <w:kern w:val="1"/>
          <w:sz w:val="21"/>
          <w:szCs w:val="21"/>
        </w:rPr>
        <w:t>:</w:t>
      </w:r>
      <w:r>
        <w:rPr>
          <w:rFonts w:ascii="TimesNewRomanPSMT" w:hAnsi="TimesNewRomanPSMT" w:cs="TimesNewRomanPSMT"/>
          <w:b/>
          <w:bCs/>
          <w:color w:val="231F20"/>
          <w:spacing w:val="41"/>
          <w:kern w:val="1"/>
          <w:sz w:val="21"/>
          <w:szCs w:val="21"/>
        </w:rPr>
        <w:t xml:space="preserve"> </w:t>
      </w:r>
      <w:r>
        <w:rPr>
          <w:rFonts w:ascii="TimesNewRomanPSMT" w:hAnsi="TimesNewRomanPSMT" w:cs="TimesNewRomanPSMT"/>
          <w:b/>
          <w:bCs/>
          <w:color w:val="231F20"/>
          <w:spacing w:val="-1"/>
          <w:kern w:val="1"/>
          <w:sz w:val="21"/>
          <w:szCs w:val="21"/>
        </w:rPr>
        <w:t>Midnigh</w:t>
      </w:r>
      <w:r>
        <w:rPr>
          <w:rFonts w:ascii="TimesNewRomanPSMT" w:hAnsi="TimesNewRomanPSMT" w:cs="TimesNewRomanPSMT"/>
          <w:b/>
          <w:bCs/>
          <w:color w:val="231F20"/>
          <w:kern w:val="1"/>
          <w:sz w:val="21"/>
          <w:szCs w:val="21"/>
        </w:rPr>
        <w:t>t</w:t>
      </w:r>
      <w:r>
        <w:rPr>
          <w:rFonts w:ascii="TimesNewRomanPSMT" w:hAnsi="TimesNewRomanPSMT" w:cs="TimesNewRomanPSMT"/>
          <w:b/>
          <w:bCs/>
          <w:color w:val="231F20"/>
          <w:spacing w:val="-11"/>
          <w:kern w:val="1"/>
          <w:sz w:val="21"/>
          <w:szCs w:val="21"/>
        </w:rPr>
        <w:t xml:space="preserve"> </w:t>
      </w:r>
      <w:r>
        <w:rPr>
          <w:rFonts w:ascii="TimesNewRomanPSMT" w:hAnsi="TimesNewRomanPSMT" w:cs="TimesNewRomanPSMT"/>
          <w:b/>
          <w:bCs/>
          <w:color w:val="231F20"/>
          <w:spacing w:val="-1"/>
          <w:kern w:val="1"/>
          <w:sz w:val="21"/>
          <w:szCs w:val="21"/>
        </w:rPr>
        <w:t>Ma</w:t>
      </w:r>
      <w:r>
        <w:rPr>
          <w:rFonts w:ascii="TimesNewRomanPSMT" w:hAnsi="TimesNewRomanPSMT" w:cs="TimesNewRomanPSMT"/>
          <w:b/>
          <w:bCs/>
          <w:color w:val="231F20"/>
          <w:kern w:val="1"/>
          <w:sz w:val="21"/>
          <w:szCs w:val="21"/>
        </w:rPr>
        <w:t>y</w:t>
      </w:r>
      <w:r>
        <w:rPr>
          <w:rFonts w:ascii="TimesNewRomanPSMT" w:hAnsi="TimesNewRomanPSMT" w:cs="TimesNewRomanPSMT"/>
          <w:b/>
          <w:bCs/>
          <w:color w:val="231F20"/>
          <w:spacing w:val="-7"/>
          <w:kern w:val="1"/>
          <w:sz w:val="21"/>
          <w:szCs w:val="21"/>
        </w:rPr>
        <w:t xml:space="preserve"> </w:t>
      </w:r>
      <w:r>
        <w:rPr>
          <w:rFonts w:ascii="TimesNewRomanPSMT" w:hAnsi="TimesNewRomanPSMT" w:cs="TimesNewRomanPSMT"/>
          <w:b/>
          <w:bCs/>
          <w:color w:val="231F20"/>
          <w:spacing w:val="-1"/>
          <w:kern w:val="1"/>
          <w:sz w:val="21"/>
          <w:szCs w:val="21"/>
        </w:rPr>
        <w:t>1</w:t>
      </w:r>
      <w:r>
        <w:rPr>
          <w:rFonts w:ascii="TimesNewRomanPSMT" w:hAnsi="TimesNewRomanPSMT" w:cs="TimesNewRomanPSMT"/>
          <w:b/>
          <w:bCs/>
          <w:color w:val="231F20"/>
          <w:kern w:val="1"/>
          <w:sz w:val="21"/>
          <w:szCs w:val="21"/>
        </w:rPr>
        <w:t>,</w:t>
      </w:r>
      <w:r>
        <w:rPr>
          <w:rFonts w:ascii="TimesNewRomanPSMT" w:hAnsi="TimesNewRomanPSMT" w:cs="TimesNewRomanPSMT"/>
          <w:b/>
          <w:bCs/>
          <w:color w:val="231F20"/>
          <w:spacing w:val="-5"/>
          <w:kern w:val="1"/>
          <w:sz w:val="21"/>
          <w:szCs w:val="21"/>
        </w:rPr>
        <w:t xml:space="preserve"> </w:t>
      </w:r>
      <w:r>
        <w:rPr>
          <w:rFonts w:ascii="TimesNewRomanPSMT" w:hAnsi="TimesNewRomanPSMT" w:cs="TimesNewRomanPSMT"/>
          <w:b/>
          <w:bCs/>
          <w:color w:val="231F20"/>
          <w:spacing w:val="-1"/>
          <w:kern w:val="1"/>
          <w:sz w:val="21"/>
          <w:szCs w:val="21"/>
        </w:rPr>
        <w:t>201</w:t>
      </w:r>
      <w:r>
        <w:rPr>
          <w:rFonts w:ascii="TimesNewRomanPSMT" w:hAnsi="TimesNewRomanPSMT" w:cs="TimesNewRomanPSMT"/>
          <w:b/>
          <w:bCs/>
          <w:color w:val="231F20"/>
          <w:kern w:val="1"/>
          <w:sz w:val="21"/>
          <w:szCs w:val="21"/>
        </w:rPr>
        <w:t>4</w:t>
      </w:r>
    </w:p>
    <w:p w:rsidR="008E087F" w:rsidRDefault="00DB346E">
      <w:pPr>
        <w:widowControl w:val="0"/>
        <w:tabs>
          <w:tab w:val="left" w:pos="4620"/>
        </w:tabs>
        <w:autoSpaceDE w:val="0"/>
        <w:autoSpaceDN w:val="0"/>
        <w:adjustRightInd w:val="0"/>
        <w:spacing w:before="69" w:after="0" w:line="240" w:lineRule="auto"/>
        <w:ind w:left="120" w:right="-20"/>
        <w:rPr>
          <w:rFonts w:ascii="TimesNewRomanPSMT" w:hAnsi="TimesNewRomanPSMT" w:cs="TimesNewRomanPSMT"/>
          <w:kern w:val="1"/>
          <w:sz w:val="21"/>
          <w:szCs w:val="21"/>
        </w:rPr>
      </w:pPr>
      <w:r>
        <w:rPr>
          <w:rFonts w:ascii="TimesNewRomanPSMT" w:hAnsi="TimesNewRomanPSMT" w:cs="TimesNewRomanPSMT"/>
          <w:color w:val="231F20"/>
          <w:spacing w:val="-18"/>
          <w:kern w:val="1"/>
          <w:sz w:val="21"/>
          <w:szCs w:val="21"/>
        </w:rPr>
        <w:br w:type="page"/>
      </w:r>
      <w:r w:rsidR="008E087F">
        <w:rPr>
          <w:rFonts w:ascii="TimesNewRomanPSMT" w:hAnsi="TimesNewRomanPSMT" w:cs="TimesNewRomanPSMT"/>
          <w:color w:val="231F20"/>
          <w:spacing w:val="-18"/>
          <w:kern w:val="1"/>
          <w:sz w:val="21"/>
          <w:szCs w:val="21"/>
        </w:rPr>
        <w:lastRenderedPageBreak/>
        <w:t>T</w:t>
      </w:r>
      <w:r w:rsidR="008E087F">
        <w:rPr>
          <w:rFonts w:ascii="TimesNewRomanPSMT" w:hAnsi="TimesNewRomanPSMT" w:cs="TimesNewRomanPSMT"/>
          <w:color w:val="231F20"/>
          <w:spacing w:val="-1"/>
          <w:kern w:val="1"/>
          <w:sz w:val="21"/>
          <w:szCs w:val="21"/>
        </w:rPr>
        <w:t>ABL</w:t>
      </w:r>
      <w:r w:rsidR="008E087F">
        <w:rPr>
          <w:rFonts w:ascii="TimesNewRomanPSMT" w:hAnsi="TimesNewRomanPSMT" w:cs="TimesNewRomanPSMT"/>
          <w:color w:val="231F20"/>
          <w:kern w:val="1"/>
          <w:sz w:val="21"/>
          <w:szCs w:val="21"/>
        </w:rPr>
        <w:t>E</w:t>
      </w:r>
      <w:r w:rsidR="008E087F">
        <w:rPr>
          <w:rFonts w:ascii="TimesNewRomanPSMT" w:hAnsi="TimesNewRomanPSMT" w:cs="TimesNewRomanPSMT"/>
          <w:color w:val="231F20"/>
          <w:spacing w:val="-10"/>
          <w:kern w:val="1"/>
          <w:sz w:val="21"/>
          <w:szCs w:val="21"/>
        </w:rPr>
        <w:t xml:space="preserve"> </w:t>
      </w:r>
      <w:r w:rsidR="008E087F">
        <w:rPr>
          <w:rFonts w:ascii="TimesNewRomanPSMT" w:hAnsi="TimesNewRomanPSMT" w:cs="TimesNewRomanPSMT"/>
          <w:color w:val="231F20"/>
          <w:spacing w:val="-1"/>
          <w:kern w:val="1"/>
          <w:sz w:val="21"/>
          <w:szCs w:val="21"/>
        </w:rPr>
        <w:t>O</w:t>
      </w:r>
      <w:r w:rsidR="008E087F">
        <w:rPr>
          <w:rFonts w:ascii="TimesNewRomanPSMT" w:hAnsi="TimesNewRomanPSMT" w:cs="TimesNewRomanPSMT"/>
          <w:color w:val="231F20"/>
          <w:kern w:val="1"/>
          <w:sz w:val="21"/>
          <w:szCs w:val="21"/>
        </w:rPr>
        <w:t>F</w:t>
      </w:r>
      <w:r w:rsidR="008E087F">
        <w:rPr>
          <w:rFonts w:ascii="TimesNewRomanPSMT" w:hAnsi="TimesNewRomanPSMT" w:cs="TimesNewRomanPSMT"/>
          <w:color w:val="231F20"/>
          <w:spacing w:val="-6"/>
          <w:kern w:val="1"/>
          <w:sz w:val="21"/>
          <w:szCs w:val="21"/>
        </w:rPr>
        <w:t xml:space="preserve"> </w:t>
      </w:r>
      <w:r w:rsidR="008E087F">
        <w:rPr>
          <w:rFonts w:ascii="TimesNewRomanPSMT" w:hAnsi="TimesNewRomanPSMT" w:cs="TimesNewRomanPSMT"/>
          <w:color w:val="231F20"/>
          <w:spacing w:val="-1"/>
          <w:kern w:val="1"/>
          <w:sz w:val="21"/>
          <w:szCs w:val="21"/>
        </w:rPr>
        <w:t>CONTENT</w:t>
      </w:r>
      <w:r w:rsidR="008E087F">
        <w:rPr>
          <w:rFonts w:ascii="TimesNewRomanPSMT" w:hAnsi="TimesNewRomanPSMT" w:cs="TimesNewRomanPSMT"/>
          <w:color w:val="231F20"/>
          <w:kern w:val="1"/>
          <w:sz w:val="21"/>
          <w:szCs w:val="21"/>
        </w:rPr>
        <w:t>S</w:t>
      </w:r>
      <w:r w:rsidR="008E087F">
        <w:rPr>
          <w:rFonts w:ascii="TimesNewRomanPSMT" w:hAnsi="TimesNewRomanPSMT" w:cs="TimesNewRomanPSMT"/>
          <w:color w:val="231F20"/>
          <w:kern w:val="1"/>
          <w:sz w:val="21"/>
          <w:szCs w:val="21"/>
        </w:rPr>
        <w:tab/>
      </w:r>
      <w:r w:rsidR="008E087F">
        <w:rPr>
          <w:rFonts w:ascii="TimesNewRomanPSMT" w:hAnsi="TimesNewRomanPSMT" w:cs="TimesNewRomanPSMT"/>
          <w:color w:val="231F20"/>
          <w:spacing w:val="-20"/>
          <w:kern w:val="1"/>
          <w:sz w:val="21"/>
          <w:szCs w:val="21"/>
        </w:rPr>
        <w:t>P</w:t>
      </w:r>
      <w:r w:rsidR="008E087F">
        <w:rPr>
          <w:rFonts w:ascii="TimesNewRomanPSMT" w:hAnsi="TimesNewRomanPSMT" w:cs="TimesNewRomanPSMT"/>
          <w:color w:val="231F20"/>
          <w:spacing w:val="-1"/>
          <w:kern w:val="1"/>
          <w:sz w:val="21"/>
          <w:szCs w:val="21"/>
        </w:rPr>
        <w:t>AG</w:t>
      </w:r>
      <w:r w:rsidR="008E087F">
        <w:rPr>
          <w:rFonts w:ascii="TimesNewRomanPSMT" w:hAnsi="TimesNewRomanPSMT" w:cs="TimesNewRomanPSMT"/>
          <w:color w:val="231F20"/>
          <w:kern w:val="1"/>
          <w:sz w:val="21"/>
          <w:szCs w:val="21"/>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rPr>
      </w:pPr>
    </w:p>
    <w:p w:rsidR="008E087F" w:rsidRDefault="008E087F">
      <w:pPr>
        <w:widowControl w:val="0"/>
        <w:tabs>
          <w:tab w:val="left" w:pos="5040"/>
        </w:tabs>
        <w:autoSpaceDE w:val="0"/>
        <w:autoSpaceDN w:val="0"/>
        <w:adjustRightInd w:val="0"/>
        <w:spacing w:after="0" w:line="240" w:lineRule="auto"/>
        <w:ind w:left="12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A</w:t>
      </w:r>
      <w:r>
        <w:rPr>
          <w:rFonts w:ascii="TimesNewRomanPSMT" w:hAnsi="TimesNewRomanPSMT" w:cs="TimesNewRomanPSMT"/>
          <w:color w:val="231F20"/>
          <w:spacing w:val="-14"/>
          <w:kern w:val="1"/>
          <w:sz w:val="21"/>
          <w:szCs w:val="21"/>
        </w:rPr>
        <w:t>R</w:t>
      </w:r>
      <w:r>
        <w:rPr>
          <w:rFonts w:ascii="TimesNewRomanPSMT" w:hAnsi="TimesNewRomanPSMT" w:cs="TimesNewRomanPSMT"/>
          <w:color w:val="231F20"/>
          <w:spacing w:val="-1"/>
          <w:kern w:val="1"/>
          <w:sz w:val="21"/>
          <w:szCs w:val="21"/>
        </w:rPr>
        <w:t>TICL</w:t>
      </w:r>
      <w:r>
        <w:rPr>
          <w:rFonts w:ascii="TimesNewRomanPSMT" w:hAnsi="TimesNewRomanPSMT" w:cs="TimesNewRomanPSMT"/>
          <w:color w:val="231F20"/>
          <w:kern w:val="1"/>
          <w:sz w:val="21"/>
          <w:szCs w:val="21"/>
        </w:rPr>
        <w:t>E</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kern w:val="1"/>
          <w:sz w:val="21"/>
          <w:szCs w:val="21"/>
        </w:rPr>
        <w:t>I</w:t>
      </w:r>
      <w:r>
        <w:rPr>
          <w:rFonts w:ascii="TimesNewRomanPSMT" w:hAnsi="TimesNewRomanPSMT" w:cs="TimesNewRomanPSMT"/>
          <w:color w:val="231F20"/>
          <w:spacing w:val="-4"/>
          <w:kern w:val="1"/>
          <w:sz w:val="21"/>
          <w:szCs w:val="21"/>
        </w:rPr>
        <w:t xml:space="preserve"> </w:t>
      </w:r>
      <w:r>
        <w:rPr>
          <w:rFonts w:ascii="TimesNewRomanPSMT" w:hAnsi="TimesNewRomanPSMT" w:cs="TimesNewRomanPSMT"/>
          <w:color w:val="231F20"/>
          <w:spacing w:val="-1"/>
          <w:kern w:val="1"/>
          <w:sz w:val="21"/>
          <w:szCs w:val="21"/>
        </w:rPr>
        <w:t>SCOP</w:t>
      </w:r>
      <w:r>
        <w:rPr>
          <w:rFonts w:ascii="TimesNewRomanPSMT" w:hAnsi="TimesNewRomanPSMT" w:cs="TimesNewRomanPSMT"/>
          <w:color w:val="231F20"/>
          <w:kern w:val="1"/>
          <w:sz w:val="21"/>
          <w:szCs w:val="21"/>
        </w:rPr>
        <w:t>E</w:t>
      </w:r>
      <w:r>
        <w:rPr>
          <w:rFonts w:ascii="TimesNewRomanPSMT" w:hAnsi="TimesNewRomanPSMT" w:cs="TimesNewRomanPSMT"/>
          <w:color w:val="231F20"/>
          <w:kern w:val="1"/>
          <w:sz w:val="21"/>
          <w:szCs w:val="21"/>
        </w:rPr>
        <w:tab/>
        <w:t>7</w:t>
      </w:r>
    </w:p>
    <w:p w:rsidR="008E087F" w:rsidRDefault="008E087F">
      <w:pPr>
        <w:widowControl w:val="0"/>
        <w:tabs>
          <w:tab w:val="left" w:pos="5040"/>
        </w:tabs>
        <w:autoSpaceDE w:val="0"/>
        <w:autoSpaceDN w:val="0"/>
        <w:adjustRightInd w:val="0"/>
        <w:spacing w:before="10" w:after="0" w:line="240" w:lineRule="auto"/>
        <w:ind w:left="12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A</w:t>
      </w:r>
      <w:r>
        <w:rPr>
          <w:rFonts w:ascii="TimesNewRomanPSMT" w:hAnsi="TimesNewRomanPSMT" w:cs="TimesNewRomanPSMT"/>
          <w:color w:val="231F20"/>
          <w:spacing w:val="-14"/>
          <w:kern w:val="1"/>
          <w:sz w:val="21"/>
          <w:szCs w:val="21"/>
        </w:rPr>
        <w:t>R</w:t>
      </w:r>
      <w:r>
        <w:rPr>
          <w:rFonts w:ascii="TimesNewRomanPSMT" w:hAnsi="TimesNewRomanPSMT" w:cs="TimesNewRomanPSMT"/>
          <w:color w:val="231F20"/>
          <w:spacing w:val="-1"/>
          <w:kern w:val="1"/>
          <w:sz w:val="21"/>
          <w:szCs w:val="21"/>
        </w:rPr>
        <w:t>TICL</w:t>
      </w:r>
      <w:r>
        <w:rPr>
          <w:rFonts w:ascii="TimesNewRomanPSMT" w:hAnsi="TimesNewRomanPSMT" w:cs="TimesNewRomanPSMT"/>
          <w:color w:val="231F20"/>
          <w:kern w:val="1"/>
          <w:sz w:val="21"/>
          <w:szCs w:val="21"/>
        </w:rPr>
        <w:t>E</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I</w:t>
      </w:r>
      <w:r>
        <w:rPr>
          <w:rFonts w:ascii="TimesNewRomanPSMT" w:hAnsi="TimesNewRomanPSMT" w:cs="TimesNewRomanPSMT"/>
          <w:color w:val="231F20"/>
          <w:kern w:val="1"/>
          <w:sz w:val="21"/>
          <w:szCs w:val="21"/>
        </w:rPr>
        <w:t>I</w:t>
      </w:r>
      <w:r>
        <w:rPr>
          <w:rFonts w:ascii="TimesNewRomanPSMT" w:hAnsi="TimesNewRomanPSMT" w:cs="TimesNewRomanPSMT"/>
          <w:color w:val="231F20"/>
          <w:spacing w:val="-4"/>
          <w:kern w:val="1"/>
          <w:sz w:val="21"/>
          <w:szCs w:val="21"/>
        </w:rPr>
        <w:t xml:space="preserve"> </w:t>
      </w:r>
      <w:r>
        <w:rPr>
          <w:rFonts w:ascii="TimesNewRomanPSMT" w:hAnsi="TimesNewRomanPSMT" w:cs="TimesNewRomanPSMT"/>
          <w:color w:val="231F20"/>
          <w:spacing w:val="-1"/>
          <w:kern w:val="1"/>
          <w:sz w:val="21"/>
          <w:szCs w:val="21"/>
        </w:rPr>
        <w:t>RECOGNITIO</w:t>
      </w:r>
      <w:r>
        <w:rPr>
          <w:rFonts w:ascii="TimesNewRomanPSMT" w:hAnsi="TimesNewRomanPSMT" w:cs="TimesNewRomanPSMT"/>
          <w:color w:val="231F20"/>
          <w:kern w:val="1"/>
          <w:sz w:val="21"/>
          <w:szCs w:val="21"/>
        </w:rPr>
        <w:t>N</w:t>
      </w:r>
      <w:r>
        <w:rPr>
          <w:rFonts w:ascii="TimesNewRomanPSMT" w:hAnsi="TimesNewRomanPSMT" w:cs="TimesNewRomanPSMT"/>
          <w:color w:val="231F20"/>
          <w:kern w:val="1"/>
          <w:sz w:val="21"/>
          <w:szCs w:val="21"/>
        </w:rPr>
        <w:tab/>
        <w:t>8</w:t>
      </w:r>
    </w:p>
    <w:p w:rsidR="008E087F" w:rsidRDefault="008E087F">
      <w:pPr>
        <w:widowControl w:val="0"/>
        <w:tabs>
          <w:tab w:val="left" w:pos="5040"/>
        </w:tabs>
        <w:autoSpaceDE w:val="0"/>
        <w:autoSpaceDN w:val="0"/>
        <w:adjustRightInd w:val="0"/>
        <w:spacing w:before="10" w:after="0" w:line="240" w:lineRule="auto"/>
        <w:ind w:left="36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1</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Establishmen</w:t>
      </w:r>
      <w:r>
        <w:rPr>
          <w:rFonts w:ascii="TimesNewRomanPSMT" w:hAnsi="TimesNewRomanPSMT" w:cs="TimesNewRomanPSMT"/>
          <w:color w:val="231F20"/>
          <w:kern w:val="1"/>
          <w:sz w:val="21"/>
          <w:szCs w:val="21"/>
        </w:rPr>
        <w:t>t</w:t>
      </w:r>
      <w:r>
        <w:rPr>
          <w:rFonts w:ascii="TimesNewRomanPSMT" w:hAnsi="TimesNewRomanPSMT" w:cs="TimesNewRomanPSMT"/>
          <w:color w:val="231F20"/>
          <w:spacing w:val="-15"/>
          <w:kern w:val="1"/>
          <w:sz w:val="21"/>
          <w:szCs w:val="21"/>
        </w:rPr>
        <w:t xml:space="preserve"> </w:t>
      </w:r>
      <w:r>
        <w:rPr>
          <w:rFonts w:ascii="TimesNewRomanPSMT" w:hAnsi="TimesNewRomanPSMT" w:cs="TimesNewRomanPSMT"/>
          <w:color w:val="231F20"/>
          <w:spacing w:val="-1"/>
          <w:kern w:val="1"/>
          <w:sz w:val="21"/>
          <w:szCs w:val="21"/>
        </w:rPr>
        <w:t>an</w:t>
      </w:r>
      <w:r>
        <w:rPr>
          <w:rFonts w:ascii="TimesNewRomanPSMT" w:hAnsi="TimesNewRomanPSMT" w:cs="TimesNewRomanPSMT"/>
          <w:color w:val="231F20"/>
          <w:kern w:val="1"/>
          <w:sz w:val="21"/>
          <w:szCs w:val="21"/>
        </w:rPr>
        <w:t>d</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Limitatio</w:t>
      </w:r>
      <w:r>
        <w:rPr>
          <w:rFonts w:ascii="TimesNewRomanPSMT" w:hAnsi="TimesNewRomanPSMT" w:cs="TimesNewRomanPSMT"/>
          <w:color w:val="231F20"/>
          <w:kern w:val="1"/>
          <w:sz w:val="21"/>
          <w:szCs w:val="21"/>
        </w:rPr>
        <w:t>n</w:t>
      </w:r>
      <w:r>
        <w:rPr>
          <w:rFonts w:ascii="TimesNewRomanPSMT" w:hAnsi="TimesNewRomanPSMT" w:cs="TimesNewRomanPSMT"/>
          <w:color w:val="231F20"/>
          <w:kern w:val="1"/>
          <w:sz w:val="21"/>
          <w:szCs w:val="21"/>
        </w:rPr>
        <w:tab/>
        <w:t>8</w:t>
      </w:r>
    </w:p>
    <w:p w:rsidR="008E087F" w:rsidRDefault="008E087F">
      <w:pPr>
        <w:widowControl w:val="0"/>
        <w:tabs>
          <w:tab w:val="left" w:pos="5040"/>
        </w:tabs>
        <w:autoSpaceDE w:val="0"/>
        <w:autoSpaceDN w:val="0"/>
        <w:adjustRightInd w:val="0"/>
        <w:spacing w:before="10" w:after="0" w:line="240" w:lineRule="auto"/>
        <w:ind w:left="36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2</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Deﬁnitio</w:t>
      </w:r>
      <w:r>
        <w:rPr>
          <w:rFonts w:ascii="TimesNewRomanPSMT" w:hAnsi="TimesNewRomanPSMT" w:cs="TimesNewRomanPSMT"/>
          <w:color w:val="231F20"/>
          <w:kern w:val="1"/>
          <w:sz w:val="21"/>
          <w:szCs w:val="21"/>
        </w:rPr>
        <w:t>n</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f</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Employe</w:t>
      </w:r>
      <w:r>
        <w:rPr>
          <w:rFonts w:ascii="TimesNewRomanPSMT" w:hAnsi="TimesNewRomanPSMT" w:cs="TimesNewRomanPSMT"/>
          <w:color w:val="231F20"/>
          <w:kern w:val="1"/>
          <w:sz w:val="21"/>
          <w:szCs w:val="21"/>
        </w:rPr>
        <w:t>e</w:t>
      </w:r>
      <w:r>
        <w:rPr>
          <w:rFonts w:ascii="TimesNewRomanPSMT" w:hAnsi="TimesNewRomanPSMT" w:cs="TimesNewRomanPSMT"/>
          <w:color w:val="231F20"/>
          <w:kern w:val="1"/>
          <w:sz w:val="21"/>
          <w:szCs w:val="21"/>
        </w:rPr>
        <w:tab/>
        <w:t>8</w:t>
      </w:r>
    </w:p>
    <w:p w:rsidR="008E087F" w:rsidRDefault="008E087F">
      <w:pPr>
        <w:widowControl w:val="0"/>
        <w:tabs>
          <w:tab w:val="left" w:pos="5040"/>
        </w:tabs>
        <w:autoSpaceDE w:val="0"/>
        <w:autoSpaceDN w:val="0"/>
        <w:adjustRightInd w:val="0"/>
        <w:spacing w:before="10" w:after="0" w:line="240" w:lineRule="auto"/>
        <w:ind w:left="36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3</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Contrac</w:t>
      </w:r>
      <w:r>
        <w:rPr>
          <w:rFonts w:ascii="TimesNewRomanPSMT" w:hAnsi="TimesNewRomanPSMT" w:cs="TimesNewRomanPSMT"/>
          <w:color w:val="231F20"/>
          <w:kern w:val="1"/>
          <w:sz w:val="21"/>
          <w:szCs w:val="21"/>
        </w:rPr>
        <w:t>t</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Distributio</w:t>
      </w:r>
      <w:r>
        <w:rPr>
          <w:rFonts w:ascii="TimesNewRomanPSMT" w:hAnsi="TimesNewRomanPSMT" w:cs="TimesNewRomanPSMT"/>
          <w:color w:val="231F20"/>
          <w:kern w:val="1"/>
          <w:sz w:val="21"/>
          <w:szCs w:val="21"/>
        </w:rPr>
        <w:t>n</w:t>
      </w:r>
      <w:r>
        <w:rPr>
          <w:rFonts w:ascii="TimesNewRomanPSMT" w:hAnsi="TimesNewRomanPSMT" w:cs="TimesNewRomanPSMT"/>
          <w:color w:val="231F20"/>
          <w:kern w:val="1"/>
          <w:sz w:val="21"/>
          <w:szCs w:val="21"/>
        </w:rPr>
        <w:tab/>
        <w:t>8</w:t>
      </w:r>
    </w:p>
    <w:p w:rsidR="008E087F" w:rsidRDefault="008E087F">
      <w:pPr>
        <w:widowControl w:val="0"/>
        <w:tabs>
          <w:tab w:val="left" w:pos="5040"/>
        </w:tabs>
        <w:autoSpaceDE w:val="0"/>
        <w:autoSpaceDN w:val="0"/>
        <w:adjustRightInd w:val="0"/>
        <w:spacing w:before="10" w:after="0" w:line="240" w:lineRule="auto"/>
        <w:ind w:left="36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4</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Noninterferenc</w:t>
      </w:r>
      <w:r>
        <w:rPr>
          <w:rFonts w:ascii="TimesNewRomanPSMT" w:hAnsi="TimesNewRomanPSMT" w:cs="TimesNewRomanPSMT"/>
          <w:color w:val="231F20"/>
          <w:kern w:val="1"/>
          <w:sz w:val="21"/>
          <w:szCs w:val="21"/>
        </w:rPr>
        <w:t>e</w:t>
      </w:r>
      <w:r>
        <w:rPr>
          <w:rFonts w:ascii="TimesNewRomanPSMT" w:hAnsi="TimesNewRomanPSMT" w:cs="TimesNewRomanPSMT"/>
          <w:color w:val="231F20"/>
          <w:kern w:val="1"/>
          <w:sz w:val="21"/>
          <w:szCs w:val="21"/>
        </w:rPr>
        <w:tab/>
        <w:t>9</w:t>
      </w:r>
    </w:p>
    <w:p w:rsidR="008E087F" w:rsidRDefault="008E087F">
      <w:pPr>
        <w:widowControl w:val="0"/>
        <w:autoSpaceDE w:val="0"/>
        <w:autoSpaceDN w:val="0"/>
        <w:adjustRightInd w:val="0"/>
        <w:spacing w:before="10" w:after="0" w:line="240" w:lineRule="auto"/>
        <w:ind w:left="12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A</w:t>
      </w:r>
      <w:r>
        <w:rPr>
          <w:rFonts w:ascii="TimesNewRomanPSMT" w:hAnsi="TimesNewRomanPSMT" w:cs="TimesNewRomanPSMT"/>
          <w:color w:val="231F20"/>
          <w:spacing w:val="-14"/>
          <w:kern w:val="1"/>
          <w:sz w:val="21"/>
          <w:szCs w:val="21"/>
        </w:rPr>
        <w:t>R</w:t>
      </w:r>
      <w:r>
        <w:rPr>
          <w:rFonts w:ascii="TimesNewRomanPSMT" w:hAnsi="TimesNewRomanPSMT" w:cs="TimesNewRomanPSMT"/>
          <w:color w:val="231F20"/>
          <w:spacing w:val="-1"/>
          <w:kern w:val="1"/>
          <w:sz w:val="21"/>
          <w:szCs w:val="21"/>
        </w:rPr>
        <w:t>TICL</w:t>
      </w:r>
      <w:r>
        <w:rPr>
          <w:rFonts w:ascii="TimesNewRomanPSMT" w:hAnsi="TimesNewRomanPSMT" w:cs="TimesNewRomanPSMT"/>
          <w:color w:val="231F20"/>
          <w:kern w:val="1"/>
          <w:sz w:val="21"/>
          <w:szCs w:val="21"/>
        </w:rPr>
        <w:t>E</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II</w:t>
      </w:r>
      <w:r>
        <w:rPr>
          <w:rFonts w:ascii="TimesNewRomanPSMT" w:hAnsi="TimesNewRomanPSMT" w:cs="TimesNewRomanPSMT"/>
          <w:color w:val="231F20"/>
          <w:kern w:val="1"/>
          <w:sz w:val="21"/>
          <w:szCs w:val="21"/>
        </w:rPr>
        <w:t>I</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UNIO</w:t>
      </w:r>
      <w:r>
        <w:rPr>
          <w:rFonts w:ascii="TimesNewRomanPSMT" w:hAnsi="TimesNewRomanPSMT" w:cs="TimesNewRomanPSMT"/>
          <w:color w:val="231F20"/>
          <w:kern w:val="1"/>
          <w:sz w:val="21"/>
          <w:szCs w:val="21"/>
        </w:rPr>
        <w:t>N</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SECURIT</w:t>
      </w:r>
      <w:r>
        <w:rPr>
          <w:rFonts w:ascii="TimesNewRomanPSMT" w:hAnsi="TimesNewRomanPSMT" w:cs="TimesNewRomanPSMT"/>
          <w:color w:val="231F20"/>
          <w:kern w:val="1"/>
          <w:sz w:val="21"/>
          <w:szCs w:val="21"/>
        </w:rPr>
        <w:t>Y</w:t>
      </w:r>
      <w:r>
        <w:rPr>
          <w:rFonts w:ascii="TimesNewRomanPSMT" w:hAnsi="TimesNewRomanPSMT" w:cs="TimesNewRomanPSMT"/>
          <w:color w:val="231F20"/>
          <w:spacing w:val="-22"/>
          <w:kern w:val="1"/>
          <w:sz w:val="21"/>
          <w:szCs w:val="21"/>
        </w:rPr>
        <w:t xml:space="preserve"> </w:t>
      </w:r>
      <w:r>
        <w:rPr>
          <w:rFonts w:ascii="TimesNewRomanPSMT" w:hAnsi="TimesNewRomanPSMT" w:cs="TimesNewRomanPSMT"/>
          <w:color w:val="231F20"/>
          <w:spacing w:val="-1"/>
          <w:kern w:val="1"/>
          <w:sz w:val="21"/>
          <w:szCs w:val="21"/>
        </w:rPr>
        <w:t>AN</w:t>
      </w:r>
      <w:r>
        <w:rPr>
          <w:rFonts w:ascii="TimesNewRomanPSMT" w:hAnsi="TimesNewRomanPSMT" w:cs="TimesNewRomanPSMT"/>
          <w:color w:val="231F20"/>
          <w:kern w:val="1"/>
          <w:sz w:val="21"/>
          <w:szCs w:val="21"/>
        </w:rPr>
        <w:t>D</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DEDUCTIO</w:t>
      </w:r>
      <w:r>
        <w:rPr>
          <w:rFonts w:ascii="TimesNewRomanPSMT" w:hAnsi="TimesNewRomanPSMT" w:cs="TimesNewRomanPSMT"/>
          <w:color w:val="231F20"/>
          <w:kern w:val="1"/>
          <w:sz w:val="21"/>
          <w:szCs w:val="21"/>
        </w:rPr>
        <w:t>N</w:t>
      </w:r>
    </w:p>
    <w:p w:rsidR="008E087F" w:rsidRDefault="008E087F">
      <w:pPr>
        <w:widowControl w:val="0"/>
        <w:tabs>
          <w:tab w:val="left" w:pos="5040"/>
        </w:tabs>
        <w:autoSpaceDE w:val="0"/>
        <w:autoSpaceDN w:val="0"/>
        <w:adjustRightInd w:val="0"/>
        <w:spacing w:before="10" w:after="0" w:line="240" w:lineRule="auto"/>
        <w:ind w:left="128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F</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DUE</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t>9</w:t>
      </w:r>
    </w:p>
    <w:p w:rsidR="008E087F" w:rsidRDefault="008E087F">
      <w:pPr>
        <w:widowControl w:val="0"/>
        <w:tabs>
          <w:tab w:val="left" w:pos="5040"/>
        </w:tabs>
        <w:autoSpaceDE w:val="0"/>
        <w:autoSpaceDN w:val="0"/>
        <w:adjustRightInd w:val="0"/>
        <w:spacing w:before="10" w:after="0" w:line="240" w:lineRule="auto"/>
        <w:ind w:left="36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1</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Due</w:t>
      </w:r>
      <w:r>
        <w:rPr>
          <w:rFonts w:ascii="TimesNewRomanPSMT" w:hAnsi="TimesNewRomanPSMT" w:cs="TimesNewRomanPSMT"/>
          <w:color w:val="231F20"/>
          <w:kern w:val="1"/>
          <w:sz w:val="21"/>
          <w:szCs w:val="21"/>
        </w:rPr>
        <w:t>s</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Requirement</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t>9</w:t>
      </w:r>
    </w:p>
    <w:p w:rsidR="008E087F" w:rsidRDefault="008E087F">
      <w:pPr>
        <w:widowControl w:val="0"/>
        <w:tabs>
          <w:tab w:val="left" w:pos="4940"/>
        </w:tabs>
        <w:autoSpaceDE w:val="0"/>
        <w:autoSpaceDN w:val="0"/>
        <w:adjustRightInd w:val="0"/>
        <w:spacing w:before="10" w:after="0" w:line="240" w:lineRule="auto"/>
        <w:ind w:left="36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2</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Delinquenc</w:t>
      </w:r>
      <w:r>
        <w:rPr>
          <w:rFonts w:ascii="TimesNewRomanPSMT" w:hAnsi="TimesNewRomanPSMT" w:cs="TimesNewRomanPSMT"/>
          <w:color w:val="231F20"/>
          <w:kern w:val="1"/>
          <w:sz w:val="21"/>
          <w:szCs w:val="21"/>
        </w:rPr>
        <w:t>y</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f</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Due</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1</w:t>
      </w:r>
      <w:r>
        <w:rPr>
          <w:rFonts w:ascii="TimesNewRomanPSMT" w:hAnsi="TimesNewRomanPSMT" w:cs="TimesNewRomanPSMT"/>
          <w:color w:val="231F20"/>
          <w:kern w:val="1"/>
          <w:sz w:val="21"/>
          <w:szCs w:val="21"/>
        </w:rPr>
        <w:t>0</w:t>
      </w:r>
    </w:p>
    <w:p w:rsidR="008E087F" w:rsidRDefault="008E087F">
      <w:pPr>
        <w:widowControl w:val="0"/>
        <w:tabs>
          <w:tab w:val="left" w:pos="4940"/>
        </w:tabs>
        <w:autoSpaceDE w:val="0"/>
        <w:autoSpaceDN w:val="0"/>
        <w:adjustRightInd w:val="0"/>
        <w:spacing w:before="10" w:after="0" w:line="240" w:lineRule="auto"/>
        <w:ind w:left="36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3</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Deductio</w:t>
      </w:r>
      <w:r>
        <w:rPr>
          <w:rFonts w:ascii="TimesNewRomanPSMT" w:hAnsi="TimesNewRomanPSMT" w:cs="TimesNewRomanPSMT"/>
          <w:color w:val="231F20"/>
          <w:kern w:val="1"/>
          <w:sz w:val="21"/>
          <w:szCs w:val="21"/>
        </w:rPr>
        <w:t>n</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f</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Due</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1</w:t>
      </w:r>
      <w:r>
        <w:rPr>
          <w:rFonts w:ascii="TimesNewRomanPSMT" w:hAnsi="TimesNewRomanPSMT" w:cs="TimesNewRomanPSMT"/>
          <w:color w:val="231F20"/>
          <w:kern w:val="1"/>
          <w:sz w:val="21"/>
          <w:szCs w:val="21"/>
        </w:rPr>
        <w:t>0</w:t>
      </w:r>
    </w:p>
    <w:p w:rsidR="008E087F" w:rsidRDefault="008E087F">
      <w:pPr>
        <w:widowControl w:val="0"/>
        <w:tabs>
          <w:tab w:val="left" w:pos="4940"/>
        </w:tabs>
        <w:autoSpaceDE w:val="0"/>
        <w:autoSpaceDN w:val="0"/>
        <w:adjustRightInd w:val="0"/>
        <w:spacing w:before="10" w:after="0" w:line="240" w:lineRule="auto"/>
        <w:ind w:left="36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4</w:t>
      </w:r>
      <w:r>
        <w:rPr>
          <w:rFonts w:ascii="TimesNewRomanPSMT" w:hAnsi="TimesNewRomanPSMT" w:cs="TimesNewRomanPSMT"/>
          <w:color w:val="231F20"/>
          <w:kern w:val="1"/>
          <w:sz w:val="21"/>
          <w:szCs w:val="21"/>
        </w:rPr>
        <w:t>.</w:t>
      </w:r>
      <w:r>
        <w:rPr>
          <w:rFonts w:ascii="TimesNewRomanPSMT" w:hAnsi="TimesNewRomanPSMT" w:cs="TimesNewRomanPSMT"/>
          <w:color w:val="231F20"/>
          <w:spacing w:val="35"/>
          <w:kern w:val="1"/>
          <w:sz w:val="21"/>
          <w:szCs w:val="21"/>
        </w:rPr>
        <w:t xml:space="preserve"> </w:t>
      </w:r>
      <w:r>
        <w:rPr>
          <w:rFonts w:ascii="TimesNewRomanPSMT" w:hAnsi="TimesNewRomanPSMT" w:cs="TimesNewRomanPSMT"/>
          <w:color w:val="231F20"/>
          <w:spacing w:val="-1"/>
          <w:kern w:val="1"/>
          <w:sz w:val="21"/>
          <w:szCs w:val="21"/>
        </w:rPr>
        <w:t>Authorizatio</w:t>
      </w:r>
      <w:r>
        <w:rPr>
          <w:rFonts w:ascii="TimesNewRomanPSMT" w:hAnsi="TimesNewRomanPSMT" w:cs="TimesNewRomanPSMT"/>
          <w:color w:val="231F20"/>
          <w:kern w:val="1"/>
          <w:sz w:val="21"/>
          <w:szCs w:val="21"/>
        </w:rPr>
        <w:t>n</w:t>
      </w:r>
      <w:r>
        <w:rPr>
          <w:rFonts w:ascii="TimesNewRomanPSMT" w:hAnsi="TimesNewRomanPSMT" w:cs="TimesNewRomanPSMT"/>
          <w:color w:val="231F20"/>
          <w:spacing w:val="-15"/>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f</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Deductio</w:t>
      </w:r>
      <w:r>
        <w:rPr>
          <w:rFonts w:ascii="TimesNewRomanPSMT" w:hAnsi="TimesNewRomanPSMT" w:cs="TimesNewRomanPSMT"/>
          <w:color w:val="231F20"/>
          <w:kern w:val="1"/>
          <w:sz w:val="21"/>
          <w:szCs w:val="21"/>
        </w:rPr>
        <w:t>n</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1</w:t>
      </w:r>
      <w:r>
        <w:rPr>
          <w:rFonts w:ascii="TimesNewRomanPSMT" w:hAnsi="TimesNewRomanPSMT" w:cs="TimesNewRomanPSMT"/>
          <w:color w:val="231F20"/>
          <w:kern w:val="1"/>
          <w:sz w:val="21"/>
          <w:szCs w:val="21"/>
        </w:rPr>
        <w:t>0</w:t>
      </w:r>
    </w:p>
    <w:p w:rsidR="008E087F" w:rsidRDefault="008E087F">
      <w:pPr>
        <w:widowControl w:val="0"/>
        <w:tabs>
          <w:tab w:val="left" w:pos="4960"/>
        </w:tabs>
        <w:autoSpaceDE w:val="0"/>
        <w:autoSpaceDN w:val="0"/>
        <w:adjustRightInd w:val="0"/>
        <w:spacing w:before="10" w:after="0" w:line="240" w:lineRule="auto"/>
        <w:ind w:left="36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5</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Make-u</w:t>
      </w:r>
      <w:r>
        <w:rPr>
          <w:rFonts w:ascii="TimesNewRomanPSMT" w:hAnsi="TimesNewRomanPSMT" w:cs="TimesNewRomanPSMT"/>
          <w:color w:val="231F20"/>
          <w:kern w:val="1"/>
          <w:sz w:val="21"/>
          <w:szCs w:val="21"/>
        </w:rPr>
        <w:t>p</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Due</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9"/>
          <w:kern w:val="1"/>
          <w:sz w:val="21"/>
          <w:szCs w:val="21"/>
        </w:rPr>
        <w:t>1</w:t>
      </w:r>
      <w:r>
        <w:rPr>
          <w:rFonts w:ascii="TimesNewRomanPSMT" w:hAnsi="TimesNewRomanPSMT" w:cs="TimesNewRomanPSMT"/>
          <w:color w:val="231F20"/>
          <w:kern w:val="1"/>
          <w:sz w:val="21"/>
          <w:szCs w:val="21"/>
        </w:rPr>
        <w:t>1</w:t>
      </w:r>
    </w:p>
    <w:p w:rsidR="008E087F" w:rsidRDefault="008E087F">
      <w:pPr>
        <w:widowControl w:val="0"/>
        <w:tabs>
          <w:tab w:val="left" w:pos="4960"/>
        </w:tabs>
        <w:autoSpaceDE w:val="0"/>
        <w:autoSpaceDN w:val="0"/>
        <w:adjustRightInd w:val="0"/>
        <w:spacing w:before="10" w:after="0" w:line="240" w:lineRule="auto"/>
        <w:ind w:left="36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6</w:t>
      </w:r>
      <w:r>
        <w:rPr>
          <w:rFonts w:ascii="TimesNewRomanPSMT" w:hAnsi="TimesNewRomanPSMT" w:cs="TimesNewRomanPSMT"/>
          <w:color w:val="231F20"/>
          <w:kern w:val="1"/>
          <w:sz w:val="21"/>
          <w:szCs w:val="21"/>
        </w:rPr>
        <w:t>.</w:t>
      </w:r>
      <w:r>
        <w:rPr>
          <w:rFonts w:ascii="TimesNewRomanPSMT" w:hAnsi="TimesNewRomanPSMT" w:cs="TimesNewRomanPSMT"/>
          <w:color w:val="231F20"/>
          <w:spacing w:val="43"/>
          <w:kern w:val="1"/>
          <w:sz w:val="21"/>
          <w:szCs w:val="21"/>
        </w:rPr>
        <w:t xml:space="preserve"> </w:t>
      </w:r>
      <w:r>
        <w:rPr>
          <w:rFonts w:ascii="TimesNewRomanPSMT" w:hAnsi="TimesNewRomanPSMT" w:cs="TimesNewRomanPSMT"/>
          <w:color w:val="231F20"/>
          <w:spacing w:val="-16"/>
          <w:kern w:val="1"/>
          <w:sz w:val="21"/>
          <w:szCs w:val="21"/>
        </w:rPr>
        <w:t>T</w:t>
      </w:r>
      <w:r>
        <w:rPr>
          <w:rFonts w:ascii="TimesNewRomanPSMT" w:hAnsi="TimesNewRomanPSMT" w:cs="TimesNewRomanPSMT"/>
          <w:color w:val="231F20"/>
          <w:spacing w:val="-1"/>
          <w:kern w:val="1"/>
          <w:sz w:val="21"/>
          <w:szCs w:val="21"/>
        </w:rPr>
        <w:t>erminatio</w:t>
      </w:r>
      <w:r>
        <w:rPr>
          <w:rFonts w:ascii="TimesNewRomanPSMT" w:hAnsi="TimesNewRomanPSMT" w:cs="TimesNewRomanPSMT"/>
          <w:color w:val="231F20"/>
          <w:kern w:val="1"/>
          <w:sz w:val="21"/>
          <w:szCs w:val="21"/>
        </w:rPr>
        <w:t>n</w:t>
      </w:r>
      <w:r>
        <w:rPr>
          <w:rFonts w:ascii="TimesNewRomanPSMT" w:hAnsi="TimesNewRomanPSMT" w:cs="TimesNewRomanPSMT"/>
          <w:color w:val="231F20"/>
          <w:spacing w:val="-13"/>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f</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Deductio</w:t>
      </w:r>
      <w:r>
        <w:rPr>
          <w:rFonts w:ascii="TimesNewRomanPSMT" w:hAnsi="TimesNewRomanPSMT" w:cs="TimesNewRomanPSMT"/>
          <w:color w:val="231F20"/>
          <w:kern w:val="1"/>
          <w:sz w:val="21"/>
          <w:szCs w:val="21"/>
        </w:rPr>
        <w:t>n</w:t>
      </w:r>
      <w:r>
        <w:rPr>
          <w:rFonts w:ascii="TimesNewRomanPSMT" w:hAnsi="TimesNewRomanPSMT" w:cs="TimesNewRomanPSMT"/>
          <w:color w:val="231F20"/>
          <w:kern w:val="1"/>
          <w:sz w:val="21"/>
          <w:szCs w:val="21"/>
        </w:rPr>
        <w:tab/>
      </w:r>
      <w:r>
        <w:rPr>
          <w:rFonts w:ascii="TimesNewRomanPSMT" w:hAnsi="TimesNewRomanPSMT" w:cs="TimesNewRomanPSMT"/>
          <w:color w:val="231F20"/>
          <w:spacing w:val="-9"/>
          <w:kern w:val="1"/>
          <w:sz w:val="21"/>
          <w:szCs w:val="21"/>
        </w:rPr>
        <w:t>1</w:t>
      </w:r>
      <w:r>
        <w:rPr>
          <w:rFonts w:ascii="TimesNewRomanPSMT" w:hAnsi="TimesNewRomanPSMT" w:cs="TimesNewRomanPSMT"/>
          <w:color w:val="231F20"/>
          <w:kern w:val="1"/>
          <w:sz w:val="21"/>
          <w:szCs w:val="21"/>
        </w:rPr>
        <w:t>1</w:t>
      </w:r>
    </w:p>
    <w:p w:rsidR="008E087F" w:rsidRDefault="008E087F">
      <w:pPr>
        <w:widowControl w:val="0"/>
        <w:tabs>
          <w:tab w:val="left" w:pos="4960"/>
        </w:tabs>
        <w:autoSpaceDE w:val="0"/>
        <w:autoSpaceDN w:val="0"/>
        <w:adjustRightInd w:val="0"/>
        <w:spacing w:before="10" w:after="0" w:line="240" w:lineRule="auto"/>
        <w:ind w:left="36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7</w:t>
      </w:r>
      <w:r>
        <w:rPr>
          <w:rFonts w:ascii="TimesNewRomanPSMT" w:hAnsi="TimesNewRomanPSMT" w:cs="TimesNewRomanPSMT"/>
          <w:color w:val="231F20"/>
          <w:kern w:val="1"/>
          <w:sz w:val="21"/>
          <w:szCs w:val="21"/>
        </w:rPr>
        <w:t>.</w:t>
      </w:r>
      <w:r>
        <w:rPr>
          <w:rFonts w:ascii="TimesNewRomanPSMT" w:hAnsi="TimesNewRomanPSMT" w:cs="TimesNewRomanPSMT"/>
          <w:color w:val="231F20"/>
          <w:spacing w:val="43"/>
          <w:kern w:val="1"/>
          <w:sz w:val="21"/>
          <w:szCs w:val="21"/>
        </w:rPr>
        <w:t xml:space="preserve"> </w:t>
      </w:r>
      <w:r>
        <w:rPr>
          <w:rFonts w:ascii="TimesNewRomanPSMT" w:hAnsi="TimesNewRomanPSMT" w:cs="TimesNewRomanPSMT"/>
          <w:color w:val="231F20"/>
          <w:spacing w:val="-28"/>
          <w:kern w:val="1"/>
          <w:sz w:val="21"/>
          <w:szCs w:val="21"/>
        </w:rPr>
        <w:t>V</w:t>
      </w:r>
      <w:r>
        <w:rPr>
          <w:rFonts w:ascii="TimesNewRomanPSMT" w:hAnsi="TimesNewRomanPSMT" w:cs="TimesNewRomanPSMT"/>
          <w:color w:val="231F20"/>
          <w:spacing w:val="-1"/>
          <w:kern w:val="1"/>
          <w:sz w:val="21"/>
          <w:szCs w:val="21"/>
        </w:rPr>
        <w:t>oluntar</w:t>
      </w:r>
      <w:r>
        <w:rPr>
          <w:rFonts w:ascii="TimesNewRomanPSMT" w:hAnsi="TimesNewRomanPSMT" w:cs="TimesNewRomanPSMT"/>
          <w:color w:val="231F20"/>
          <w:kern w:val="1"/>
          <w:sz w:val="21"/>
          <w:szCs w:val="21"/>
        </w:rPr>
        <w:t>y</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Checko</w:t>
      </w:r>
      <w:r>
        <w:rPr>
          <w:rFonts w:ascii="TimesNewRomanPSMT" w:hAnsi="TimesNewRomanPSMT" w:cs="TimesNewRomanPSMT"/>
          <w:color w:val="231F20"/>
          <w:spacing w:val="-5"/>
          <w:kern w:val="1"/>
          <w:sz w:val="21"/>
          <w:szCs w:val="21"/>
        </w:rPr>
        <w:t>f</w:t>
      </w:r>
      <w:r>
        <w:rPr>
          <w:rFonts w:ascii="TimesNewRomanPSMT" w:hAnsi="TimesNewRomanPSMT" w:cs="TimesNewRomanPSMT"/>
          <w:color w:val="231F20"/>
          <w:kern w:val="1"/>
          <w:sz w:val="21"/>
          <w:szCs w:val="21"/>
        </w:rPr>
        <w:t>f</w:t>
      </w:r>
      <w:r>
        <w:rPr>
          <w:rFonts w:ascii="TimesNewRomanPSMT" w:hAnsi="TimesNewRomanPSMT" w:cs="TimesNewRomanPSMT"/>
          <w:color w:val="231F20"/>
          <w:kern w:val="1"/>
          <w:sz w:val="21"/>
          <w:szCs w:val="21"/>
        </w:rPr>
        <w:tab/>
      </w:r>
      <w:r>
        <w:rPr>
          <w:rFonts w:ascii="TimesNewRomanPSMT" w:hAnsi="TimesNewRomanPSMT" w:cs="TimesNewRomanPSMT"/>
          <w:color w:val="231F20"/>
          <w:spacing w:val="-9"/>
          <w:kern w:val="1"/>
          <w:sz w:val="21"/>
          <w:szCs w:val="21"/>
        </w:rPr>
        <w:t>1</w:t>
      </w:r>
      <w:r>
        <w:rPr>
          <w:rFonts w:ascii="TimesNewRomanPSMT" w:hAnsi="TimesNewRomanPSMT" w:cs="TimesNewRomanPSMT"/>
          <w:color w:val="231F20"/>
          <w:kern w:val="1"/>
          <w:sz w:val="21"/>
          <w:szCs w:val="21"/>
        </w:rPr>
        <w:t>1</w:t>
      </w:r>
    </w:p>
    <w:p w:rsidR="008E087F" w:rsidRDefault="008E087F">
      <w:pPr>
        <w:widowControl w:val="0"/>
        <w:tabs>
          <w:tab w:val="left" w:pos="4940"/>
        </w:tabs>
        <w:autoSpaceDE w:val="0"/>
        <w:autoSpaceDN w:val="0"/>
        <w:adjustRightInd w:val="0"/>
        <w:spacing w:before="10" w:after="0" w:line="240" w:lineRule="auto"/>
        <w:ind w:left="12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A</w:t>
      </w:r>
      <w:r>
        <w:rPr>
          <w:rFonts w:ascii="TimesNewRomanPSMT" w:hAnsi="TimesNewRomanPSMT" w:cs="TimesNewRomanPSMT"/>
          <w:color w:val="231F20"/>
          <w:spacing w:val="-14"/>
          <w:kern w:val="1"/>
          <w:sz w:val="21"/>
          <w:szCs w:val="21"/>
        </w:rPr>
        <w:t>R</w:t>
      </w:r>
      <w:r>
        <w:rPr>
          <w:rFonts w:ascii="TimesNewRomanPSMT" w:hAnsi="TimesNewRomanPSMT" w:cs="TimesNewRomanPSMT"/>
          <w:color w:val="231F20"/>
          <w:spacing w:val="-1"/>
          <w:kern w:val="1"/>
          <w:sz w:val="21"/>
          <w:szCs w:val="21"/>
        </w:rPr>
        <w:t>TICL</w:t>
      </w:r>
      <w:r>
        <w:rPr>
          <w:rFonts w:ascii="TimesNewRomanPSMT" w:hAnsi="TimesNewRomanPSMT" w:cs="TimesNewRomanPSMT"/>
          <w:color w:val="231F20"/>
          <w:kern w:val="1"/>
          <w:sz w:val="21"/>
          <w:szCs w:val="21"/>
        </w:rPr>
        <w:t>E</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I</w:t>
      </w:r>
      <w:r>
        <w:rPr>
          <w:rFonts w:ascii="TimesNewRomanPSMT" w:hAnsi="TimesNewRomanPSMT" w:cs="TimesNewRomanPSMT"/>
          <w:color w:val="231F20"/>
          <w:kern w:val="1"/>
          <w:sz w:val="21"/>
          <w:szCs w:val="21"/>
        </w:rPr>
        <w:t>V</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MANAGEMEN</w:t>
      </w:r>
      <w:r>
        <w:rPr>
          <w:rFonts w:ascii="TimesNewRomanPSMT" w:hAnsi="TimesNewRomanPSMT" w:cs="TimesNewRomanPSMT"/>
          <w:color w:val="231F20"/>
          <w:kern w:val="1"/>
          <w:sz w:val="21"/>
          <w:szCs w:val="21"/>
        </w:rPr>
        <w:t>T</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CLAUS</w:t>
      </w:r>
      <w:r>
        <w:rPr>
          <w:rFonts w:ascii="TimesNewRomanPSMT" w:hAnsi="TimesNewRomanPSMT" w:cs="TimesNewRomanPSMT"/>
          <w:color w:val="231F20"/>
          <w:kern w:val="1"/>
          <w:sz w:val="21"/>
          <w:szCs w:val="21"/>
        </w:rPr>
        <w:t>E</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1</w:t>
      </w:r>
      <w:r>
        <w:rPr>
          <w:rFonts w:ascii="TimesNewRomanPSMT" w:hAnsi="TimesNewRomanPSMT" w:cs="TimesNewRomanPSMT"/>
          <w:color w:val="231F20"/>
          <w:kern w:val="1"/>
          <w:sz w:val="21"/>
          <w:szCs w:val="21"/>
        </w:rPr>
        <w:t>3</w:t>
      </w:r>
    </w:p>
    <w:p w:rsidR="008E087F" w:rsidRDefault="008E087F">
      <w:pPr>
        <w:widowControl w:val="0"/>
        <w:tabs>
          <w:tab w:val="left" w:pos="4940"/>
        </w:tabs>
        <w:autoSpaceDE w:val="0"/>
        <w:autoSpaceDN w:val="0"/>
        <w:adjustRightInd w:val="0"/>
        <w:spacing w:before="10" w:after="0" w:line="240" w:lineRule="auto"/>
        <w:ind w:left="12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A</w:t>
      </w:r>
      <w:r>
        <w:rPr>
          <w:rFonts w:ascii="TimesNewRomanPSMT" w:hAnsi="TimesNewRomanPSMT" w:cs="TimesNewRomanPSMT"/>
          <w:color w:val="231F20"/>
          <w:spacing w:val="-14"/>
          <w:kern w:val="1"/>
          <w:sz w:val="21"/>
          <w:szCs w:val="21"/>
        </w:rPr>
        <w:t>R</w:t>
      </w:r>
      <w:r>
        <w:rPr>
          <w:rFonts w:ascii="TimesNewRomanPSMT" w:hAnsi="TimesNewRomanPSMT" w:cs="TimesNewRomanPSMT"/>
          <w:color w:val="231F20"/>
          <w:spacing w:val="-1"/>
          <w:kern w:val="1"/>
          <w:sz w:val="21"/>
          <w:szCs w:val="21"/>
        </w:rPr>
        <w:t>TICL</w:t>
      </w:r>
      <w:r>
        <w:rPr>
          <w:rFonts w:ascii="TimesNewRomanPSMT" w:hAnsi="TimesNewRomanPSMT" w:cs="TimesNewRomanPSMT"/>
          <w:color w:val="231F20"/>
          <w:kern w:val="1"/>
          <w:sz w:val="21"/>
          <w:szCs w:val="21"/>
        </w:rPr>
        <w:t>E</w:t>
      </w:r>
      <w:r>
        <w:rPr>
          <w:rFonts w:ascii="TimesNewRomanPSMT" w:hAnsi="TimesNewRomanPSMT" w:cs="TimesNewRomanPSMT"/>
          <w:color w:val="231F20"/>
          <w:spacing w:val="-15"/>
          <w:kern w:val="1"/>
          <w:sz w:val="21"/>
          <w:szCs w:val="21"/>
        </w:rPr>
        <w:t xml:space="preserve"> </w:t>
      </w:r>
      <w:r>
        <w:rPr>
          <w:rFonts w:ascii="TimesNewRomanPSMT" w:hAnsi="TimesNewRomanPSMT" w:cs="TimesNewRomanPSMT"/>
          <w:color w:val="231F20"/>
          <w:kern w:val="1"/>
          <w:sz w:val="21"/>
          <w:szCs w:val="21"/>
        </w:rPr>
        <w:t>V</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CONTINUIT</w:t>
      </w:r>
      <w:r>
        <w:rPr>
          <w:rFonts w:ascii="TimesNewRomanPSMT" w:hAnsi="TimesNewRomanPSMT" w:cs="TimesNewRomanPSMT"/>
          <w:color w:val="231F20"/>
          <w:kern w:val="1"/>
          <w:sz w:val="21"/>
          <w:szCs w:val="21"/>
        </w:rPr>
        <w:t>Y</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F</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OPER</w:t>
      </w:r>
      <w:r>
        <w:rPr>
          <w:rFonts w:ascii="TimesNewRomanPSMT" w:hAnsi="TimesNewRomanPSMT" w:cs="TimesNewRomanPSMT"/>
          <w:color w:val="231F20"/>
          <w:spacing w:val="-24"/>
          <w:kern w:val="1"/>
          <w:sz w:val="21"/>
          <w:szCs w:val="21"/>
        </w:rPr>
        <w:t>A</w:t>
      </w:r>
      <w:r>
        <w:rPr>
          <w:rFonts w:ascii="TimesNewRomanPSMT" w:hAnsi="TimesNewRomanPSMT" w:cs="TimesNewRomanPSMT"/>
          <w:color w:val="231F20"/>
          <w:spacing w:val="-1"/>
          <w:kern w:val="1"/>
          <w:sz w:val="21"/>
          <w:szCs w:val="21"/>
        </w:rPr>
        <w:t>TIO</w:t>
      </w:r>
      <w:r>
        <w:rPr>
          <w:rFonts w:ascii="TimesNewRomanPSMT" w:hAnsi="TimesNewRomanPSMT" w:cs="TimesNewRomanPSMT"/>
          <w:color w:val="231F20"/>
          <w:kern w:val="1"/>
          <w:sz w:val="21"/>
          <w:szCs w:val="21"/>
        </w:rPr>
        <w:t>N</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1</w:t>
      </w:r>
      <w:r>
        <w:rPr>
          <w:rFonts w:ascii="TimesNewRomanPSMT" w:hAnsi="TimesNewRomanPSMT" w:cs="TimesNewRomanPSMT"/>
          <w:color w:val="231F20"/>
          <w:kern w:val="1"/>
          <w:sz w:val="21"/>
          <w:szCs w:val="21"/>
        </w:rPr>
        <w:t>3</w:t>
      </w:r>
    </w:p>
    <w:p w:rsidR="008E087F" w:rsidRDefault="008E087F">
      <w:pPr>
        <w:widowControl w:val="0"/>
        <w:tabs>
          <w:tab w:val="left" w:pos="4940"/>
        </w:tabs>
        <w:autoSpaceDE w:val="0"/>
        <w:autoSpaceDN w:val="0"/>
        <w:adjustRightInd w:val="0"/>
        <w:spacing w:before="10" w:after="0" w:line="240" w:lineRule="auto"/>
        <w:ind w:left="12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A</w:t>
      </w:r>
      <w:r>
        <w:rPr>
          <w:rFonts w:ascii="TimesNewRomanPSMT" w:hAnsi="TimesNewRomanPSMT" w:cs="TimesNewRomanPSMT"/>
          <w:color w:val="231F20"/>
          <w:spacing w:val="-14"/>
          <w:kern w:val="1"/>
          <w:sz w:val="21"/>
          <w:szCs w:val="21"/>
        </w:rPr>
        <w:t>R</w:t>
      </w:r>
      <w:r>
        <w:rPr>
          <w:rFonts w:ascii="TimesNewRomanPSMT" w:hAnsi="TimesNewRomanPSMT" w:cs="TimesNewRomanPSMT"/>
          <w:color w:val="231F20"/>
          <w:spacing w:val="-1"/>
          <w:kern w:val="1"/>
          <w:sz w:val="21"/>
          <w:szCs w:val="21"/>
        </w:rPr>
        <w:t>TICL</w:t>
      </w:r>
      <w:r>
        <w:rPr>
          <w:rFonts w:ascii="TimesNewRomanPSMT" w:hAnsi="TimesNewRomanPSMT" w:cs="TimesNewRomanPSMT"/>
          <w:color w:val="231F20"/>
          <w:kern w:val="1"/>
          <w:sz w:val="21"/>
          <w:szCs w:val="21"/>
        </w:rPr>
        <w:t>E</w:t>
      </w:r>
      <w:r>
        <w:rPr>
          <w:rFonts w:ascii="TimesNewRomanPSMT" w:hAnsi="TimesNewRomanPSMT" w:cs="TimesNewRomanPSMT"/>
          <w:color w:val="231F20"/>
          <w:spacing w:val="-15"/>
          <w:kern w:val="1"/>
          <w:sz w:val="21"/>
          <w:szCs w:val="21"/>
        </w:rPr>
        <w:t xml:space="preserve"> </w:t>
      </w:r>
      <w:r>
        <w:rPr>
          <w:rFonts w:ascii="TimesNewRomanPSMT" w:hAnsi="TimesNewRomanPSMT" w:cs="TimesNewRomanPSMT"/>
          <w:color w:val="231F20"/>
          <w:spacing w:val="-1"/>
          <w:kern w:val="1"/>
          <w:sz w:val="21"/>
          <w:szCs w:val="21"/>
        </w:rPr>
        <w:t>V</w:t>
      </w:r>
      <w:r>
        <w:rPr>
          <w:rFonts w:ascii="TimesNewRomanPSMT" w:hAnsi="TimesNewRomanPSMT" w:cs="TimesNewRomanPSMT"/>
          <w:color w:val="231F20"/>
          <w:kern w:val="1"/>
          <w:sz w:val="21"/>
          <w:szCs w:val="21"/>
        </w:rPr>
        <w:t>I</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PROTECTIV</w:t>
      </w:r>
      <w:r>
        <w:rPr>
          <w:rFonts w:ascii="TimesNewRomanPSMT" w:hAnsi="TimesNewRomanPSMT" w:cs="TimesNewRomanPSMT"/>
          <w:color w:val="231F20"/>
          <w:kern w:val="1"/>
          <w:sz w:val="21"/>
          <w:szCs w:val="21"/>
        </w:rPr>
        <w:t>E</w:t>
      </w:r>
      <w:r>
        <w:rPr>
          <w:rFonts w:ascii="TimesNewRomanPSMT" w:hAnsi="TimesNewRomanPSMT" w:cs="TimesNewRomanPSMT"/>
          <w:color w:val="231F20"/>
          <w:spacing w:val="-16"/>
          <w:kern w:val="1"/>
          <w:sz w:val="21"/>
          <w:szCs w:val="21"/>
        </w:rPr>
        <w:t xml:space="preserve"> </w:t>
      </w:r>
      <w:r>
        <w:rPr>
          <w:rFonts w:ascii="TimesNewRomanPSMT" w:hAnsi="TimesNewRomanPSMT" w:cs="TimesNewRomanPSMT"/>
          <w:color w:val="231F20"/>
          <w:spacing w:val="-1"/>
          <w:kern w:val="1"/>
          <w:sz w:val="21"/>
          <w:szCs w:val="21"/>
        </w:rPr>
        <w:t>SECURIT</w:t>
      </w:r>
      <w:r>
        <w:rPr>
          <w:rFonts w:ascii="TimesNewRomanPSMT" w:hAnsi="TimesNewRomanPSMT" w:cs="TimesNewRomanPSMT"/>
          <w:color w:val="231F20"/>
          <w:kern w:val="1"/>
          <w:sz w:val="21"/>
          <w:szCs w:val="21"/>
        </w:rPr>
        <w:t>Y</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1</w:t>
      </w:r>
      <w:r>
        <w:rPr>
          <w:rFonts w:ascii="TimesNewRomanPSMT" w:hAnsi="TimesNewRomanPSMT" w:cs="TimesNewRomanPSMT"/>
          <w:color w:val="231F20"/>
          <w:kern w:val="1"/>
          <w:sz w:val="21"/>
          <w:szCs w:val="21"/>
        </w:rPr>
        <w:t>3</w:t>
      </w:r>
    </w:p>
    <w:p w:rsidR="008E087F" w:rsidRDefault="008E087F">
      <w:pPr>
        <w:widowControl w:val="0"/>
        <w:tabs>
          <w:tab w:val="left" w:pos="4940"/>
        </w:tabs>
        <w:autoSpaceDE w:val="0"/>
        <w:autoSpaceDN w:val="0"/>
        <w:adjustRightInd w:val="0"/>
        <w:spacing w:before="10" w:after="0" w:line="240" w:lineRule="auto"/>
        <w:ind w:left="12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A</w:t>
      </w:r>
      <w:r>
        <w:rPr>
          <w:rFonts w:ascii="TimesNewRomanPSMT" w:hAnsi="TimesNewRomanPSMT" w:cs="TimesNewRomanPSMT"/>
          <w:color w:val="231F20"/>
          <w:spacing w:val="-14"/>
          <w:kern w:val="1"/>
          <w:sz w:val="21"/>
          <w:szCs w:val="21"/>
        </w:rPr>
        <w:t>R</w:t>
      </w:r>
      <w:r>
        <w:rPr>
          <w:rFonts w:ascii="TimesNewRomanPSMT" w:hAnsi="TimesNewRomanPSMT" w:cs="TimesNewRomanPSMT"/>
          <w:color w:val="231F20"/>
          <w:spacing w:val="-1"/>
          <w:kern w:val="1"/>
          <w:sz w:val="21"/>
          <w:szCs w:val="21"/>
        </w:rPr>
        <w:t>TICL</w:t>
      </w:r>
      <w:r>
        <w:rPr>
          <w:rFonts w:ascii="TimesNewRomanPSMT" w:hAnsi="TimesNewRomanPSMT" w:cs="TimesNewRomanPSMT"/>
          <w:color w:val="231F20"/>
          <w:kern w:val="1"/>
          <w:sz w:val="21"/>
          <w:szCs w:val="21"/>
        </w:rPr>
        <w:t>E</w:t>
      </w:r>
      <w:r>
        <w:rPr>
          <w:rFonts w:ascii="TimesNewRomanPSMT" w:hAnsi="TimesNewRomanPSMT" w:cs="TimesNewRomanPSMT"/>
          <w:color w:val="231F20"/>
          <w:spacing w:val="-15"/>
          <w:kern w:val="1"/>
          <w:sz w:val="21"/>
          <w:szCs w:val="21"/>
        </w:rPr>
        <w:t xml:space="preserve"> </w:t>
      </w:r>
      <w:r>
        <w:rPr>
          <w:rFonts w:ascii="TimesNewRomanPSMT" w:hAnsi="TimesNewRomanPSMT" w:cs="TimesNewRomanPSMT"/>
          <w:color w:val="231F20"/>
          <w:spacing w:val="-1"/>
          <w:kern w:val="1"/>
          <w:sz w:val="21"/>
          <w:szCs w:val="21"/>
        </w:rPr>
        <w:t>VI</w:t>
      </w:r>
      <w:r>
        <w:rPr>
          <w:rFonts w:ascii="TimesNewRomanPSMT" w:hAnsi="TimesNewRomanPSMT" w:cs="TimesNewRomanPSMT"/>
          <w:color w:val="231F20"/>
          <w:kern w:val="1"/>
          <w:sz w:val="21"/>
          <w:szCs w:val="21"/>
        </w:rPr>
        <w:t>I</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GRIE</w:t>
      </w:r>
      <w:r>
        <w:rPr>
          <w:rFonts w:ascii="TimesNewRomanPSMT" w:hAnsi="TimesNewRomanPSMT" w:cs="TimesNewRomanPSMT"/>
          <w:color w:val="231F20"/>
          <w:spacing w:val="-28"/>
          <w:kern w:val="1"/>
          <w:sz w:val="21"/>
          <w:szCs w:val="21"/>
        </w:rPr>
        <w:t>V</w:t>
      </w:r>
      <w:r>
        <w:rPr>
          <w:rFonts w:ascii="TimesNewRomanPSMT" w:hAnsi="TimesNewRomanPSMT" w:cs="TimesNewRomanPSMT"/>
          <w:color w:val="231F20"/>
          <w:spacing w:val="-1"/>
          <w:kern w:val="1"/>
          <w:sz w:val="21"/>
          <w:szCs w:val="21"/>
        </w:rPr>
        <w:t>ANC</w:t>
      </w:r>
      <w:r>
        <w:rPr>
          <w:rFonts w:ascii="TimesNewRomanPSMT" w:hAnsi="TimesNewRomanPSMT" w:cs="TimesNewRomanPSMT"/>
          <w:color w:val="231F20"/>
          <w:kern w:val="1"/>
          <w:sz w:val="21"/>
          <w:szCs w:val="21"/>
        </w:rPr>
        <w:t>E</w:t>
      </w:r>
      <w:r>
        <w:rPr>
          <w:rFonts w:ascii="TimesNewRomanPSMT" w:hAnsi="TimesNewRomanPSMT" w:cs="TimesNewRomanPSMT"/>
          <w:color w:val="231F20"/>
          <w:spacing w:val="-15"/>
          <w:kern w:val="1"/>
          <w:sz w:val="21"/>
          <w:szCs w:val="21"/>
        </w:rPr>
        <w:t xml:space="preserve"> </w:t>
      </w:r>
      <w:r>
        <w:rPr>
          <w:rFonts w:ascii="TimesNewRomanPSMT" w:hAnsi="TimesNewRomanPSMT" w:cs="TimesNewRomanPSMT"/>
          <w:color w:val="231F20"/>
          <w:spacing w:val="-1"/>
          <w:kern w:val="1"/>
          <w:sz w:val="21"/>
          <w:szCs w:val="21"/>
        </w:rPr>
        <w:t>PROCEDUR</w:t>
      </w:r>
      <w:r>
        <w:rPr>
          <w:rFonts w:ascii="TimesNewRomanPSMT" w:hAnsi="TimesNewRomanPSMT" w:cs="TimesNewRomanPSMT"/>
          <w:color w:val="231F20"/>
          <w:kern w:val="1"/>
          <w:sz w:val="21"/>
          <w:szCs w:val="21"/>
        </w:rPr>
        <w:t>E</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1</w:t>
      </w:r>
      <w:r>
        <w:rPr>
          <w:rFonts w:ascii="TimesNewRomanPSMT" w:hAnsi="TimesNewRomanPSMT" w:cs="TimesNewRomanPSMT"/>
          <w:color w:val="231F20"/>
          <w:kern w:val="1"/>
          <w:sz w:val="21"/>
          <w:szCs w:val="21"/>
        </w:rPr>
        <w:t>4</w:t>
      </w:r>
    </w:p>
    <w:p w:rsidR="008E087F" w:rsidRDefault="008E087F">
      <w:pPr>
        <w:widowControl w:val="0"/>
        <w:tabs>
          <w:tab w:val="left" w:pos="4940"/>
        </w:tabs>
        <w:autoSpaceDE w:val="0"/>
        <w:autoSpaceDN w:val="0"/>
        <w:adjustRightInd w:val="0"/>
        <w:spacing w:before="10" w:after="0" w:line="240" w:lineRule="auto"/>
        <w:ind w:left="36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1</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Inten</w:t>
      </w:r>
      <w:r>
        <w:rPr>
          <w:rFonts w:ascii="TimesNewRomanPSMT" w:hAnsi="TimesNewRomanPSMT" w:cs="TimesNewRomanPSMT"/>
          <w:color w:val="231F20"/>
          <w:kern w:val="1"/>
          <w:sz w:val="21"/>
          <w:szCs w:val="21"/>
        </w:rPr>
        <w:t>t</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an</w:t>
      </w:r>
      <w:r>
        <w:rPr>
          <w:rFonts w:ascii="TimesNewRomanPSMT" w:hAnsi="TimesNewRomanPSMT" w:cs="TimesNewRomanPSMT"/>
          <w:color w:val="231F20"/>
          <w:kern w:val="1"/>
          <w:sz w:val="21"/>
          <w:szCs w:val="21"/>
        </w:rPr>
        <w:t>d</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Distributio</w:t>
      </w:r>
      <w:r>
        <w:rPr>
          <w:rFonts w:ascii="TimesNewRomanPSMT" w:hAnsi="TimesNewRomanPSMT" w:cs="TimesNewRomanPSMT"/>
          <w:color w:val="231F20"/>
          <w:kern w:val="1"/>
          <w:sz w:val="21"/>
          <w:szCs w:val="21"/>
        </w:rPr>
        <w:t>n</w:t>
      </w:r>
      <w:r>
        <w:rPr>
          <w:rFonts w:ascii="TimesNewRomanPSMT" w:hAnsi="TimesNewRomanPSMT" w:cs="TimesNewRomanPSMT"/>
          <w:color w:val="231F20"/>
          <w:spacing w:val="-13"/>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f</w:t>
      </w:r>
      <w:r>
        <w:rPr>
          <w:rFonts w:ascii="TimesNewRomanPSMT" w:hAnsi="TimesNewRomanPSMT" w:cs="TimesNewRomanPSMT"/>
          <w:color w:val="231F20"/>
          <w:spacing w:val="-16"/>
          <w:kern w:val="1"/>
          <w:sz w:val="21"/>
          <w:szCs w:val="21"/>
        </w:rPr>
        <w:t xml:space="preserve"> </w:t>
      </w:r>
      <w:r>
        <w:rPr>
          <w:rFonts w:ascii="TimesNewRomanPSMT" w:hAnsi="TimesNewRomanPSMT" w:cs="TimesNewRomanPSMT"/>
          <w:color w:val="231F20"/>
          <w:spacing w:val="-1"/>
          <w:kern w:val="1"/>
          <w:sz w:val="21"/>
          <w:szCs w:val="21"/>
        </w:rPr>
        <w:t>Answer</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1</w:t>
      </w:r>
      <w:r>
        <w:rPr>
          <w:rFonts w:ascii="TimesNewRomanPSMT" w:hAnsi="TimesNewRomanPSMT" w:cs="TimesNewRomanPSMT"/>
          <w:color w:val="231F20"/>
          <w:kern w:val="1"/>
          <w:sz w:val="21"/>
          <w:szCs w:val="21"/>
        </w:rPr>
        <w:t>4</w:t>
      </w:r>
    </w:p>
    <w:p w:rsidR="008E087F" w:rsidRDefault="008E087F">
      <w:pPr>
        <w:widowControl w:val="0"/>
        <w:tabs>
          <w:tab w:val="left" w:pos="4940"/>
        </w:tabs>
        <w:autoSpaceDE w:val="0"/>
        <w:autoSpaceDN w:val="0"/>
        <w:adjustRightInd w:val="0"/>
        <w:spacing w:before="10" w:after="0" w:line="240" w:lineRule="auto"/>
        <w:ind w:left="36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2</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Unio</w:t>
      </w:r>
      <w:r>
        <w:rPr>
          <w:rFonts w:ascii="TimesNewRomanPSMT" w:hAnsi="TimesNewRomanPSMT" w:cs="TimesNewRomanPSMT"/>
          <w:color w:val="231F20"/>
          <w:kern w:val="1"/>
          <w:sz w:val="21"/>
          <w:szCs w:val="21"/>
        </w:rPr>
        <w:t>n</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Representative</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1</w:t>
      </w:r>
      <w:r>
        <w:rPr>
          <w:rFonts w:ascii="TimesNewRomanPSMT" w:hAnsi="TimesNewRomanPSMT" w:cs="TimesNewRomanPSMT"/>
          <w:color w:val="231F20"/>
          <w:kern w:val="1"/>
          <w:sz w:val="21"/>
          <w:szCs w:val="21"/>
        </w:rPr>
        <w:t>4</w:t>
      </w:r>
    </w:p>
    <w:p w:rsidR="008E087F" w:rsidRDefault="008E087F">
      <w:pPr>
        <w:widowControl w:val="0"/>
        <w:tabs>
          <w:tab w:val="left" w:pos="4940"/>
        </w:tabs>
        <w:autoSpaceDE w:val="0"/>
        <w:autoSpaceDN w:val="0"/>
        <w:adjustRightInd w:val="0"/>
        <w:spacing w:before="10" w:after="0" w:line="240" w:lineRule="auto"/>
        <w:ind w:left="36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3</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Disciplinar</w:t>
      </w:r>
      <w:r>
        <w:rPr>
          <w:rFonts w:ascii="TimesNewRomanPSMT" w:hAnsi="TimesNewRomanPSMT" w:cs="TimesNewRomanPSMT"/>
          <w:color w:val="231F20"/>
          <w:kern w:val="1"/>
          <w:sz w:val="21"/>
          <w:szCs w:val="21"/>
        </w:rPr>
        <w:t>y</w:t>
      </w:r>
      <w:r>
        <w:rPr>
          <w:rFonts w:ascii="TimesNewRomanPSMT" w:hAnsi="TimesNewRomanPSMT" w:cs="TimesNewRomanPSMT"/>
          <w:color w:val="231F20"/>
          <w:spacing w:val="-13"/>
          <w:kern w:val="1"/>
          <w:sz w:val="21"/>
          <w:szCs w:val="21"/>
        </w:rPr>
        <w:t xml:space="preserve"> </w:t>
      </w:r>
      <w:r>
        <w:rPr>
          <w:rFonts w:ascii="TimesNewRomanPSMT" w:hAnsi="TimesNewRomanPSMT" w:cs="TimesNewRomanPSMT"/>
          <w:color w:val="231F20"/>
          <w:spacing w:val="-1"/>
          <w:kern w:val="1"/>
          <w:sz w:val="21"/>
          <w:szCs w:val="21"/>
        </w:rPr>
        <w:t>Case</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1</w:t>
      </w:r>
      <w:r>
        <w:rPr>
          <w:rFonts w:ascii="TimesNewRomanPSMT" w:hAnsi="TimesNewRomanPSMT" w:cs="TimesNewRomanPSMT"/>
          <w:color w:val="231F20"/>
          <w:kern w:val="1"/>
          <w:sz w:val="21"/>
          <w:szCs w:val="21"/>
        </w:rPr>
        <w:t>6</w:t>
      </w:r>
    </w:p>
    <w:p w:rsidR="008E087F" w:rsidRDefault="008E087F">
      <w:pPr>
        <w:widowControl w:val="0"/>
        <w:tabs>
          <w:tab w:val="left" w:pos="4940"/>
        </w:tabs>
        <w:autoSpaceDE w:val="0"/>
        <w:autoSpaceDN w:val="0"/>
        <w:adjustRightInd w:val="0"/>
        <w:spacing w:before="10" w:after="0" w:line="240" w:lineRule="auto"/>
        <w:ind w:left="36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4</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Genera</w:t>
      </w:r>
      <w:r>
        <w:rPr>
          <w:rFonts w:ascii="TimesNewRomanPSMT" w:hAnsi="TimesNewRomanPSMT" w:cs="TimesNewRomanPSMT"/>
          <w:color w:val="231F20"/>
          <w:kern w:val="1"/>
          <w:sz w:val="21"/>
          <w:szCs w:val="21"/>
        </w:rPr>
        <w:t>l</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Grievance</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1</w:t>
      </w:r>
      <w:r>
        <w:rPr>
          <w:rFonts w:ascii="TimesNewRomanPSMT" w:hAnsi="TimesNewRomanPSMT" w:cs="TimesNewRomanPSMT"/>
          <w:color w:val="231F20"/>
          <w:kern w:val="1"/>
          <w:sz w:val="21"/>
          <w:szCs w:val="21"/>
        </w:rPr>
        <w:t>8</w:t>
      </w:r>
    </w:p>
    <w:p w:rsidR="008E087F" w:rsidRDefault="008E087F">
      <w:pPr>
        <w:widowControl w:val="0"/>
        <w:tabs>
          <w:tab w:val="left" w:pos="4940"/>
        </w:tabs>
        <w:autoSpaceDE w:val="0"/>
        <w:autoSpaceDN w:val="0"/>
        <w:adjustRightInd w:val="0"/>
        <w:spacing w:before="10" w:after="0" w:line="240" w:lineRule="auto"/>
        <w:ind w:left="36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5</w:t>
      </w:r>
      <w:r>
        <w:rPr>
          <w:rFonts w:ascii="TimesNewRomanPSMT" w:hAnsi="TimesNewRomanPSMT" w:cs="TimesNewRomanPSMT"/>
          <w:color w:val="231F20"/>
          <w:kern w:val="1"/>
          <w:sz w:val="21"/>
          <w:szCs w:val="21"/>
        </w:rPr>
        <w:t>.</w:t>
      </w:r>
      <w:r>
        <w:rPr>
          <w:rFonts w:ascii="TimesNewRomanPSMT" w:hAnsi="TimesNewRomanPSMT" w:cs="TimesNewRomanPSMT"/>
          <w:color w:val="231F20"/>
          <w:spacing w:val="43"/>
          <w:kern w:val="1"/>
          <w:sz w:val="21"/>
          <w:szCs w:val="21"/>
        </w:rPr>
        <w:t xml:space="preserve"> </w:t>
      </w:r>
      <w:r>
        <w:rPr>
          <w:rFonts w:ascii="TimesNewRomanPSMT" w:hAnsi="TimesNewRomanPSMT" w:cs="TimesNewRomanPSMT"/>
          <w:color w:val="231F20"/>
          <w:spacing w:val="-8"/>
          <w:kern w:val="1"/>
          <w:sz w:val="21"/>
          <w:szCs w:val="21"/>
        </w:rPr>
        <w:t>T</w:t>
      </w:r>
      <w:r>
        <w:rPr>
          <w:rFonts w:ascii="TimesNewRomanPSMT" w:hAnsi="TimesNewRomanPSMT" w:cs="TimesNewRomanPSMT"/>
          <w:color w:val="231F20"/>
          <w:spacing w:val="-1"/>
          <w:kern w:val="1"/>
          <w:sz w:val="21"/>
          <w:szCs w:val="21"/>
        </w:rPr>
        <w:t>im</w:t>
      </w:r>
      <w:r>
        <w:rPr>
          <w:rFonts w:ascii="TimesNewRomanPSMT" w:hAnsi="TimesNewRomanPSMT" w:cs="TimesNewRomanPSMT"/>
          <w:color w:val="231F20"/>
          <w:kern w:val="1"/>
          <w:sz w:val="21"/>
          <w:szCs w:val="21"/>
        </w:rPr>
        <w:t>e</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Limit</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1</w:t>
      </w:r>
      <w:r>
        <w:rPr>
          <w:rFonts w:ascii="TimesNewRomanPSMT" w:hAnsi="TimesNewRomanPSMT" w:cs="TimesNewRomanPSMT"/>
          <w:color w:val="231F20"/>
          <w:kern w:val="1"/>
          <w:sz w:val="21"/>
          <w:szCs w:val="21"/>
        </w:rPr>
        <w:t>8</w:t>
      </w:r>
    </w:p>
    <w:p w:rsidR="008E087F" w:rsidRDefault="008E087F">
      <w:pPr>
        <w:widowControl w:val="0"/>
        <w:tabs>
          <w:tab w:val="left" w:pos="4940"/>
        </w:tabs>
        <w:autoSpaceDE w:val="0"/>
        <w:autoSpaceDN w:val="0"/>
        <w:adjustRightInd w:val="0"/>
        <w:spacing w:before="10" w:after="0" w:line="240" w:lineRule="auto"/>
        <w:ind w:left="36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6</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Grievanc</w:t>
      </w:r>
      <w:r>
        <w:rPr>
          <w:rFonts w:ascii="TimesNewRomanPSMT" w:hAnsi="TimesNewRomanPSMT" w:cs="TimesNewRomanPSMT"/>
          <w:color w:val="231F20"/>
          <w:kern w:val="1"/>
          <w:sz w:val="21"/>
          <w:szCs w:val="21"/>
        </w:rPr>
        <w:t>e</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Step</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1</w:t>
      </w:r>
      <w:r>
        <w:rPr>
          <w:rFonts w:ascii="TimesNewRomanPSMT" w:hAnsi="TimesNewRomanPSMT" w:cs="TimesNewRomanPSMT"/>
          <w:color w:val="231F20"/>
          <w:kern w:val="1"/>
          <w:sz w:val="21"/>
          <w:szCs w:val="21"/>
        </w:rPr>
        <w:t>9</w:t>
      </w:r>
    </w:p>
    <w:p w:rsidR="008E087F" w:rsidRDefault="008E087F">
      <w:pPr>
        <w:widowControl w:val="0"/>
        <w:tabs>
          <w:tab w:val="left" w:pos="4940"/>
        </w:tabs>
        <w:autoSpaceDE w:val="0"/>
        <w:autoSpaceDN w:val="0"/>
        <w:adjustRightInd w:val="0"/>
        <w:spacing w:before="10" w:after="0" w:line="240" w:lineRule="auto"/>
        <w:ind w:left="36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7</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Monetar</w:t>
      </w:r>
      <w:r>
        <w:rPr>
          <w:rFonts w:ascii="TimesNewRomanPSMT" w:hAnsi="TimesNewRomanPSMT" w:cs="TimesNewRomanPSMT"/>
          <w:color w:val="231F20"/>
          <w:kern w:val="1"/>
          <w:sz w:val="21"/>
          <w:szCs w:val="21"/>
        </w:rPr>
        <w:t>y</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Settlement</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2</w:t>
      </w:r>
      <w:r>
        <w:rPr>
          <w:rFonts w:ascii="TimesNewRomanPSMT" w:hAnsi="TimesNewRomanPSMT" w:cs="TimesNewRomanPSMT"/>
          <w:color w:val="231F20"/>
          <w:kern w:val="1"/>
          <w:sz w:val="21"/>
          <w:szCs w:val="21"/>
        </w:rPr>
        <w:t>2</w:t>
      </w:r>
    </w:p>
    <w:p w:rsidR="008E087F" w:rsidRDefault="008E087F">
      <w:pPr>
        <w:widowControl w:val="0"/>
        <w:tabs>
          <w:tab w:val="left" w:pos="4940"/>
        </w:tabs>
        <w:autoSpaceDE w:val="0"/>
        <w:autoSpaceDN w:val="0"/>
        <w:adjustRightInd w:val="0"/>
        <w:spacing w:before="10" w:after="0" w:line="240" w:lineRule="auto"/>
        <w:ind w:left="36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8</w:t>
      </w:r>
      <w:r>
        <w:rPr>
          <w:rFonts w:ascii="TimesNewRomanPSMT" w:hAnsi="TimesNewRomanPSMT" w:cs="TimesNewRomanPSMT"/>
          <w:color w:val="231F20"/>
          <w:kern w:val="1"/>
          <w:sz w:val="21"/>
          <w:szCs w:val="21"/>
        </w:rPr>
        <w:t>.</w:t>
      </w:r>
      <w:r>
        <w:rPr>
          <w:rFonts w:ascii="TimesNewRomanPSMT" w:hAnsi="TimesNewRomanPSMT" w:cs="TimesNewRomanPSMT"/>
          <w:color w:val="231F20"/>
          <w:spacing w:val="35"/>
          <w:kern w:val="1"/>
          <w:sz w:val="21"/>
          <w:szCs w:val="21"/>
        </w:rPr>
        <w:t xml:space="preserve"> </w:t>
      </w:r>
      <w:r>
        <w:rPr>
          <w:rFonts w:ascii="TimesNewRomanPSMT" w:hAnsi="TimesNewRomanPSMT" w:cs="TimesNewRomanPSMT"/>
          <w:color w:val="231F20"/>
          <w:spacing w:val="-1"/>
          <w:kern w:val="1"/>
          <w:sz w:val="21"/>
          <w:szCs w:val="21"/>
        </w:rPr>
        <w:t>Arbitratio</w:t>
      </w:r>
      <w:r>
        <w:rPr>
          <w:rFonts w:ascii="TimesNewRomanPSMT" w:hAnsi="TimesNewRomanPSMT" w:cs="TimesNewRomanPSMT"/>
          <w:color w:val="231F20"/>
          <w:kern w:val="1"/>
          <w:sz w:val="21"/>
          <w:szCs w:val="21"/>
        </w:rPr>
        <w:t>n</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2</w:t>
      </w:r>
      <w:r>
        <w:rPr>
          <w:rFonts w:ascii="TimesNewRomanPSMT" w:hAnsi="TimesNewRomanPSMT" w:cs="TimesNewRomanPSMT"/>
          <w:color w:val="231F20"/>
          <w:kern w:val="1"/>
          <w:sz w:val="21"/>
          <w:szCs w:val="21"/>
        </w:rPr>
        <w:t>2</w:t>
      </w:r>
    </w:p>
    <w:p w:rsidR="008E087F" w:rsidRDefault="008E087F">
      <w:pPr>
        <w:widowControl w:val="0"/>
        <w:tabs>
          <w:tab w:val="left" w:pos="4940"/>
        </w:tabs>
        <w:autoSpaceDE w:val="0"/>
        <w:autoSpaceDN w:val="0"/>
        <w:adjustRightInd w:val="0"/>
        <w:spacing w:before="10" w:after="0" w:line="240" w:lineRule="auto"/>
        <w:ind w:left="12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A</w:t>
      </w:r>
      <w:r>
        <w:rPr>
          <w:rFonts w:ascii="TimesNewRomanPSMT" w:hAnsi="TimesNewRomanPSMT" w:cs="TimesNewRomanPSMT"/>
          <w:color w:val="231F20"/>
          <w:spacing w:val="-14"/>
          <w:kern w:val="1"/>
          <w:sz w:val="21"/>
          <w:szCs w:val="21"/>
        </w:rPr>
        <w:t>R</w:t>
      </w:r>
      <w:r>
        <w:rPr>
          <w:rFonts w:ascii="TimesNewRomanPSMT" w:hAnsi="TimesNewRomanPSMT" w:cs="TimesNewRomanPSMT"/>
          <w:color w:val="231F20"/>
          <w:spacing w:val="-1"/>
          <w:kern w:val="1"/>
          <w:sz w:val="21"/>
          <w:szCs w:val="21"/>
        </w:rPr>
        <w:t>TICL</w:t>
      </w:r>
      <w:r>
        <w:rPr>
          <w:rFonts w:ascii="TimesNewRomanPSMT" w:hAnsi="TimesNewRomanPSMT" w:cs="TimesNewRomanPSMT"/>
          <w:color w:val="231F20"/>
          <w:kern w:val="1"/>
          <w:sz w:val="21"/>
          <w:szCs w:val="21"/>
        </w:rPr>
        <w:t>E</w:t>
      </w:r>
      <w:r>
        <w:rPr>
          <w:rFonts w:ascii="TimesNewRomanPSMT" w:hAnsi="TimesNewRomanPSMT" w:cs="TimesNewRomanPSMT"/>
          <w:color w:val="231F20"/>
          <w:spacing w:val="-15"/>
          <w:kern w:val="1"/>
          <w:sz w:val="21"/>
          <w:szCs w:val="21"/>
        </w:rPr>
        <w:t xml:space="preserve"> </w:t>
      </w:r>
      <w:r>
        <w:rPr>
          <w:rFonts w:ascii="TimesNewRomanPSMT" w:hAnsi="TimesNewRomanPSMT" w:cs="TimesNewRomanPSMT"/>
          <w:color w:val="231F20"/>
          <w:spacing w:val="-1"/>
          <w:kern w:val="1"/>
          <w:sz w:val="21"/>
          <w:szCs w:val="21"/>
        </w:rPr>
        <w:t>VII</w:t>
      </w:r>
      <w:r>
        <w:rPr>
          <w:rFonts w:ascii="TimesNewRomanPSMT" w:hAnsi="TimesNewRomanPSMT" w:cs="TimesNewRomanPSMT"/>
          <w:color w:val="231F20"/>
          <w:kern w:val="1"/>
          <w:sz w:val="21"/>
          <w:szCs w:val="21"/>
        </w:rPr>
        <w:t>I</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SENIORIT</w:t>
      </w:r>
      <w:r>
        <w:rPr>
          <w:rFonts w:ascii="TimesNewRomanPSMT" w:hAnsi="TimesNewRomanPSMT" w:cs="TimesNewRomanPSMT"/>
          <w:color w:val="231F20"/>
          <w:kern w:val="1"/>
          <w:sz w:val="21"/>
          <w:szCs w:val="21"/>
        </w:rPr>
        <w:t>Y</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2</w:t>
      </w:r>
      <w:r>
        <w:rPr>
          <w:rFonts w:ascii="TimesNewRomanPSMT" w:hAnsi="TimesNewRomanPSMT" w:cs="TimesNewRomanPSMT"/>
          <w:color w:val="231F20"/>
          <w:kern w:val="1"/>
          <w:sz w:val="21"/>
          <w:szCs w:val="21"/>
        </w:rPr>
        <w:t>6</w:t>
      </w:r>
    </w:p>
    <w:p w:rsidR="008E087F" w:rsidRDefault="008E087F">
      <w:pPr>
        <w:widowControl w:val="0"/>
        <w:tabs>
          <w:tab w:val="left" w:pos="4940"/>
        </w:tabs>
        <w:autoSpaceDE w:val="0"/>
        <w:autoSpaceDN w:val="0"/>
        <w:adjustRightInd w:val="0"/>
        <w:spacing w:before="10" w:after="0" w:line="240" w:lineRule="auto"/>
        <w:ind w:left="36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1</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Deﬁnition</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2</w:t>
      </w:r>
      <w:r>
        <w:rPr>
          <w:rFonts w:ascii="TimesNewRomanPSMT" w:hAnsi="TimesNewRomanPSMT" w:cs="TimesNewRomanPSMT"/>
          <w:color w:val="231F20"/>
          <w:kern w:val="1"/>
          <w:sz w:val="21"/>
          <w:szCs w:val="21"/>
        </w:rPr>
        <w:t>6</w:t>
      </w:r>
    </w:p>
    <w:p w:rsidR="008E087F" w:rsidRDefault="008E087F">
      <w:pPr>
        <w:widowControl w:val="0"/>
        <w:tabs>
          <w:tab w:val="left" w:pos="4940"/>
        </w:tabs>
        <w:autoSpaceDE w:val="0"/>
        <w:autoSpaceDN w:val="0"/>
        <w:adjustRightInd w:val="0"/>
        <w:spacing w:before="10" w:after="0" w:line="240" w:lineRule="auto"/>
        <w:ind w:left="36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2</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Compan</w:t>
      </w:r>
      <w:r>
        <w:rPr>
          <w:rFonts w:ascii="TimesNewRomanPSMT" w:hAnsi="TimesNewRomanPSMT" w:cs="TimesNewRomanPSMT"/>
          <w:color w:val="231F20"/>
          <w:kern w:val="1"/>
          <w:sz w:val="21"/>
          <w:szCs w:val="21"/>
        </w:rPr>
        <w:t>y</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Servic</w:t>
      </w:r>
      <w:r>
        <w:rPr>
          <w:rFonts w:ascii="TimesNewRomanPSMT" w:hAnsi="TimesNewRomanPSMT" w:cs="TimesNewRomanPSMT"/>
          <w:color w:val="231F20"/>
          <w:kern w:val="1"/>
          <w:sz w:val="21"/>
          <w:szCs w:val="21"/>
        </w:rPr>
        <w:t>e</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Credi</w:t>
      </w:r>
      <w:r>
        <w:rPr>
          <w:rFonts w:ascii="TimesNewRomanPSMT" w:hAnsi="TimesNewRomanPSMT" w:cs="TimesNewRomanPSMT"/>
          <w:color w:val="231F20"/>
          <w:kern w:val="1"/>
          <w:sz w:val="21"/>
          <w:szCs w:val="21"/>
        </w:rPr>
        <w:t>t</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2</w:t>
      </w:r>
      <w:r>
        <w:rPr>
          <w:rFonts w:ascii="TimesNewRomanPSMT" w:hAnsi="TimesNewRomanPSMT" w:cs="TimesNewRomanPSMT"/>
          <w:color w:val="231F20"/>
          <w:kern w:val="1"/>
          <w:sz w:val="21"/>
          <w:szCs w:val="21"/>
        </w:rPr>
        <w:t>7</w:t>
      </w:r>
    </w:p>
    <w:p w:rsidR="008E087F" w:rsidRDefault="008E087F">
      <w:pPr>
        <w:widowControl w:val="0"/>
        <w:tabs>
          <w:tab w:val="left" w:pos="4940"/>
        </w:tabs>
        <w:autoSpaceDE w:val="0"/>
        <w:autoSpaceDN w:val="0"/>
        <w:adjustRightInd w:val="0"/>
        <w:spacing w:before="10" w:after="0" w:line="240" w:lineRule="auto"/>
        <w:ind w:left="36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3</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Probationar</w:t>
      </w:r>
      <w:r>
        <w:rPr>
          <w:rFonts w:ascii="TimesNewRomanPSMT" w:hAnsi="TimesNewRomanPSMT" w:cs="TimesNewRomanPSMT"/>
          <w:color w:val="231F20"/>
          <w:kern w:val="1"/>
          <w:sz w:val="21"/>
          <w:szCs w:val="21"/>
        </w:rPr>
        <w:t>y</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1"/>
          <w:kern w:val="1"/>
          <w:sz w:val="21"/>
          <w:szCs w:val="21"/>
        </w:rPr>
        <w:t>Perio</w:t>
      </w:r>
      <w:r>
        <w:rPr>
          <w:rFonts w:ascii="TimesNewRomanPSMT" w:hAnsi="TimesNewRomanPSMT" w:cs="TimesNewRomanPSMT"/>
          <w:color w:val="231F20"/>
          <w:kern w:val="1"/>
          <w:sz w:val="21"/>
          <w:szCs w:val="21"/>
        </w:rPr>
        <w:t>d</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3</w:t>
      </w:r>
      <w:r>
        <w:rPr>
          <w:rFonts w:ascii="TimesNewRomanPSMT" w:hAnsi="TimesNewRomanPSMT" w:cs="TimesNewRomanPSMT"/>
          <w:color w:val="231F20"/>
          <w:kern w:val="1"/>
          <w:sz w:val="21"/>
          <w:szCs w:val="21"/>
        </w:rPr>
        <w:t>1</w:t>
      </w:r>
    </w:p>
    <w:p w:rsidR="008E087F" w:rsidRDefault="008E087F">
      <w:pPr>
        <w:widowControl w:val="0"/>
        <w:tabs>
          <w:tab w:val="left" w:pos="4940"/>
        </w:tabs>
        <w:autoSpaceDE w:val="0"/>
        <w:autoSpaceDN w:val="0"/>
        <w:adjustRightInd w:val="0"/>
        <w:spacing w:before="10" w:after="0" w:line="240" w:lineRule="auto"/>
        <w:ind w:left="36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4</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Reductio</w:t>
      </w:r>
      <w:r>
        <w:rPr>
          <w:rFonts w:ascii="TimesNewRomanPSMT" w:hAnsi="TimesNewRomanPSMT" w:cs="TimesNewRomanPSMT"/>
          <w:color w:val="231F20"/>
          <w:kern w:val="1"/>
          <w:sz w:val="21"/>
          <w:szCs w:val="21"/>
        </w:rPr>
        <w:t>n</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i</w:t>
      </w:r>
      <w:r>
        <w:rPr>
          <w:rFonts w:ascii="TimesNewRomanPSMT" w:hAnsi="TimesNewRomanPSMT" w:cs="TimesNewRomanPSMT"/>
          <w:color w:val="231F20"/>
          <w:kern w:val="1"/>
          <w:sz w:val="21"/>
          <w:szCs w:val="21"/>
        </w:rPr>
        <w:t>n</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Forc</w:t>
      </w:r>
      <w:r>
        <w:rPr>
          <w:rFonts w:ascii="TimesNewRomanPSMT" w:hAnsi="TimesNewRomanPSMT" w:cs="TimesNewRomanPSMT"/>
          <w:color w:val="231F20"/>
          <w:kern w:val="1"/>
          <w:sz w:val="21"/>
          <w:szCs w:val="21"/>
        </w:rPr>
        <w:t>e</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3</w:t>
      </w:r>
      <w:r>
        <w:rPr>
          <w:rFonts w:ascii="TimesNewRomanPSMT" w:hAnsi="TimesNewRomanPSMT" w:cs="TimesNewRomanPSMT"/>
          <w:color w:val="231F20"/>
          <w:kern w:val="1"/>
          <w:sz w:val="21"/>
          <w:szCs w:val="21"/>
        </w:rPr>
        <w:t>1</w:t>
      </w:r>
    </w:p>
    <w:p w:rsidR="008E087F" w:rsidRDefault="008E087F">
      <w:pPr>
        <w:widowControl w:val="0"/>
        <w:tabs>
          <w:tab w:val="left" w:pos="4940"/>
        </w:tabs>
        <w:autoSpaceDE w:val="0"/>
        <w:autoSpaceDN w:val="0"/>
        <w:adjustRightInd w:val="0"/>
        <w:spacing w:before="10" w:after="0" w:line="240" w:lineRule="auto"/>
        <w:ind w:left="36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5</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Previou</w:t>
      </w:r>
      <w:r>
        <w:rPr>
          <w:rFonts w:ascii="TimesNewRomanPSMT" w:hAnsi="TimesNewRomanPSMT" w:cs="TimesNewRomanPSMT"/>
          <w:color w:val="231F20"/>
          <w:kern w:val="1"/>
          <w:sz w:val="21"/>
          <w:szCs w:val="21"/>
        </w:rPr>
        <w:t>s</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Seniorit</w:t>
      </w:r>
      <w:r>
        <w:rPr>
          <w:rFonts w:ascii="TimesNewRomanPSMT" w:hAnsi="TimesNewRomanPSMT" w:cs="TimesNewRomanPSMT"/>
          <w:color w:val="231F20"/>
          <w:kern w:val="1"/>
          <w:sz w:val="21"/>
          <w:szCs w:val="21"/>
        </w:rPr>
        <w:t>y</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3</w:t>
      </w:r>
      <w:r>
        <w:rPr>
          <w:rFonts w:ascii="TimesNewRomanPSMT" w:hAnsi="TimesNewRomanPSMT" w:cs="TimesNewRomanPSMT"/>
          <w:color w:val="231F20"/>
          <w:kern w:val="1"/>
          <w:sz w:val="21"/>
          <w:szCs w:val="21"/>
        </w:rPr>
        <w:t>2</w:t>
      </w:r>
    </w:p>
    <w:p w:rsidR="008E087F" w:rsidRDefault="008E087F">
      <w:pPr>
        <w:widowControl w:val="0"/>
        <w:autoSpaceDE w:val="0"/>
        <w:autoSpaceDN w:val="0"/>
        <w:adjustRightInd w:val="0"/>
        <w:spacing w:before="69"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6</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Fillin</w:t>
      </w:r>
      <w:r>
        <w:rPr>
          <w:rFonts w:ascii="TimesNewRomanPSMT" w:hAnsi="TimesNewRomanPSMT" w:cs="TimesNewRomanPSMT"/>
          <w:color w:val="231F20"/>
          <w:kern w:val="1"/>
          <w:sz w:val="21"/>
          <w:szCs w:val="21"/>
        </w:rPr>
        <w:t>g</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24"/>
          <w:kern w:val="1"/>
          <w:sz w:val="21"/>
          <w:szCs w:val="21"/>
        </w:rPr>
        <w:t>V</w:t>
      </w:r>
      <w:r>
        <w:rPr>
          <w:rFonts w:ascii="TimesNewRomanPSMT" w:hAnsi="TimesNewRomanPSMT" w:cs="TimesNewRomanPSMT"/>
          <w:color w:val="231F20"/>
          <w:spacing w:val="-1"/>
          <w:kern w:val="1"/>
          <w:sz w:val="21"/>
          <w:szCs w:val="21"/>
        </w:rPr>
        <w:t>acancie</w:t>
      </w:r>
      <w:r>
        <w:rPr>
          <w:rFonts w:ascii="TimesNewRomanPSMT" w:hAnsi="TimesNewRomanPSMT" w:cs="TimesNewRomanPSMT"/>
          <w:color w:val="231F20"/>
          <w:kern w:val="1"/>
          <w:sz w:val="21"/>
          <w:szCs w:val="21"/>
        </w:rPr>
        <w:t>s</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Durin</w:t>
      </w:r>
      <w:r>
        <w:rPr>
          <w:rFonts w:ascii="TimesNewRomanPSMT" w:hAnsi="TimesNewRomanPSMT" w:cs="TimesNewRomanPSMT"/>
          <w:color w:val="231F20"/>
          <w:kern w:val="1"/>
          <w:sz w:val="21"/>
          <w:szCs w:val="21"/>
        </w:rPr>
        <w:t>g</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th</w:t>
      </w:r>
      <w:r>
        <w:rPr>
          <w:rFonts w:ascii="TimesNewRomanPSMT" w:hAnsi="TimesNewRomanPSMT" w:cs="TimesNewRomanPSMT"/>
          <w:color w:val="231F20"/>
          <w:kern w:val="1"/>
          <w:sz w:val="21"/>
          <w:szCs w:val="21"/>
        </w:rPr>
        <w:t>e</w:t>
      </w:r>
    </w:p>
    <w:p w:rsidR="008E087F" w:rsidRDefault="008E087F">
      <w:pPr>
        <w:widowControl w:val="0"/>
        <w:tabs>
          <w:tab w:val="left" w:pos="4920"/>
        </w:tabs>
        <w:autoSpaceDE w:val="0"/>
        <w:autoSpaceDN w:val="0"/>
        <w:adjustRightInd w:val="0"/>
        <w:spacing w:before="10" w:after="0" w:line="240" w:lineRule="auto"/>
        <w:ind w:left="1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“Initia</w:t>
      </w:r>
      <w:r>
        <w:rPr>
          <w:rFonts w:ascii="TimesNewRomanPSMT" w:hAnsi="TimesNewRomanPSMT" w:cs="TimesNewRomanPSMT"/>
          <w:color w:val="231F20"/>
          <w:kern w:val="1"/>
          <w:sz w:val="21"/>
          <w:szCs w:val="21"/>
        </w:rPr>
        <w:t>l</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Sta</w:t>
      </w:r>
      <w:r>
        <w:rPr>
          <w:rFonts w:ascii="TimesNewRomanPSMT" w:hAnsi="TimesNewRomanPSMT" w:cs="TimesNewRomanPSMT"/>
          <w:color w:val="231F20"/>
          <w:spacing w:val="-5"/>
          <w:kern w:val="1"/>
          <w:sz w:val="21"/>
          <w:szCs w:val="21"/>
        </w:rPr>
        <w:t>f</w:t>
      </w:r>
      <w:r>
        <w:rPr>
          <w:rFonts w:ascii="TimesNewRomanPSMT" w:hAnsi="TimesNewRomanPSMT" w:cs="TimesNewRomanPSMT"/>
          <w:color w:val="231F20"/>
          <w:spacing w:val="-1"/>
          <w:kern w:val="1"/>
          <w:sz w:val="21"/>
          <w:szCs w:val="21"/>
        </w:rPr>
        <w:t>f-U</w:t>
      </w:r>
      <w:r>
        <w:rPr>
          <w:rFonts w:ascii="TimesNewRomanPSMT" w:hAnsi="TimesNewRomanPSMT" w:cs="TimesNewRomanPSMT"/>
          <w:color w:val="231F20"/>
          <w:kern w:val="1"/>
          <w:sz w:val="21"/>
          <w:szCs w:val="21"/>
        </w:rPr>
        <w:t>p</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Period</w:t>
      </w:r>
      <w:r>
        <w:rPr>
          <w:rFonts w:ascii="TimesNewRomanPSMT" w:hAnsi="TimesNewRomanPSMT" w:cs="TimesNewRomanPSMT"/>
          <w:color w:val="231F20"/>
          <w:kern w:val="1"/>
          <w:sz w:val="21"/>
          <w:szCs w:val="21"/>
        </w:rPr>
        <w:t>”</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3</w:t>
      </w:r>
      <w:r>
        <w:rPr>
          <w:rFonts w:ascii="TimesNewRomanPSMT" w:hAnsi="TimesNewRomanPSMT" w:cs="TimesNewRomanPSMT"/>
          <w:color w:val="231F20"/>
          <w:kern w:val="1"/>
          <w:sz w:val="21"/>
          <w:szCs w:val="21"/>
        </w:rPr>
        <w:t>2</w:t>
      </w:r>
    </w:p>
    <w:p w:rsidR="008E087F" w:rsidRDefault="008E087F">
      <w:pPr>
        <w:widowControl w:val="0"/>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7</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Fillin</w:t>
      </w:r>
      <w:r>
        <w:rPr>
          <w:rFonts w:ascii="TimesNewRomanPSMT" w:hAnsi="TimesNewRomanPSMT" w:cs="TimesNewRomanPSMT"/>
          <w:color w:val="231F20"/>
          <w:kern w:val="1"/>
          <w:sz w:val="21"/>
          <w:szCs w:val="21"/>
        </w:rPr>
        <w:t>g</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23"/>
          <w:kern w:val="1"/>
          <w:sz w:val="21"/>
          <w:szCs w:val="21"/>
        </w:rPr>
        <w:t>V</w:t>
      </w:r>
      <w:r>
        <w:rPr>
          <w:rFonts w:ascii="TimesNewRomanPSMT" w:hAnsi="TimesNewRomanPSMT" w:cs="TimesNewRomanPSMT"/>
          <w:color w:val="231F20"/>
          <w:spacing w:val="-1"/>
          <w:kern w:val="1"/>
          <w:sz w:val="21"/>
          <w:szCs w:val="21"/>
        </w:rPr>
        <w:t>acancie</w:t>
      </w:r>
      <w:r>
        <w:rPr>
          <w:rFonts w:ascii="TimesNewRomanPSMT" w:hAnsi="TimesNewRomanPSMT" w:cs="TimesNewRomanPSMT"/>
          <w:color w:val="231F20"/>
          <w:kern w:val="1"/>
          <w:sz w:val="21"/>
          <w:szCs w:val="21"/>
        </w:rPr>
        <w:t>s</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Afte</w:t>
      </w:r>
      <w:r>
        <w:rPr>
          <w:rFonts w:ascii="TimesNewRomanPSMT" w:hAnsi="TimesNewRomanPSMT" w:cs="TimesNewRomanPSMT"/>
          <w:color w:val="231F20"/>
          <w:kern w:val="1"/>
          <w:sz w:val="21"/>
          <w:szCs w:val="21"/>
        </w:rPr>
        <w:t>r</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th</w:t>
      </w:r>
      <w:r>
        <w:rPr>
          <w:rFonts w:ascii="TimesNewRomanPSMT" w:hAnsi="TimesNewRomanPSMT" w:cs="TimesNewRomanPSMT"/>
          <w:color w:val="231F20"/>
          <w:kern w:val="1"/>
          <w:sz w:val="21"/>
          <w:szCs w:val="21"/>
        </w:rPr>
        <w:t>e</w:t>
      </w:r>
    </w:p>
    <w:p w:rsidR="008E087F" w:rsidRDefault="008E087F">
      <w:pPr>
        <w:widowControl w:val="0"/>
        <w:tabs>
          <w:tab w:val="left" w:pos="4920"/>
        </w:tabs>
        <w:autoSpaceDE w:val="0"/>
        <w:autoSpaceDN w:val="0"/>
        <w:adjustRightInd w:val="0"/>
        <w:spacing w:before="10" w:after="0" w:line="240" w:lineRule="auto"/>
        <w:ind w:left="1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“Initia</w:t>
      </w:r>
      <w:r>
        <w:rPr>
          <w:rFonts w:ascii="TimesNewRomanPSMT" w:hAnsi="TimesNewRomanPSMT" w:cs="TimesNewRomanPSMT"/>
          <w:color w:val="231F20"/>
          <w:kern w:val="1"/>
          <w:sz w:val="21"/>
          <w:szCs w:val="21"/>
        </w:rPr>
        <w:t>l</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Sta</w:t>
      </w:r>
      <w:r>
        <w:rPr>
          <w:rFonts w:ascii="TimesNewRomanPSMT" w:hAnsi="TimesNewRomanPSMT" w:cs="TimesNewRomanPSMT"/>
          <w:color w:val="231F20"/>
          <w:spacing w:val="-5"/>
          <w:kern w:val="1"/>
          <w:sz w:val="21"/>
          <w:szCs w:val="21"/>
        </w:rPr>
        <w:t>f</w:t>
      </w:r>
      <w:r>
        <w:rPr>
          <w:rFonts w:ascii="TimesNewRomanPSMT" w:hAnsi="TimesNewRomanPSMT" w:cs="TimesNewRomanPSMT"/>
          <w:color w:val="231F20"/>
          <w:spacing w:val="-1"/>
          <w:kern w:val="1"/>
          <w:sz w:val="21"/>
          <w:szCs w:val="21"/>
        </w:rPr>
        <w:t>f-U</w:t>
      </w:r>
      <w:r>
        <w:rPr>
          <w:rFonts w:ascii="TimesNewRomanPSMT" w:hAnsi="TimesNewRomanPSMT" w:cs="TimesNewRomanPSMT"/>
          <w:color w:val="231F20"/>
          <w:kern w:val="1"/>
          <w:sz w:val="21"/>
          <w:szCs w:val="21"/>
        </w:rPr>
        <w:t>p</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Period</w:t>
      </w:r>
      <w:r>
        <w:rPr>
          <w:rFonts w:ascii="TimesNewRomanPSMT" w:hAnsi="TimesNewRomanPSMT" w:cs="TimesNewRomanPSMT"/>
          <w:color w:val="231F20"/>
          <w:kern w:val="1"/>
          <w:sz w:val="21"/>
          <w:szCs w:val="21"/>
        </w:rPr>
        <w:t>”</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Ha</w:t>
      </w:r>
      <w:r>
        <w:rPr>
          <w:rFonts w:ascii="TimesNewRomanPSMT" w:hAnsi="TimesNewRomanPSMT" w:cs="TimesNewRomanPSMT"/>
          <w:color w:val="231F20"/>
          <w:kern w:val="1"/>
          <w:sz w:val="21"/>
          <w:szCs w:val="21"/>
        </w:rPr>
        <w:t>s</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Expire</w:t>
      </w:r>
      <w:r>
        <w:rPr>
          <w:rFonts w:ascii="TimesNewRomanPSMT" w:hAnsi="TimesNewRomanPSMT" w:cs="TimesNewRomanPSMT"/>
          <w:color w:val="231F20"/>
          <w:kern w:val="1"/>
          <w:sz w:val="21"/>
          <w:szCs w:val="21"/>
        </w:rPr>
        <w:t>d</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3</w:t>
      </w:r>
      <w:r>
        <w:rPr>
          <w:rFonts w:ascii="TimesNewRomanPSMT" w:hAnsi="TimesNewRomanPSMT" w:cs="TimesNewRomanPSMT"/>
          <w:color w:val="231F20"/>
          <w:kern w:val="1"/>
          <w:sz w:val="21"/>
          <w:szCs w:val="21"/>
        </w:rPr>
        <w:t>3</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8</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Returnin</w:t>
      </w:r>
      <w:r>
        <w:rPr>
          <w:rFonts w:ascii="TimesNewRomanPSMT" w:hAnsi="TimesNewRomanPSMT" w:cs="TimesNewRomanPSMT"/>
          <w:color w:val="231F20"/>
          <w:kern w:val="1"/>
          <w:sz w:val="21"/>
          <w:szCs w:val="21"/>
        </w:rPr>
        <w:t>g</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t</w:t>
      </w:r>
      <w:r>
        <w:rPr>
          <w:rFonts w:ascii="TimesNewRomanPSMT" w:hAnsi="TimesNewRomanPSMT" w:cs="TimesNewRomanPSMT"/>
          <w:color w:val="231F20"/>
          <w:kern w:val="1"/>
          <w:sz w:val="21"/>
          <w:szCs w:val="21"/>
        </w:rPr>
        <w:t>o</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Ba</w:t>
      </w:r>
      <w:r>
        <w:rPr>
          <w:rFonts w:ascii="TimesNewRomanPSMT" w:hAnsi="TimesNewRomanPSMT" w:cs="TimesNewRomanPSMT"/>
          <w:color w:val="231F20"/>
          <w:spacing w:val="-5"/>
          <w:kern w:val="1"/>
          <w:sz w:val="21"/>
          <w:szCs w:val="21"/>
        </w:rPr>
        <w:t>r</w:t>
      </w:r>
      <w:r>
        <w:rPr>
          <w:rFonts w:ascii="TimesNewRomanPSMT" w:hAnsi="TimesNewRomanPSMT" w:cs="TimesNewRomanPSMT"/>
          <w:color w:val="231F20"/>
          <w:spacing w:val="-1"/>
          <w:kern w:val="1"/>
          <w:sz w:val="21"/>
          <w:szCs w:val="21"/>
        </w:rPr>
        <w:t>gainin</w:t>
      </w:r>
      <w:r>
        <w:rPr>
          <w:rFonts w:ascii="TimesNewRomanPSMT" w:hAnsi="TimesNewRomanPSMT" w:cs="TimesNewRomanPSMT"/>
          <w:color w:val="231F20"/>
          <w:kern w:val="1"/>
          <w:sz w:val="21"/>
          <w:szCs w:val="21"/>
        </w:rPr>
        <w:t>g</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Uni</w:t>
      </w:r>
      <w:r>
        <w:rPr>
          <w:rFonts w:ascii="TimesNewRomanPSMT" w:hAnsi="TimesNewRomanPSMT" w:cs="TimesNewRomanPSMT"/>
          <w:color w:val="231F20"/>
          <w:kern w:val="1"/>
          <w:sz w:val="21"/>
          <w:szCs w:val="21"/>
        </w:rPr>
        <w:t>t</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3</w:t>
      </w:r>
      <w:r>
        <w:rPr>
          <w:rFonts w:ascii="TimesNewRomanPSMT" w:hAnsi="TimesNewRomanPSMT" w:cs="TimesNewRomanPSMT"/>
          <w:color w:val="231F20"/>
          <w:kern w:val="1"/>
          <w:sz w:val="21"/>
          <w:szCs w:val="21"/>
        </w:rPr>
        <w:t>5</w:t>
      </w:r>
    </w:p>
    <w:p w:rsidR="008E087F" w:rsidRDefault="008E087F">
      <w:pPr>
        <w:widowControl w:val="0"/>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9</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Exercis</w:t>
      </w:r>
      <w:r>
        <w:rPr>
          <w:rFonts w:ascii="TimesNewRomanPSMT" w:hAnsi="TimesNewRomanPSMT" w:cs="TimesNewRomanPSMT"/>
          <w:color w:val="231F20"/>
          <w:kern w:val="1"/>
          <w:sz w:val="21"/>
          <w:szCs w:val="21"/>
        </w:rPr>
        <w:t>e</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f</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Shif</w:t>
      </w:r>
      <w:r>
        <w:rPr>
          <w:rFonts w:ascii="TimesNewRomanPSMT" w:hAnsi="TimesNewRomanPSMT" w:cs="TimesNewRomanPSMT"/>
          <w:color w:val="231F20"/>
          <w:kern w:val="1"/>
          <w:sz w:val="21"/>
          <w:szCs w:val="21"/>
        </w:rPr>
        <w:t>t</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Preferenc</w:t>
      </w:r>
      <w:r>
        <w:rPr>
          <w:rFonts w:ascii="TimesNewRomanPSMT" w:hAnsi="TimesNewRomanPSMT" w:cs="TimesNewRomanPSMT"/>
          <w:color w:val="231F20"/>
          <w:kern w:val="1"/>
          <w:sz w:val="21"/>
          <w:szCs w:val="21"/>
        </w:rPr>
        <w:t>e</w:t>
      </w:r>
    </w:p>
    <w:p w:rsidR="008E087F" w:rsidRDefault="008E087F">
      <w:pPr>
        <w:widowControl w:val="0"/>
        <w:tabs>
          <w:tab w:val="left" w:pos="4920"/>
        </w:tabs>
        <w:autoSpaceDE w:val="0"/>
        <w:autoSpaceDN w:val="0"/>
        <w:adjustRightInd w:val="0"/>
        <w:spacing w:before="10" w:after="0" w:line="240" w:lineRule="auto"/>
        <w:ind w:left="1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b</w:t>
      </w:r>
      <w:r>
        <w:rPr>
          <w:rFonts w:ascii="TimesNewRomanPSMT" w:hAnsi="TimesNewRomanPSMT" w:cs="TimesNewRomanPSMT"/>
          <w:color w:val="231F20"/>
          <w:kern w:val="1"/>
          <w:sz w:val="21"/>
          <w:szCs w:val="21"/>
        </w:rPr>
        <w:t>y</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Seniorit</w:t>
      </w:r>
      <w:r>
        <w:rPr>
          <w:rFonts w:ascii="TimesNewRomanPSMT" w:hAnsi="TimesNewRomanPSMT" w:cs="TimesNewRomanPSMT"/>
          <w:color w:val="231F20"/>
          <w:kern w:val="1"/>
          <w:sz w:val="21"/>
          <w:szCs w:val="21"/>
        </w:rPr>
        <w:t>y</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3</w:t>
      </w:r>
      <w:r>
        <w:rPr>
          <w:rFonts w:ascii="TimesNewRomanPSMT" w:hAnsi="TimesNewRomanPSMT" w:cs="TimesNewRomanPSMT"/>
          <w:color w:val="231F20"/>
          <w:kern w:val="1"/>
          <w:sz w:val="21"/>
          <w:szCs w:val="21"/>
        </w:rPr>
        <w:t>5</w:t>
      </w:r>
    </w:p>
    <w:p w:rsidR="008E087F" w:rsidRDefault="008E087F">
      <w:pPr>
        <w:widowControl w:val="0"/>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n</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10</w:t>
      </w:r>
      <w:r>
        <w:rPr>
          <w:rFonts w:ascii="TimesNewRomanPSMT" w:hAnsi="TimesNewRomanPSMT" w:cs="TimesNewRomanPSMT"/>
          <w:color w:val="231F20"/>
          <w:kern w:val="1"/>
          <w:sz w:val="21"/>
          <w:szCs w:val="21"/>
        </w:rPr>
        <w:t>.</w:t>
      </w:r>
      <w:r>
        <w:rPr>
          <w:rFonts w:ascii="TimesNewRomanPSMT" w:hAnsi="TimesNewRomanPSMT" w:cs="TimesNewRomanPSMT"/>
          <w:color w:val="231F20"/>
          <w:spacing w:val="46"/>
          <w:kern w:val="1"/>
          <w:sz w:val="21"/>
          <w:szCs w:val="21"/>
        </w:rPr>
        <w:t xml:space="preserve"> </w:t>
      </w:r>
      <w:r>
        <w:rPr>
          <w:rFonts w:ascii="TimesNewRomanPSMT" w:hAnsi="TimesNewRomanPSMT" w:cs="TimesNewRomanPSMT"/>
          <w:color w:val="231F20"/>
          <w:spacing w:val="-1"/>
          <w:kern w:val="1"/>
          <w:sz w:val="21"/>
          <w:szCs w:val="21"/>
        </w:rPr>
        <w:t>Placemen</w:t>
      </w:r>
      <w:r>
        <w:rPr>
          <w:rFonts w:ascii="TimesNewRomanPSMT" w:hAnsi="TimesNewRomanPSMT" w:cs="TimesNewRomanPSMT"/>
          <w:color w:val="231F20"/>
          <w:kern w:val="1"/>
          <w:sz w:val="21"/>
          <w:szCs w:val="21"/>
        </w:rPr>
        <w:t>t</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f</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Occupationall</w:t>
      </w:r>
      <w:r>
        <w:rPr>
          <w:rFonts w:ascii="TimesNewRomanPSMT" w:hAnsi="TimesNewRomanPSMT" w:cs="TimesNewRomanPSMT"/>
          <w:color w:val="231F20"/>
          <w:kern w:val="1"/>
          <w:sz w:val="21"/>
          <w:szCs w:val="21"/>
        </w:rPr>
        <w:t>y</w:t>
      </w:r>
    </w:p>
    <w:p w:rsidR="008E087F" w:rsidRDefault="008E087F">
      <w:pPr>
        <w:widowControl w:val="0"/>
        <w:tabs>
          <w:tab w:val="left" w:pos="4920"/>
        </w:tabs>
        <w:autoSpaceDE w:val="0"/>
        <w:autoSpaceDN w:val="0"/>
        <w:adjustRightInd w:val="0"/>
        <w:spacing w:before="10" w:after="0" w:line="240" w:lineRule="auto"/>
        <w:ind w:left="1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Disable</w:t>
      </w:r>
      <w:r>
        <w:rPr>
          <w:rFonts w:ascii="TimesNewRomanPSMT" w:hAnsi="TimesNewRomanPSMT" w:cs="TimesNewRomanPSMT"/>
          <w:color w:val="231F20"/>
          <w:kern w:val="1"/>
          <w:sz w:val="21"/>
          <w:szCs w:val="21"/>
        </w:rPr>
        <w:t>d</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Employee</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3</w:t>
      </w:r>
      <w:r>
        <w:rPr>
          <w:rFonts w:ascii="TimesNewRomanPSMT" w:hAnsi="TimesNewRomanPSMT" w:cs="TimesNewRomanPSMT"/>
          <w:color w:val="231F20"/>
          <w:kern w:val="1"/>
          <w:sz w:val="21"/>
          <w:szCs w:val="21"/>
        </w:rPr>
        <w:t>6</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n</w:t>
      </w:r>
      <w:r>
        <w:rPr>
          <w:rFonts w:ascii="TimesNewRomanPSMT" w:hAnsi="TimesNewRomanPSMT" w:cs="TimesNewRomanPSMT"/>
          <w:color w:val="231F20"/>
          <w:spacing w:val="-9"/>
          <w:kern w:val="1"/>
          <w:sz w:val="21"/>
          <w:szCs w:val="21"/>
        </w:rPr>
        <w:t xml:space="preserve"> 1</w:t>
      </w:r>
      <w:r>
        <w:rPr>
          <w:rFonts w:ascii="TimesNewRomanPSMT" w:hAnsi="TimesNewRomanPSMT" w:cs="TimesNewRomanPSMT"/>
          <w:color w:val="231F20"/>
          <w:spacing w:val="-1"/>
          <w:kern w:val="1"/>
          <w:sz w:val="21"/>
          <w:szCs w:val="21"/>
        </w:rPr>
        <w:t>1</w:t>
      </w:r>
      <w:r>
        <w:rPr>
          <w:rFonts w:ascii="TimesNewRomanPSMT" w:hAnsi="TimesNewRomanPSMT" w:cs="TimesNewRomanPSMT"/>
          <w:color w:val="231F20"/>
          <w:kern w:val="1"/>
          <w:sz w:val="21"/>
          <w:szCs w:val="21"/>
        </w:rPr>
        <w:t>.</w:t>
      </w:r>
      <w:r>
        <w:rPr>
          <w:rFonts w:ascii="TimesNewRomanPSMT" w:hAnsi="TimesNewRomanPSMT" w:cs="TimesNewRomanPSMT"/>
          <w:color w:val="231F20"/>
          <w:spacing w:val="46"/>
          <w:kern w:val="1"/>
          <w:sz w:val="21"/>
          <w:szCs w:val="21"/>
        </w:rPr>
        <w:t xml:space="preserve"> </w:t>
      </w:r>
      <w:r>
        <w:rPr>
          <w:rFonts w:ascii="TimesNewRomanPSMT" w:hAnsi="TimesNewRomanPSMT" w:cs="TimesNewRomanPSMT"/>
          <w:color w:val="231F20"/>
          <w:spacing w:val="-1"/>
          <w:kern w:val="1"/>
          <w:sz w:val="21"/>
          <w:szCs w:val="21"/>
        </w:rPr>
        <w:t>Securit</w:t>
      </w:r>
      <w:r>
        <w:rPr>
          <w:rFonts w:ascii="TimesNewRomanPSMT" w:hAnsi="TimesNewRomanPSMT" w:cs="TimesNewRomanPSMT"/>
          <w:color w:val="231F20"/>
          <w:kern w:val="1"/>
          <w:sz w:val="21"/>
          <w:szCs w:val="21"/>
        </w:rPr>
        <w:t>y</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Clearanc</w:t>
      </w:r>
      <w:r>
        <w:rPr>
          <w:rFonts w:ascii="TimesNewRomanPSMT" w:hAnsi="TimesNewRomanPSMT" w:cs="TimesNewRomanPSMT"/>
          <w:color w:val="231F20"/>
          <w:kern w:val="1"/>
          <w:sz w:val="21"/>
          <w:szCs w:val="21"/>
        </w:rPr>
        <w:t>e</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3</w:t>
      </w:r>
      <w:r>
        <w:rPr>
          <w:rFonts w:ascii="TimesNewRomanPSMT" w:hAnsi="TimesNewRomanPSMT" w:cs="TimesNewRomanPSMT"/>
          <w:color w:val="231F20"/>
          <w:kern w:val="1"/>
          <w:sz w:val="21"/>
          <w:szCs w:val="21"/>
        </w:rPr>
        <w:t>6</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n</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12</w:t>
      </w:r>
      <w:r>
        <w:rPr>
          <w:rFonts w:ascii="TimesNewRomanPSMT" w:hAnsi="TimesNewRomanPSMT" w:cs="TimesNewRomanPSMT"/>
          <w:color w:val="231F20"/>
          <w:kern w:val="1"/>
          <w:sz w:val="21"/>
          <w:szCs w:val="21"/>
        </w:rPr>
        <w:t>.</w:t>
      </w:r>
      <w:r>
        <w:rPr>
          <w:rFonts w:ascii="TimesNewRomanPSMT" w:hAnsi="TimesNewRomanPSMT" w:cs="TimesNewRomanPSMT"/>
          <w:color w:val="231F20"/>
          <w:spacing w:val="46"/>
          <w:kern w:val="1"/>
          <w:sz w:val="21"/>
          <w:szCs w:val="21"/>
        </w:rPr>
        <w:t xml:space="preserve"> </w:t>
      </w:r>
      <w:r>
        <w:rPr>
          <w:rFonts w:ascii="TimesNewRomanPSMT" w:hAnsi="TimesNewRomanPSMT" w:cs="TimesNewRomanPSMT"/>
          <w:color w:val="231F20"/>
          <w:spacing w:val="-1"/>
          <w:kern w:val="1"/>
          <w:sz w:val="21"/>
          <w:szCs w:val="21"/>
        </w:rPr>
        <w:t>Medica</w:t>
      </w:r>
      <w:r>
        <w:rPr>
          <w:rFonts w:ascii="TimesNewRomanPSMT" w:hAnsi="TimesNewRomanPSMT" w:cs="TimesNewRomanPSMT"/>
          <w:color w:val="231F20"/>
          <w:kern w:val="1"/>
          <w:sz w:val="21"/>
          <w:szCs w:val="21"/>
        </w:rPr>
        <w:t>l</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Restrictio</w:t>
      </w:r>
      <w:r>
        <w:rPr>
          <w:rFonts w:ascii="TimesNewRomanPSMT" w:hAnsi="TimesNewRomanPSMT" w:cs="TimesNewRomanPSMT"/>
          <w:color w:val="231F20"/>
          <w:kern w:val="1"/>
          <w:sz w:val="21"/>
          <w:szCs w:val="21"/>
        </w:rPr>
        <w:t>n</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3</w:t>
      </w:r>
      <w:r>
        <w:rPr>
          <w:rFonts w:ascii="TimesNewRomanPSMT" w:hAnsi="TimesNewRomanPSMT" w:cs="TimesNewRomanPSMT"/>
          <w:color w:val="231F20"/>
          <w:kern w:val="1"/>
          <w:sz w:val="21"/>
          <w:szCs w:val="21"/>
        </w:rPr>
        <w:t>6</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n</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13</w:t>
      </w:r>
      <w:r>
        <w:rPr>
          <w:rFonts w:ascii="TimesNewRomanPSMT" w:hAnsi="TimesNewRomanPSMT" w:cs="TimesNewRomanPSMT"/>
          <w:color w:val="231F20"/>
          <w:kern w:val="1"/>
          <w:sz w:val="21"/>
          <w:szCs w:val="21"/>
        </w:rPr>
        <w:t>.</w:t>
      </w:r>
      <w:r>
        <w:rPr>
          <w:rFonts w:ascii="TimesNewRomanPSMT" w:hAnsi="TimesNewRomanPSMT" w:cs="TimesNewRomanPSMT"/>
          <w:color w:val="231F20"/>
          <w:spacing w:val="46"/>
          <w:kern w:val="1"/>
          <w:sz w:val="21"/>
          <w:szCs w:val="21"/>
        </w:rPr>
        <w:t xml:space="preserve"> </w:t>
      </w:r>
      <w:r>
        <w:rPr>
          <w:rFonts w:ascii="TimesNewRomanPSMT" w:hAnsi="TimesNewRomanPSMT" w:cs="TimesNewRomanPSMT"/>
          <w:color w:val="231F20"/>
          <w:spacing w:val="-1"/>
          <w:kern w:val="1"/>
          <w:sz w:val="21"/>
          <w:szCs w:val="21"/>
        </w:rPr>
        <w:t>Los</w:t>
      </w:r>
      <w:r>
        <w:rPr>
          <w:rFonts w:ascii="TimesNewRomanPSMT" w:hAnsi="TimesNewRomanPSMT" w:cs="TimesNewRomanPSMT"/>
          <w:color w:val="231F20"/>
          <w:kern w:val="1"/>
          <w:sz w:val="21"/>
          <w:szCs w:val="21"/>
        </w:rPr>
        <w:t>s</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f</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Ba</w:t>
      </w:r>
      <w:r>
        <w:rPr>
          <w:rFonts w:ascii="TimesNewRomanPSMT" w:hAnsi="TimesNewRomanPSMT" w:cs="TimesNewRomanPSMT"/>
          <w:color w:val="231F20"/>
          <w:spacing w:val="-5"/>
          <w:kern w:val="1"/>
          <w:sz w:val="21"/>
          <w:szCs w:val="21"/>
        </w:rPr>
        <w:t>r</w:t>
      </w:r>
      <w:r>
        <w:rPr>
          <w:rFonts w:ascii="TimesNewRomanPSMT" w:hAnsi="TimesNewRomanPSMT" w:cs="TimesNewRomanPSMT"/>
          <w:color w:val="231F20"/>
          <w:spacing w:val="-1"/>
          <w:kern w:val="1"/>
          <w:sz w:val="21"/>
          <w:szCs w:val="21"/>
        </w:rPr>
        <w:t>gainin</w:t>
      </w:r>
      <w:r>
        <w:rPr>
          <w:rFonts w:ascii="TimesNewRomanPSMT" w:hAnsi="TimesNewRomanPSMT" w:cs="TimesNewRomanPSMT"/>
          <w:color w:val="231F20"/>
          <w:kern w:val="1"/>
          <w:sz w:val="21"/>
          <w:szCs w:val="21"/>
        </w:rPr>
        <w:t>g</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Uni</w:t>
      </w:r>
      <w:r>
        <w:rPr>
          <w:rFonts w:ascii="TimesNewRomanPSMT" w:hAnsi="TimesNewRomanPSMT" w:cs="TimesNewRomanPSMT"/>
          <w:color w:val="231F20"/>
          <w:kern w:val="1"/>
          <w:sz w:val="21"/>
          <w:szCs w:val="21"/>
        </w:rPr>
        <w:t>t</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Seniorit</w:t>
      </w:r>
      <w:r>
        <w:rPr>
          <w:rFonts w:ascii="TimesNewRomanPSMT" w:hAnsi="TimesNewRomanPSMT" w:cs="TimesNewRomanPSMT"/>
          <w:color w:val="231F20"/>
          <w:kern w:val="1"/>
          <w:sz w:val="21"/>
          <w:szCs w:val="21"/>
        </w:rPr>
        <w:t>y</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3</w:t>
      </w:r>
      <w:r>
        <w:rPr>
          <w:rFonts w:ascii="TimesNewRomanPSMT" w:hAnsi="TimesNewRomanPSMT" w:cs="TimesNewRomanPSMT"/>
          <w:color w:val="231F20"/>
          <w:kern w:val="1"/>
          <w:sz w:val="21"/>
          <w:szCs w:val="21"/>
        </w:rPr>
        <w:t>8</w:t>
      </w:r>
    </w:p>
    <w:p w:rsidR="008E087F" w:rsidRDefault="008E087F">
      <w:pPr>
        <w:widowControl w:val="0"/>
        <w:tabs>
          <w:tab w:val="left" w:pos="4920"/>
        </w:tabs>
        <w:autoSpaceDE w:val="0"/>
        <w:autoSpaceDN w:val="0"/>
        <w:adjustRightInd w:val="0"/>
        <w:spacing w:before="10" w:after="0" w:line="240" w:lineRule="auto"/>
        <w:ind w:left="10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A</w:t>
      </w:r>
      <w:r>
        <w:rPr>
          <w:rFonts w:ascii="TimesNewRomanPSMT" w:hAnsi="TimesNewRomanPSMT" w:cs="TimesNewRomanPSMT"/>
          <w:color w:val="231F20"/>
          <w:spacing w:val="-14"/>
          <w:kern w:val="1"/>
          <w:sz w:val="21"/>
          <w:szCs w:val="21"/>
        </w:rPr>
        <w:t>R</w:t>
      </w:r>
      <w:r>
        <w:rPr>
          <w:rFonts w:ascii="TimesNewRomanPSMT" w:hAnsi="TimesNewRomanPSMT" w:cs="TimesNewRomanPSMT"/>
          <w:color w:val="231F20"/>
          <w:spacing w:val="-1"/>
          <w:kern w:val="1"/>
          <w:sz w:val="21"/>
          <w:szCs w:val="21"/>
        </w:rPr>
        <w:t>TICL</w:t>
      </w:r>
      <w:r>
        <w:rPr>
          <w:rFonts w:ascii="TimesNewRomanPSMT" w:hAnsi="TimesNewRomanPSMT" w:cs="TimesNewRomanPSMT"/>
          <w:color w:val="231F20"/>
          <w:kern w:val="1"/>
          <w:sz w:val="21"/>
          <w:szCs w:val="21"/>
        </w:rPr>
        <w:t>E</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I</w:t>
      </w:r>
      <w:r>
        <w:rPr>
          <w:rFonts w:ascii="TimesNewRomanPSMT" w:hAnsi="TimesNewRomanPSMT" w:cs="TimesNewRomanPSMT"/>
          <w:color w:val="231F20"/>
          <w:kern w:val="1"/>
          <w:sz w:val="21"/>
          <w:szCs w:val="21"/>
        </w:rPr>
        <w:t>X</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LE</w:t>
      </w:r>
      <w:r>
        <w:rPr>
          <w:rFonts w:ascii="TimesNewRomanPSMT" w:hAnsi="TimesNewRomanPSMT" w:cs="TimesNewRomanPSMT"/>
          <w:color w:val="231F20"/>
          <w:spacing w:val="-28"/>
          <w:kern w:val="1"/>
          <w:sz w:val="21"/>
          <w:szCs w:val="21"/>
        </w:rPr>
        <w:t>A</w:t>
      </w:r>
      <w:r>
        <w:rPr>
          <w:rFonts w:ascii="TimesNewRomanPSMT" w:hAnsi="TimesNewRomanPSMT" w:cs="TimesNewRomanPSMT"/>
          <w:color w:val="231F20"/>
          <w:spacing w:val="-1"/>
          <w:kern w:val="1"/>
          <w:sz w:val="21"/>
          <w:szCs w:val="21"/>
        </w:rPr>
        <w:t>V</w:t>
      </w:r>
      <w:r>
        <w:rPr>
          <w:rFonts w:ascii="TimesNewRomanPSMT" w:hAnsi="TimesNewRomanPSMT" w:cs="TimesNewRomanPSMT"/>
          <w:color w:val="231F20"/>
          <w:kern w:val="1"/>
          <w:sz w:val="21"/>
          <w:szCs w:val="21"/>
        </w:rPr>
        <w:t>E</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F</w:t>
      </w:r>
      <w:r>
        <w:rPr>
          <w:rFonts w:ascii="TimesNewRomanPSMT" w:hAnsi="TimesNewRomanPSMT" w:cs="TimesNewRomanPSMT"/>
          <w:color w:val="231F20"/>
          <w:spacing w:val="-17"/>
          <w:kern w:val="1"/>
          <w:sz w:val="21"/>
          <w:szCs w:val="21"/>
        </w:rPr>
        <w:t xml:space="preserve"> </w:t>
      </w:r>
      <w:r>
        <w:rPr>
          <w:rFonts w:ascii="TimesNewRomanPSMT" w:hAnsi="TimesNewRomanPSMT" w:cs="TimesNewRomanPSMT"/>
          <w:color w:val="231F20"/>
          <w:spacing w:val="-1"/>
          <w:kern w:val="1"/>
          <w:sz w:val="21"/>
          <w:szCs w:val="21"/>
        </w:rPr>
        <w:t>ABSENC</w:t>
      </w:r>
      <w:r>
        <w:rPr>
          <w:rFonts w:ascii="TimesNewRomanPSMT" w:hAnsi="TimesNewRomanPSMT" w:cs="TimesNewRomanPSMT"/>
          <w:color w:val="231F20"/>
          <w:kern w:val="1"/>
          <w:sz w:val="21"/>
          <w:szCs w:val="21"/>
        </w:rPr>
        <w:t>E</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3</w:t>
      </w:r>
      <w:r>
        <w:rPr>
          <w:rFonts w:ascii="TimesNewRomanPSMT" w:hAnsi="TimesNewRomanPSMT" w:cs="TimesNewRomanPSMT"/>
          <w:color w:val="231F20"/>
          <w:kern w:val="1"/>
          <w:sz w:val="21"/>
          <w:szCs w:val="21"/>
        </w:rPr>
        <w:t>8</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1</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Qualiﬁcatio</w:t>
      </w:r>
      <w:r>
        <w:rPr>
          <w:rFonts w:ascii="TimesNewRomanPSMT" w:hAnsi="TimesNewRomanPSMT" w:cs="TimesNewRomanPSMT"/>
          <w:color w:val="231F20"/>
          <w:kern w:val="1"/>
          <w:sz w:val="21"/>
          <w:szCs w:val="21"/>
        </w:rPr>
        <w:t>n</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1"/>
          <w:kern w:val="1"/>
          <w:sz w:val="21"/>
          <w:szCs w:val="21"/>
        </w:rPr>
        <w:t>an</w:t>
      </w:r>
      <w:r>
        <w:rPr>
          <w:rFonts w:ascii="TimesNewRomanPSMT" w:hAnsi="TimesNewRomanPSMT" w:cs="TimesNewRomanPSMT"/>
          <w:color w:val="231F20"/>
          <w:kern w:val="1"/>
          <w:sz w:val="21"/>
          <w:szCs w:val="21"/>
        </w:rPr>
        <w:t>d</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Reinstatemen</w:t>
      </w:r>
      <w:r>
        <w:rPr>
          <w:rFonts w:ascii="TimesNewRomanPSMT" w:hAnsi="TimesNewRomanPSMT" w:cs="TimesNewRomanPSMT"/>
          <w:color w:val="231F20"/>
          <w:kern w:val="1"/>
          <w:sz w:val="21"/>
          <w:szCs w:val="21"/>
        </w:rPr>
        <w:t>t</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3</w:t>
      </w:r>
      <w:r>
        <w:rPr>
          <w:rFonts w:ascii="TimesNewRomanPSMT" w:hAnsi="TimesNewRomanPSMT" w:cs="TimesNewRomanPSMT"/>
          <w:color w:val="231F20"/>
          <w:kern w:val="1"/>
          <w:sz w:val="21"/>
          <w:szCs w:val="21"/>
        </w:rPr>
        <w:t>8</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2</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Unio</w:t>
      </w:r>
      <w:r>
        <w:rPr>
          <w:rFonts w:ascii="TimesNewRomanPSMT" w:hAnsi="TimesNewRomanPSMT" w:cs="TimesNewRomanPSMT"/>
          <w:color w:val="231F20"/>
          <w:kern w:val="1"/>
          <w:sz w:val="21"/>
          <w:szCs w:val="21"/>
        </w:rPr>
        <w:t>n</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r</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Governmen</w:t>
      </w:r>
      <w:r>
        <w:rPr>
          <w:rFonts w:ascii="TimesNewRomanPSMT" w:hAnsi="TimesNewRomanPSMT" w:cs="TimesNewRomanPSMT"/>
          <w:color w:val="231F20"/>
          <w:kern w:val="1"/>
          <w:sz w:val="21"/>
          <w:szCs w:val="21"/>
        </w:rPr>
        <w:t>t</w:t>
      </w:r>
      <w:r>
        <w:rPr>
          <w:rFonts w:ascii="TimesNewRomanPSMT" w:hAnsi="TimesNewRomanPSMT" w:cs="TimesNewRomanPSMT"/>
          <w:color w:val="231F20"/>
          <w:spacing w:val="-13"/>
          <w:kern w:val="1"/>
          <w:sz w:val="21"/>
          <w:szCs w:val="21"/>
        </w:rPr>
        <w:t xml:space="preserve"> </w:t>
      </w:r>
      <w:r>
        <w:rPr>
          <w:rFonts w:ascii="TimesNewRomanPSMT" w:hAnsi="TimesNewRomanPSMT" w:cs="TimesNewRomanPSMT"/>
          <w:color w:val="231F20"/>
          <w:spacing w:val="-1"/>
          <w:kern w:val="1"/>
          <w:sz w:val="21"/>
          <w:szCs w:val="21"/>
        </w:rPr>
        <w:t>Ofﬁcia</w:t>
      </w:r>
      <w:r>
        <w:rPr>
          <w:rFonts w:ascii="TimesNewRomanPSMT" w:hAnsi="TimesNewRomanPSMT" w:cs="TimesNewRomanPSMT"/>
          <w:color w:val="231F20"/>
          <w:kern w:val="1"/>
          <w:sz w:val="21"/>
          <w:szCs w:val="21"/>
        </w:rPr>
        <w:t>l</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4</w:t>
      </w:r>
      <w:r>
        <w:rPr>
          <w:rFonts w:ascii="TimesNewRomanPSMT" w:hAnsi="TimesNewRomanPSMT" w:cs="TimesNewRomanPSMT"/>
          <w:color w:val="231F20"/>
          <w:kern w:val="1"/>
          <w:sz w:val="21"/>
          <w:szCs w:val="21"/>
        </w:rPr>
        <w:t>1</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3</w:t>
      </w:r>
      <w:r>
        <w:rPr>
          <w:rFonts w:ascii="TimesNewRomanPSMT" w:hAnsi="TimesNewRomanPSMT" w:cs="TimesNewRomanPSMT"/>
          <w:color w:val="231F20"/>
          <w:kern w:val="1"/>
          <w:sz w:val="21"/>
          <w:szCs w:val="21"/>
        </w:rPr>
        <w:t>.</w:t>
      </w:r>
      <w:r>
        <w:rPr>
          <w:rFonts w:ascii="TimesNewRomanPSMT" w:hAnsi="TimesNewRomanPSMT" w:cs="TimesNewRomanPSMT"/>
          <w:color w:val="231F20"/>
          <w:spacing w:val="35"/>
          <w:kern w:val="1"/>
          <w:sz w:val="21"/>
          <w:szCs w:val="21"/>
        </w:rPr>
        <w:t xml:space="preserve"> </w:t>
      </w:r>
      <w:r>
        <w:rPr>
          <w:rFonts w:ascii="TimesNewRomanPSMT" w:hAnsi="TimesNewRomanPSMT" w:cs="TimesNewRomanPSMT"/>
          <w:color w:val="231F20"/>
          <w:spacing w:val="-1"/>
          <w:kern w:val="1"/>
          <w:sz w:val="21"/>
          <w:szCs w:val="21"/>
        </w:rPr>
        <w:t>Absenc</w:t>
      </w:r>
      <w:r>
        <w:rPr>
          <w:rFonts w:ascii="TimesNewRomanPSMT" w:hAnsi="TimesNewRomanPSMT" w:cs="TimesNewRomanPSMT"/>
          <w:color w:val="231F20"/>
          <w:kern w:val="1"/>
          <w:sz w:val="21"/>
          <w:szCs w:val="21"/>
        </w:rPr>
        <w:t>e</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Notiﬁcatio</w:t>
      </w:r>
      <w:r>
        <w:rPr>
          <w:rFonts w:ascii="TimesNewRomanPSMT" w:hAnsi="TimesNewRomanPSMT" w:cs="TimesNewRomanPSMT"/>
          <w:color w:val="231F20"/>
          <w:kern w:val="1"/>
          <w:sz w:val="21"/>
          <w:szCs w:val="21"/>
        </w:rPr>
        <w:t>n</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4</w:t>
      </w:r>
      <w:r>
        <w:rPr>
          <w:rFonts w:ascii="TimesNewRomanPSMT" w:hAnsi="TimesNewRomanPSMT" w:cs="TimesNewRomanPSMT"/>
          <w:color w:val="231F20"/>
          <w:kern w:val="1"/>
          <w:sz w:val="21"/>
          <w:szCs w:val="21"/>
        </w:rPr>
        <w:t>2</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4</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Failur</w:t>
      </w:r>
      <w:r>
        <w:rPr>
          <w:rFonts w:ascii="TimesNewRomanPSMT" w:hAnsi="TimesNewRomanPSMT" w:cs="TimesNewRomanPSMT"/>
          <w:color w:val="231F20"/>
          <w:kern w:val="1"/>
          <w:sz w:val="21"/>
          <w:szCs w:val="21"/>
        </w:rPr>
        <w:t>e</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t</w:t>
      </w:r>
      <w:r>
        <w:rPr>
          <w:rFonts w:ascii="TimesNewRomanPSMT" w:hAnsi="TimesNewRomanPSMT" w:cs="TimesNewRomanPSMT"/>
          <w:color w:val="231F20"/>
          <w:kern w:val="1"/>
          <w:sz w:val="21"/>
          <w:szCs w:val="21"/>
        </w:rPr>
        <w:t>o</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Repor</w:t>
      </w:r>
      <w:r>
        <w:rPr>
          <w:rFonts w:ascii="TimesNewRomanPSMT" w:hAnsi="TimesNewRomanPSMT" w:cs="TimesNewRomanPSMT"/>
          <w:color w:val="231F20"/>
          <w:kern w:val="1"/>
          <w:sz w:val="21"/>
          <w:szCs w:val="21"/>
        </w:rPr>
        <w:t>t</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n</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Expiratio</w:t>
      </w:r>
      <w:r>
        <w:rPr>
          <w:rFonts w:ascii="TimesNewRomanPSMT" w:hAnsi="TimesNewRomanPSMT" w:cs="TimesNewRomanPSMT"/>
          <w:color w:val="231F20"/>
          <w:kern w:val="1"/>
          <w:sz w:val="21"/>
          <w:szCs w:val="21"/>
        </w:rPr>
        <w:t>n</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4</w:t>
      </w:r>
      <w:r>
        <w:rPr>
          <w:rFonts w:ascii="TimesNewRomanPSMT" w:hAnsi="TimesNewRomanPSMT" w:cs="TimesNewRomanPSMT"/>
          <w:color w:val="231F20"/>
          <w:kern w:val="1"/>
          <w:sz w:val="21"/>
          <w:szCs w:val="21"/>
        </w:rPr>
        <w:t>2</w:t>
      </w:r>
    </w:p>
    <w:p w:rsidR="008E087F" w:rsidRDefault="008E087F">
      <w:pPr>
        <w:widowControl w:val="0"/>
        <w:tabs>
          <w:tab w:val="left" w:pos="4920"/>
        </w:tabs>
        <w:autoSpaceDE w:val="0"/>
        <w:autoSpaceDN w:val="0"/>
        <w:adjustRightInd w:val="0"/>
        <w:spacing w:before="10" w:after="0" w:line="240" w:lineRule="auto"/>
        <w:ind w:left="10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A</w:t>
      </w:r>
      <w:r>
        <w:rPr>
          <w:rFonts w:ascii="TimesNewRomanPSMT" w:hAnsi="TimesNewRomanPSMT" w:cs="TimesNewRomanPSMT"/>
          <w:color w:val="231F20"/>
          <w:spacing w:val="-14"/>
          <w:kern w:val="1"/>
          <w:sz w:val="21"/>
          <w:szCs w:val="21"/>
        </w:rPr>
        <w:t>R</w:t>
      </w:r>
      <w:r>
        <w:rPr>
          <w:rFonts w:ascii="TimesNewRomanPSMT" w:hAnsi="TimesNewRomanPSMT" w:cs="TimesNewRomanPSMT"/>
          <w:color w:val="231F20"/>
          <w:spacing w:val="-1"/>
          <w:kern w:val="1"/>
          <w:sz w:val="21"/>
          <w:szCs w:val="21"/>
        </w:rPr>
        <w:t>TICL</w:t>
      </w:r>
      <w:r>
        <w:rPr>
          <w:rFonts w:ascii="TimesNewRomanPSMT" w:hAnsi="TimesNewRomanPSMT" w:cs="TimesNewRomanPSMT"/>
          <w:color w:val="231F20"/>
          <w:kern w:val="1"/>
          <w:sz w:val="21"/>
          <w:szCs w:val="21"/>
        </w:rPr>
        <w:t>E</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kern w:val="1"/>
          <w:sz w:val="21"/>
          <w:szCs w:val="21"/>
        </w:rPr>
        <w:t>X</w:t>
      </w:r>
      <w:r>
        <w:rPr>
          <w:rFonts w:ascii="TimesNewRomanPSMT" w:hAnsi="TimesNewRomanPSMT" w:cs="TimesNewRomanPSMT"/>
          <w:color w:val="231F20"/>
          <w:spacing w:val="-4"/>
          <w:kern w:val="1"/>
          <w:sz w:val="21"/>
          <w:szCs w:val="21"/>
        </w:rPr>
        <w:t xml:space="preserve"> </w:t>
      </w:r>
      <w:r>
        <w:rPr>
          <w:rFonts w:ascii="TimesNewRomanPSMT" w:hAnsi="TimesNewRomanPSMT" w:cs="TimesNewRomanPSMT"/>
          <w:color w:val="231F20"/>
          <w:spacing w:val="-1"/>
          <w:kern w:val="1"/>
          <w:sz w:val="21"/>
          <w:szCs w:val="21"/>
        </w:rPr>
        <w:t>HOUR</w:t>
      </w:r>
      <w:r>
        <w:rPr>
          <w:rFonts w:ascii="TimesNewRomanPSMT" w:hAnsi="TimesNewRomanPSMT" w:cs="TimesNewRomanPSMT"/>
          <w:color w:val="231F20"/>
          <w:kern w:val="1"/>
          <w:sz w:val="21"/>
          <w:szCs w:val="21"/>
        </w:rPr>
        <w:t>S</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F</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WOR</w:t>
      </w:r>
      <w:r>
        <w:rPr>
          <w:rFonts w:ascii="TimesNewRomanPSMT" w:hAnsi="TimesNewRomanPSMT" w:cs="TimesNewRomanPSMT"/>
          <w:color w:val="231F20"/>
          <w:kern w:val="1"/>
          <w:sz w:val="21"/>
          <w:szCs w:val="21"/>
        </w:rPr>
        <w:t>K</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4</w:t>
      </w:r>
      <w:r>
        <w:rPr>
          <w:rFonts w:ascii="TimesNewRomanPSMT" w:hAnsi="TimesNewRomanPSMT" w:cs="TimesNewRomanPSMT"/>
          <w:color w:val="231F20"/>
          <w:kern w:val="1"/>
          <w:sz w:val="21"/>
          <w:szCs w:val="21"/>
        </w:rPr>
        <w:t>2</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1</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Deﬁnition</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4</w:t>
      </w:r>
      <w:r>
        <w:rPr>
          <w:rFonts w:ascii="TimesNewRomanPSMT" w:hAnsi="TimesNewRomanPSMT" w:cs="TimesNewRomanPSMT"/>
          <w:color w:val="231F20"/>
          <w:kern w:val="1"/>
          <w:sz w:val="21"/>
          <w:szCs w:val="21"/>
        </w:rPr>
        <w:t>2</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2</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Standar</w:t>
      </w:r>
      <w:r>
        <w:rPr>
          <w:rFonts w:ascii="TimesNewRomanPSMT" w:hAnsi="TimesNewRomanPSMT" w:cs="TimesNewRomanPSMT"/>
          <w:color w:val="231F20"/>
          <w:kern w:val="1"/>
          <w:sz w:val="21"/>
          <w:szCs w:val="21"/>
        </w:rPr>
        <w:t>d</w:t>
      </w:r>
      <w:r>
        <w:rPr>
          <w:rFonts w:ascii="TimesNewRomanPSMT" w:hAnsi="TimesNewRomanPSMT" w:cs="TimesNewRomanPSMT"/>
          <w:color w:val="231F20"/>
          <w:spacing w:val="-13"/>
          <w:kern w:val="1"/>
          <w:sz w:val="21"/>
          <w:szCs w:val="21"/>
        </w:rPr>
        <w:t xml:space="preserve"> </w:t>
      </w:r>
      <w:r>
        <w:rPr>
          <w:rFonts w:ascii="TimesNewRomanPSMT" w:hAnsi="TimesNewRomanPSMT" w:cs="TimesNewRomanPSMT"/>
          <w:color w:val="231F20"/>
          <w:spacing w:val="-18"/>
          <w:kern w:val="1"/>
          <w:sz w:val="21"/>
          <w:szCs w:val="21"/>
        </w:rPr>
        <w:t>W</w:t>
      </w:r>
      <w:r>
        <w:rPr>
          <w:rFonts w:ascii="TimesNewRomanPSMT" w:hAnsi="TimesNewRomanPSMT" w:cs="TimesNewRomanPSMT"/>
          <w:color w:val="231F20"/>
          <w:spacing w:val="-1"/>
          <w:kern w:val="1"/>
          <w:sz w:val="21"/>
          <w:szCs w:val="21"/>
        </w:rPr>
        <w:t>orkda</w:t>
      </w:r>
      <w:r>
        <w:rPr>
          <w:rFonts w:ascii="TimesNewRomanPSMT" w:hAnsi="TimesNewRomanPSMT" w:cs="TimesNewRomanPSMT"/>
          <w:color w:val="231F20"/>
          <w:kern w:val="1"/>
          <w:sz w:val="21"/>
          <w:szCs w:val="21"/>
        </w:rPr>
        <w:t>y</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kern w:val="1"/>
          <w:sz w:val="21"/>
          <w:szCs w:val="21"/>
        </w:rPr>
        <w:t>–</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8"/>
          <w:kern w:val="1"/>
          <w:sz w:val="21"/>
          <w:szCs w:val="21"/>
        </w:rPr>
        <w:t>W</w:t>
      </w:r>
      <w:r>
        <w:rPr>
          <w:rFonts w:ascii="TimesNewRomanPSMT" w:hAnsi="TimesNewRomanPSMT" w:cs="TimesNewRomanPSMT"/>
          <w:color w:val="231F20"/>
          <w:spacing w:val="-1"/>
          <w:kern w:val="1"/>
          <w:sz w:val="21"/>
          <w:szCs w:val="21"/>
        </w:rPr>
        <w:t>orkwee</w:t>
      </w:r>
      <w:r>
        <w:rPr>
          <w:rFonts w:ascii="TimesNewRomanPSMT" w:hAnsi="TimesNewRomanPSMT" w:cs="TimesNewRomanPSMT"/>
          <w:color w:val="231F20"/>
          <w:kern w:val="1"/>
          <w:sz w:val="21"/>
          <w:szCs w:val="21"/>
        </w:rPr>
        <w:t>k</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4</w:t>
      </w:r>
      <w:r>
        <w:rPr>
          <w:rFonts w:ascii="TimesNewRomanPSMT" w:hAnsi="TimesNewRomanPSMT" w:cs="TimesNewRomanPSMT"/>
          <w:color w:val="231F20"/>
          <w:kern w:val="1"/>
          <w:sz w:val="21"/>
          <w:szCs w:val="21"/>
        </w:rPr>
        <w:t>3</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3</w:t>
      </w:r>
      <w:r>
        <w:rPr>
          <w:rFonts w:ascii="TimesNewRomanPSMT" w:hAnsi="TimesNewRomanPSMT" w:cs="TimesNewRomanPSMT"/>
          <w:color w:val="231F20"/>
          <w:kern w:val="1"/>
          <w:sz w:val="21"/>
          <w:szCs w:val="21"/>
        </w:rPr>
        <w:t>.</w:t>
      </w:r>
      <w:r>
        <w:rPr>
          <w:rFonts w:ascii="TimesNewRomanPSMT" w:hAnsi="TimesNewRomanPSMT" w:cs="TimesNewRomanPSMT"/>
          <w:color w:val="231F20"/>
          <w:spacing w:val="43"/>
          <w:kern w:val="1"/>
          <w:sz w:val="21"/>
          <w:szCs w:val="21"/>
        </w:rPr>
        <w:t xml:space="preserve"> </w:t>
      </w:r>
      <w:r>
        <w:rPr>
          <w:rFonts w:ascii="TimesNewRomanPSMT" w:hAnsi="TimesNewRomanPSMT" w:cs="TimesNewRomanPSMT"/>
          <w:color w:val="231F20"/>
          <w:spacing w:val="-18"/>
          <w:kern w:val="1"/>
          <w:sz w:val="21"/>
          <w:szCs w:val="21"/>
        </w:rPr>
        <w:t>W</w:t>
      </w:r>
      <w:r>
        <w:rPr>
          <w:rFonts w:ascii="TimesNewRomanPSMT" w:hAnsi="TimesNewRomanPSMT" w:cs="TimesNewRomanPSMT"/>
          <w:color w:val="231F20"/>
          <w:spacing w:val="-1"/>
          <w:kern w:val="1"/>
          <w:sz w:val="21"/>
          <w:szCs w:val="21"/>
        </w:rPr>
        <w:t>orkin</w:t>
      </w:r>
      <w:r>
        <w:rPr>
          <w:rFonts w:ascii="TimesNewRomanPSMT" w:hAnsi="TimesNewRomanPSMT" w:cs="TimesNewRomanPSMT"/>
          <w:color w:val="231F20"/>
          <w:kern w:val="1"/>
          <w:sz w:val="21"/>
          <w:szCs w:val="21"/>
        </w:rPr>
        <w:t>g</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Schedul</w:t>
      </w:r>
      <w:r>
        <w:rPr>
          <w:rFonts w:ascii="TimesNewRomanPSMT" w:hAnsi="TimesNewRomanPSMT" w:cs="TimesNewRomanPSMT"/>
          <w:color w:val="231F20"/>
          <w:kern w:val="1"/>
          <w:sz w:val="21"/>
          <w:szCs w:val="21"/>
        </w:rPr>
        <w:t>e</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4</w:t>
      </w:r>
      <w:r>
        <w:rPr>
          <w:rFonts w:ascii="TimesNewRomanPSMT" w:hAnsi="TimesNewRomanPSMT" w:cs="TimesNewRomanPSMT"/>
          <w:color w:val="231F20"/>
          <w:kern w:val="1"/>
          <w:sz w:val="21"/>
          <w:szCs w:val="21"/>
        </w:rPr>
        <w:t>3</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4</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Overtim</w:t>
      </w:r>
      <w:r>
        <w:rPr>
          <w:rFonts w:ascii="TimesNewRomanPSMT" w:hAnsi="TimesNewRomanPSMT" w:cs="TimesNewRomanPSMT"/>
          <w:color w:val="231F20"/>
          <w:kern w:val="1"/>
          <w:sz w:val="21"/>
          <w:szCs w:val="21"/>
        </w:rPr>
        <w:t>e</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Opportunit</w:t>
      </w:r>
      <w:r>
        <w:rPr>
          <w:rFonts w:ascii="TimesNewRomanPSMT" w:hAnsi="TimesNewRomanPSMT" w:cs="TimesNewRomanPSMT"/>
          <w:color w:val="231F20"/>
          <w:kern w:val="1"/>
          <w:sz w:val="21"/>
          <w:szCs w:val="21"/>
        </w:rPr>
        <w:t>y</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4</w:t>
      </w:r>
      <w:r>
        <w:rPr>
          <w:rFonts w:ascii="TimesNewRomanPSMT" w:hAnsi="TimesNewRomanPSMT" w:cs="TimesNewRomanPSMT"/>
          <w:color w:val="231F20"/>
          <w:kern w:val="1"/>
          <w:sz w:val="21"/>
          <w:szCs w:val="21"/>
        </w:rPr>
        <w:t>5</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5</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Overtim</w:t>
      </w:r>
      <w:r>
        <w:rPr>
          <w:rFonts w:ascii="TimesNewRomanPSMT" w:hAnsi="TimesNewRomanPSMT" w:cs="TimesNewRomanPSMT"/>
          <w:color w:val="231F20"/>
          <w:kern w:val="1"/>
          <w:sz w:val="21"/>
          <w:szCs w:val="21"/>
        </w:rPr>
        <w:t>e</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r</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Premiu</w:t>
      </w:r>
      <w:r>
        <w:rPr>
          <w:rFonts w:ascii="TimesNewRomanPSMT" w:hAnsi="TimesNewRomanPSMT" w:cs="TimesNewRomanPSMT"/>
          <w:color w:val="231F20"/>
          <w:kern w:val="1"/>
          <w:sz w:val="21"/>
          <w:szCs w:val="21"/>
        </w:rPr>
        <w:t>m</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Hour</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4</w:t>
      </w:r>
      <w:r>
        <w:rPr>
          <w:rFonts w:ascii="TimesNewRomanPSMT" w:hAnsi="TimesNewRomanPSMT" w:cs="TimesNewRomanPSMT"/>
          <w:color w:val="231F20"/>
          <w:kern w:val="1"/>
          <w:sz w:val="21"/>
          <w:szCs w:val="21"/>
        </w:rPr>
        <w:t>8</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6</w:t>
      </w:r>
      <w:r>
        <w:rPr>
          <w:rFonts w:ascii="TimesNewRomanPSMT" w:hAnsi="TimesNewRomanPSMT" w:cs="TimesNewRomanPSMT"/>
          <w:color w:val="231F20"/>
          <w:kern w:val="1"/>
          <w:sz w:val="21"/>
          <w:szCs w:val="21"/>
        </w:rPr>
        <w:t>.</w:t>
      </w:r>
      <w:r>
        <w:rPr>
          <w:rFonts w:ascii="TimesNewRomanPSMT" w:hAnsi="TimesNewRomanPSMT" w:cs="TimesNewRomanPSMT"/>
          <w:color w:val="231F20"/>
          <w:spacing w:val="43"/>
          <w:kern w:val="1"/>
          <w:sz w:val="21"/>
          <w:szCs w:val="21"/>
        </w:rPr>
        <w:t xml:space="preserve"> </w:t>
      </w:r>
      <w:r>
        <w:rPr>
          <w:rFonts w:ascii="TimesNewRomanPSMT" w:hAnsi="TimesNewRomanPSMT" w:cs="TimesNewRomanPSMT"/>
          <w:color w:val="231F20"/>
          <w:spacing w:val="-8"/>
          <w:kern w:val="1"/>
          <w:sz w:val="21"/>
          <w:szCs w:val="21"/>
        </w:rPr>
        <w:t>T</w:t>
      </w:r>
      <w:r>
        <w:rPr>
          <w:rFonts w:ascii="TimesNewRomanPSMT" w:hAnsi="TimesNewRomanPSMT" w:cs="TimesNewRomanPSMT"/>
          <w:color w:val="231F20"/>
          <w:spacing w:val="-1"/>
          <w:kern w:val="1"/>
          <w:sz w:val="21"/>
          <w:szCs w:val="21"/>
        </w:rPr>
        <w:t>ransportatio</w:t>
      </w:r>
      <w:r>
        <w:rPr>
          <w:rFonts w:ascii="TimesNewRomanPSMT" w:hAnsi="TimesNewRomanPSMT" w:cs="TimesNewRomanPSMT"/>
          <w:color w:val="231F20"/>
          <w:kern w:val="1"/>
          <w:sz w:val="21"/>
          <w:szCs w:val="21"/>
        </w:rPr>
        <w:t>n</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4</w:t>
      </w:r>
      <w:r>
        <w:rPr>
          <w:rFonts w:ascii="TimesNewRomanPSMT" w:hAnsi="TimesNewRomanPSMT" w:cs="TimesNewRomanPSMT"/>
          <w:color w:val="231F20"/>
          <w:kern w:val="1"/>
          <w:sz w:val="21"/>
          <w:szCs w:val="21"/>
        </w:rPr>
        <w:t>9</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7</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Overtim</w:t>
      </w:r>
      <w:r>
        <w:rPr>
          <w:rFonts w:ascii="TimesNewRomanPSMT" w:hAnsi="TimesNewRomanPSMT" w:cs="TimesNewRomanPSMT"/>
          <w:color w:val="231F20"/>
          <w:kern w:val="1"/>
          <w:sz w:val="21"/>
          <w:szCs w:val="21"/>
        </w:rPr>
        <w:t>e</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r</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Premiu</w:t>
      </w:r>
      <w:r>
        <w:rPr>
          <w:rFonts w:ascii="TimesNewRomanPSMT" w:hAnsi="TimesNewRomanPSMT" w:cs="TimesNewRomanPSMT"/>
          <w:color w:val="231F20"/>
          <w:kern w:val="1"/>
          <w:sz w:val="21"/>
          <w:szCs w:val="21"/>
        </w:rPr>
        <w:t>m</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Payment</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5</w:t>
      </w:r>
      <w:r>
        <w:rPr>
          <w:rFonts w:ascii="TimesNewRomanPSMT" w:hAnsi="TimesNewRomanPSMT" w:cs="TimesNewRomanPSMT"/>
          <w:color w:val="231F20"/>
          <w:kern w:val="1"/>
          <w:sz w:val="21"/>
          <w:szCs w:val="21"/>
        </w:rPr>
        <w:t>0</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8</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Holiday</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5</w:t>
      </w:r>
      <w:r>
        <w:rPr>
          <w:rFonts w:ascii="TimesNewRomanPSMT" w:hAnsi="TimesNewRomanPSMT" w:cs="TimesNewRomanPSMT"/>
          <w:color w:val="231F20"/>
          <w:kern w:val="1"/>
          <w:sz w:val="21"/>
          <w:szCs w:val="21"/>
        </w:rPr>
        <w:t>3</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9</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Shif</w:t>
      </w:r>
      <w:r>
        <w:rPr>
          <w:rFonts w:ascii="TimesNewRomanPSMT" w:hAnsi="TimesNewRomanPSMT" w:cs="TimesNewRomanPSMT"/>
          <w:color w:val="231F20"/>
          <w:kern w:val="1"/>
          <w:sz w:val="21"/>
          <w:szCs w:val="21"/>
        </w:rPr>
        <w:t>t</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Di</w:t>
      </w:r>
      <w:r>
        <w:rPr>
          <w:rFonts w:ascii="TimesNewRomanPSMT" w:hAnsi="TimesNewRomanPSMT" w:cs="TimesNewRomanPSMT"/>
          <w:color w:val="231F20"/>
          <w:spacing w:val="-5"/>
          <w:kern w:val="1"/>
          <w:sz w:val="21"/>
          <w:szCs w:val="21"/>
        </w:rPr>
        <w:t>f</w:t>
      </w:r>
      <w:r>
        <w:rPr>
          <w:rFonts w:ascii="TimesNewRomanPSMT" w:hAnsi="TimesNewRomanPSMT" w:cs="TimesNewRomanPSMT"/>
          <w:color w:val="231F20"/>
          <w:spacing w:val="-1"/>
          <w:kern w:val="1"/>
          <w:sz w:val="21"/>
          <w:szCs w:val="21"/>
        </w:rPr>
        <w:t>ferentia</w:t>
      </w:r>
      <w:r>
        <w:rPr>
          <w:rFonts w:ascii="TimesNewRomanPSMT" w:hAnsi="TimesNewRomanPSMT" w:cs="TimesNewRomanPSMT"/>
          <w:color w:val="231F20"/>
          <w:kern w:val="1"/>
          <w:sz w:val="21"/>
          <w:szCs w:val="21"/>
        </w:rPr>
        <w:t>l</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5</w:t>
      </w:r>
      <w:r>
        <w:rPr>
          <w:rFonts w:ascii="TimesNewRomanPSMT" w:hAnsi="TimesNewRomanPSMT" w:cs="TimesNewRomanPSMT"/>
          <w:color w:val="231F20"/>
          <w:kern w:val="1"/>
          <w:sz w:val="21"/>
          <w:szCs w:val="21"/>
        </w:rPr>
        <w:t>4</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n</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10</w:t>
      </w:r>
      <w:r>
        <w:rPr>
          <w:rFonts w:ascii="TimesNewRomanPSMT" w:hAnsi="TimesNewRomanPSMT" w:cs="TimesNewRomanPSMT"/>
          <w:color w:val="231F20"/>
          <w:kern w:val="1"/>
          <w:sz w:val="21"/>
          <w:szCs w:val="21"/>
        </w:rPr>
        <w:t>.</w:t>
      </w:r>
      <w:r>
        <w:rPr>
          <w:rFonts w:ascii="TimesNewRomanPSMT" w:hAnsi="TimesNewRomanPSMT" w:cs="TimesNewRomanPSMT"/>
          <w:color w:val="231F20"/>
          <w:spacing w:val="42"/>
          <w:kern w:val="1"/>
          <w:sz w:val="21"/>
          <w:szCs w:val="21"/>
        </w:rPr>
        <w:t xml:space="preserve"> </w:t>
      </w:r>
      <w:r>
        <w:rPr>
          <w:rFonts w:ascii="TimesNewRomanPSMT" w:hAnsi="TimesNewRomanPSMT" w:cs="TimesNewRomanPSMT"/>
          <w:color w:val="231F20"/>
          <w:spacing w:val="-18"/>
          <w:kern w:val="1"/>
          <w:sz w:val="21"/>
          <w:szCs w:val="21"/>
        </w:rPr>
        <w:t>W</w:t>
      </w:r>
      <w:r>
        <w:rPr>
          <w:rFonts w:ascii="TimesNewRomanPSMT" w:hAnsi="TimesNewRomanPSMT" w:cs="TimesNewRomanPSMT"/>
          <w:color w:val="231F20"/>
          <w:spacing w:val="-1"/>
          <w:kern w:val="1"/>
          <w:sz w:val="21"/>
          <w:szCs w:val="21"/>
        </w:rPr>
        <w:t>eeken</w:t>
      </w:r>
      <w:r>
        <w:rPr>
          <w:rFonts w:ascii="TimesNewRomanPSMT" w:hAnsi="TimesNewRomanPSMT" w:cs="TimesNewRomanPSMT"/>
          <w:color w:val="231F20"/>
          <w:kern w:val="1"/>
          <w:sz w:val="21"/>
          <w:szCs w:val="21"/>
        </w:rPr>
        <w:t>d</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Bonu</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5</w:t>
      </w:r>
      <w:r>
        <w:rPr>
          <w:rFonts w:ascii="TimesNewRomanPSMT" w:hAnsi="TimesNewRomanPSMT" w:cs="TimesNewRomanPSMT"/>
          <w:color w:val="231F20"/>
          <w:kern w:val="1"/>
          <w:sz w:val="21"/>
          <w:szCs w:val="21"/>
        </w:rPr>
        <w:t>4</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n</w:t>
      </w:r>
      <w:r>
        <w:rPr>
          <w:rFonts w:ascii="TimesNewRomanPSMT" w:hAnsi="TimesNewRomanPSMT" w:cs="TimesNewRomanPSMT"/>
          <w:color w:val="231F20"/>
          <w:spacing w:val="-9"/>
          <w:kern w:val="1"/>
          <w:sz w:val="21"/>
          <w:szCs w:val="21"/>
        </w:rPr>
        <w:t xml:space="preserve"> 1</w:t>
      </w:r>
      <w:r>
        <w:rPr>
          <w:rFonts w:ascii="TimesNewRomanPSMT" w:hAnsi="TimesNewRomanPSMT" w:cs="TimesNewRomanPSMT"/>
          <w:color w:val="231F20"/>
          <w:spacing w:val="-1"/>
          <w:kern w:val="1"/>
          <w:sz w:val="21"/>
          <w:szCs w:val="21"/>
        </w:rPr>
        <w:t>1</w:t>
      </w:r>
      <w:r>
        <w:rPr>
          <w:rFonts w:ascii="TimesNewRomanPSMT" w:hAnsi="TimesNewRomanPSMT" w:cs="TimesNewRomanPSMT"/>
          <w:color w:val="231F20"/>
          <w:kern w:val="1"/>
          <w:sz w:val="21"/>
          <w:szCs w:val="21"/>
        </w:rPr>
        <w:t>.</w:t>
      </w:r>
      <w:r>
        <w:rPr>
          <w:rFonts w:ascii="TimesNewRomanPSMT" w:hAnsi="TimesNewRomanPSMT" w:cs="TimesNewRomanPSMT"/>
          <w:color w:val="231F20"/>
          <w:spacing w:val="46"/>
          <w:kern w:val="1"/>
          <w:sz w:val="21"/>
          <w:szCs w:val="21"/>
        </w:rPr>
        <w:t xml:space="preserve"> </w:t>
      </w:r>
      <w:r>
        <w:rPr>
          <w:rFonts w:ascii="TimesNewRomanPSMT" w:hAnsi="TimesNewRomanPSMT" w:cs="TimesNewRomanPSMT"/>
          <w:color w:val="231F20"/>
          <w:spacing w:val="-1"/>
          <w:kern w:val="1"/>
          <w:sz w:val="21"/>
          <w:szCs w:val="21"/>
        </w:rPr>
        <w:t>Lunc</w:t>
      </w:r>
      <w:r>
        <w:rPr>
          <w:rFonts w:ascii="TimesNewRomanPSMT" w:hAnsi="TimesNewRomanPSMT" w:cs="TimesNewRomanPSMT"/>
          <w:color w:val="231F20"/>
          <w:kern w:val="1"/>
          <w:sz w:val="21"/>
          <w:szCs w:val="21"/>
        </w:rPr>
        <w:t>h</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Perio</w:t>
      </w:r>
      <w:r>
        <w:rPr>
          <w:rFonts w:ascii="TimesNewRomanPSMT" w:hAnsi="TimesNewRomanPSMT" w:cs="TimesNewRomanPSMT"/>
          <w:color w:val="231F20"/>
          <w:kern w:val="1"/>
          <w:sz w:val="21"/>
          <w:szCs w:val="21"/>
        </w:rPr>
        <w:t>d</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5</w:t>
      </w:r>
      <w:r>
        <w:rPr>
          <w:rFonts w:ascii="TimesNewRomanPSMT" w:hAnsi="TimesNewRomanPSMT" w:cs="TimesNewRomanPSMT"/>
          <w:color w:val="231F20"/>
          <w:kern w:val="1"/>
          <w:sz w:val="21"/>
          <w:szCs w:val="21"/>
        </w:rPr>
        <w:t>5</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n</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12</w:t>
      </w:r>
      <w:r>
        <w:rPr>
          <w:rFonts w:ascii="TimesNewRomanPSMT" w:hAnsi="TimesNewRomanPSMT" w:cs="TimesNewRomanPSMT"/>
          <w:color w:val="231F20"/>
          <w:kern w:val="1"/>
          <w:sz w:val="21"/>
          <w:szCs w:val="21"/>
        </w:rPr>
        <w:t>.</w:t>
      </w:r>
      <w:r>
        <w:rPr>
          <w:rFonts w:ascii="TimesNewRomanPSMT" w:hAnsi="TimesNewRomanPSMT" w:cs="TimesNewRomanPSMT"/>
          <w:color w:val="231F20"/>
          <w:spacing w:val="46"/>
          <w:kern w:val="1"/>
          <w:sz w:val="21"/>
          <w:szCs w:val="21"/>
        </w:rPr>
        <w:t xml:space="preserve"> </w:t>
      </w:r>
      <w:r>
        <w:rPr>
          <w:rFonts w:ascii="TimesNewRomanPSMT" w:hAnsi="TimesNewRomanPSMT" w:cs="TimesNewRomanPSMT"/>
          <w:color w:val="231F20"/>
          <w:spacing w:val="-1"/>
          <w:kern w:val="1"/>
          <w:sz w:val="21"/>
          <w:szCs w:val="21"/>
        </w:rPr>
        <w:t>Minimu</w:t>
      </w:r>
      <w:r>
        <w:rPr>
          <w:rFonts w:ascii="TimesNewRomanPSMT" w:hAnsi="TimesNewRomanPSMT" w:cs="TimesNewRomanPSMT"/>
          <w:color w:val="231F20"/>
          <w:kern w:val="1"/>
          <w:sz w:val="21"/>
          <w:szCs w:val="21"/>
        </w:rPr>
        <w:t>m</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Guarante</w:t>
      </w:r>
      <w:r>
        <w:rPr>
          <w:rFonts w:ascii="TimesNewRomanPSMT" w:hAnsi="TimesNewRomanPSMT" w:cs="TimesNewRomanPSMT"/>
          <w:color w:val="231F20"/>
          <w:kern w:val="1"/>
          <w:sz w:val="21"/>
          <w:szCs w:val="21"/>
        </w:rPr>
        <w:t>e</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Payment</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5</w:t>
      </w:r>
      <w:r>
        <w:rPr>
          <w:rFonts w:ascii="TimesNewRomanPSMT" w:hAnsi="TimesNewRomanPSMT" w:cs="TimesNewRomanPSMT"/>
          <w:color w:val="231F20"/>
          <w:kern w:val="1"/>
          <w:sz w:val="21"/>
          <w:szCs w:val="21"/>
        </w:rPr>
        <w:t>6</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n</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13</w:t>
      </w:r>
      <w:r>
        <w:rPr>
          <w:rFonts w:ascii="TimesNewRomanPSMT" w:hAnsi="TimesNewRomanPSMT" w:cs="TimesNewRomanPSMT"/>
          <w:color w:val="231F20"/>
          <w:kern w:val="1"/>
          <w:sz w:val="21"/>
          <w:szCs w:val="21"/>
        </w:rPr>
        <w:t>.</w:t>
      </w:r>
      <w:r>
        <w:rPr>
          <w:rFonts w:ascii="TimesNewRomanPSMT" w:hAnsi="TimesNewRomanPSMT" w:cs="TimesNewRomanPSMT"/>
          <w:color w:val="231F20"/>
          <w:spacing w:val="46"/>
          <w:kern w:val="1"/>
          <w:sz w:val="21"/>
          <w:szCs w:val="21"/>
        </w:rPr>
        <w:t xml:space="preserve"> </w:t>
      </w:r>
      <w:r>
        <w:rPr>
          <w:rFonts w:ascii="TimesNewRomanPSMT" w:hAnsi="TimesNewRomanPSMT" w:cs="TimesNewRomanPSMT"/>
          <w:color w:val="231F20"/>
          <w:spacing w:val="-1"/>
          <w:kern w:val="1"/>
          <w:sz w:val="21"/>
          <w:szCs w:val="21"/>
        </w:rPr>
        <w:t>Jur</w:t>
      </w:r>
      <w:r>
        <w:rPr>
          <w:rFonts w:ascii="TimesNewRomanPSMT" w:hAnsi="TimesNewRomanPSMT" w:cs="TimesNewRomanPSMT"/>
          <w:color w:val="231F20"/>
          <w:kern w:val="1"/>
          <w:sz w:val="21"/>
          <w:szCs w:val="21"/>
        </w:rPr>
        <w:t>y</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Dut</w:t>
      </w:r>
      <w:r>
        <w:rPr>
          <w:rFonts w:ascii="TimesNewRomanPSMT" w:hAnsi="TimesNewRomanPSMT" w:cs="TimesNewRomanPSMT"/>
          <w:color w:val="231F20"/>
          <w:kern w:val="1"/>
          <w:sz w:val="21"/>
          <w:szCs w:val="21"/>
        </w:rPr>
        <w:t>y</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Pa</w:t>
      </w:r>
      <w:r>
        <w:rPr>
          <w:rFonts w:ascii="TimesNewRomanPSMT" w:hAnsi="TimesNewRomanPSMT" w:cs="TimesNewRomanPSMT"/>
          <w:color w:val="231F20"/>
          <w:kern w:val="1"/>
          <w:sz w:val="21"/>
          <w:szCs w:val="21"/>
        </w:rPr>
        <w:t>y</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5</w:t>
      </w:r>
      <w:r>
        <w:rPr>
          <w:rFonts w:ascii="TimesNewRomanPSMT" w:hAnsi="TimesNewRomanPSMT" w:cs="TimesNewRomanPSMT"/>
          <w:color w:val="231F20"/>
          <w:kern w:val="1"/>
          <w:sz w:val="21"/>
          <w:szCs w:val="21"/>
        </w:rPr>
        <w:t>7</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n</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14</w:t>
      </w:r>
      <w:r>
        <w:rPr>
          <w:rFonts w:ascii="TimesNewRomanPSMT" w:hAnsi="TimesNewRomanPSMT" w:cs="TimesNewRomanPSMT"/>
          <w:color w:val="231F20"/>
          <w:kern w:val="1"/>
          <w:sz w:val="21"/>
          <w:szCs w:val="21"/>
        </w:rPr>
        <w:t>.</w:t>
      </w:r>
      <w:r>
        <w:rPr>
          <w:rFonts w:ascii="TimesNewRomanPSMT" w:hAnsi="TimesNewRomanPSMT" w:cs="TimesNewRomanPSMT"/>
          <w:color w:val="231F20"/>
          <w:spacing w:val="46"/>
          <w:kern w:val="1"/>
          <w:sz w:val="21"/>
          <w:szCs w:val="21"/>
        </w:rPr>
        <w:t xml:space="preserve"> </w:t>
      </w:r>
      <w:r>
        <w:rPr>
          <w:rFonts w:ascii="TimesNewRomanPSMT" w:hAnsi="TimesNewRomanPSMT" w:cs="TimesNewRomanPSMT"/>
          <w:color w:val="231F20"/>
          <w:spacing w:val="-1"/>
          <w:kern w:val="1"/>
          <w:sz w:val="21"/>
          <w:szCs w:val="21"/>
        </w:rPr>
        <w:t>Funera</w:t>
      </w:r>
      <w:r>
        <w:rPr>
          <w:rFonts w:ascii="TimesNewRomanPSMT" w:hAnsi="TimesNewRomanPSMT" w:cs="TimesNewRomanPSMT"/>
          <w:color w:val="231F20"/>
          <w:kern w:val="1"/>
          <w:sz w:val="21"/>
          <w:szCs w:val="21"/>
        </w:rPr>
        <w:t>l</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Pa</w:t>
      </w:r>
      <w:r>
        <w:rPr>
          <w:rFonts w:ascii="TimesNewRomanPSMT" w:hAnsi="TimesNewRomanPSMT" w:cs="TimesNewRomanPSMT"/>
          <w:color w:val="231F20"/>
          <w:kern w:val="1"/>
          <w:sz w:val="21"/>
          <w:szCs w:val="21"/>
        </w:rPr>
        <w:t>y</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5</w:t>
      </w:r>
      <w:r>
        <w:rPr>
          <w:rFonts w:ascii="TimesNewRomanPSMT" w:hAnsi="TimesNewRomanPSMT" w:cs="TimesNewRomanPSMT"/>
          <w:color w:val="231F20"/>
          <w:kern w:val="1"/>
          <w:sz w:val="21"/>
          <w:szCs w:val="21"/>
        </w:rPr>
        <w:t>8</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n</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15</w:t>
      </w:r>
      <w:r>
        <w:rPr>
          <w:rFonts w:ascii="TimesNewRomanPSMT" w:hAnsi="TimesNewRomanPSMT" w:cs="TimesNewRomanPSMT"/>
          <w:color w:val="231F20"/>
          <w:kern w:val="1"/>
          <w:sz w:val="21"/>
          <w:szCs w:val="21"/>
        </w:rPr>
        <w:t>.</w:t>
      </w:r>
      <w:r>
        <w:rPr>
          <w:rFonts w:ascii="TimesNewRomanPSMT" w:hAnsi="TimesNewRomanPSMT" w:cs="TimesNewRomanPSMT"/>
          <w:color w:val="231F20"/>
          <w:spacing w:val="46"/>
          <w:kern w:val="1"/>
          <w:sz w:val="21"/>
          <w:szCs w:val="21"/>
        </w:rPr>
        <w:t xml:space="preserve"> </w:t>
      </w:r>
      <w:r>
        <w:rPr>
          <w:rFonts w:ascii="TimesNewRomanPSMT" w:hAnsi="TimesNewRomanPSMT" w:cs="TimesNewRomanPSMT"/>
          <w:color w:val="231F20"/>
          <w:spacing w:val="-1"/>
          <w:kern w:val="1"/>
          <w:sz w:val="21"/>
          <w:szCs w:val="21"/>
        </w:rPr>
        <w:t>Militar</w:t>
      </w:r>
      <w:r>
        <w:rPr>
          <w:rFonts w:ascii="TimesNewRomanPSMT" w:hAnsi="TimesNewRomanPSMT" w:cs="TimesNewRomanPSMT"/>
          <w:color w:val="231F20"/>
          <w:kern w:val="1"/>
          <w:sz w:val="21"/>
          <w:szCs w:val="21"/>
        </w:rPr>
        <w:t>y</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Pa</w:t>
      </w:r>
      <w:r>
        <w:rPr>
          <w:rFonts w:ascii="TimesNewRomanPSMT" w:hAnsi="TimesNewRomanPSMT" w:cs="TimesNewRomanPSMT"/>
          <w:color w:val="231F20"/>
          <w:kern w:val="1"/>
          <w:sz w:val="21"/>
          <w:szCs w:val="21"/>
        </w:rPr>
        <w:t>y</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5</w:t>
      </w:r>
      <w:r>
        <w:rPr>
          <w:rFonts w:ascii="TimesNewRomanPSMT" w:hAnsi="TimesNewRomanPSMT" w:cs="TimesNewRomanPSMT"/>
          <w:color w:val="231F20"/>
          <w:kern w:val="1"/>
          <w:sz w:val="21"/>
          <w:szCs w:val="21"/>
        </w:rPr>
        <w:t>8</w:t>
      </w:r>
    </w:p>
    <w:p w:rsidR="008E087F" w:rsidRDefault="008E087F">
      <w:pPr>
        <w:widowControl w:val="0"/>
        <w:tabs>
          <w:tab w:val="left" w:pos="4920"/>
        </w:tabs>
        <w:autoSpaceDE w:val="0"/>
        <w:autoSpaceDN w:val="0"/>
        <w:adjustRightInd w:val="0"/>
        <w:spacing w:before="10" w:after="0" w:line="240" w:lineRule="auto"/>
        <w:ind w:left="10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A</w:t>
      </w:r>
      <w:r>
        <w:rPr>
          <w:rFonts w:ascii="TimesNewRomanPSMT" w:hAnsi="TimesNewRomanPSMT" w:cs="TimesNewRomanPSMT"/>
          <w:color w:val="231F20"/>
          <w:spacing w:val="-14"/>
          <w:kern w:val="1"/>
          <w:sz w:val="21"/>
          <w:szCs w:val="21"/>
        </w:rPr>
        <w:t>R</w:t>
      </w:r>
      <w:r>
        <w:rPr>
          <w:rFonts w:ascii="TimesNewRomanPSMT" w:hAnsi="TimesNewRomanPSMT" w:cs="TimesNewRomanPSMT"/>
          <w:color w:val="231F20"/>
          <w:spacing w:val="-1"/>
          <w:kern w:val="1"/>
          <w:sz w:val="21"/>
          <w:szCs w:val="21"/>
        </w:rPr>
        <w:t>TICL</w:t>
      </w:r>
      <w:r>
        <w:rPr>
          <w:rFonts w:ascii="TimesNewRomanPSMT" w:hAnsi="TimesNewRomanPSMT" w:cs="TimesNewRomanPSMT"/>
          <w:color w:val="231F20"/>
          <w:kern w:val="1"/>
          <w:sz w:val="21"/>
          <w:szCs w:val="21"/>
        </w:rPr>
        <w:t>E</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X</w:t>
      </w:r>
      <w:r>
        <w:rPr>
          <w:rFonts w:ascii="TimesNewRomanPSMT" w:hAnsi="TimesNewRomanPSMT" w:cs="TimesNewRomanPSMT"/>
          <w:color w:val="231F20"/>
          <w:kern w:val="1"/>
          <w:sz w:val="21"/>
          <w:szCs w:val="21"/>
        </w:rPr>
        <w:t>I</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24"/>
          <w:kern w:val="1"/>
          <w:sz w:val="21"/>
          <w:szCs w:val="21"/>
        </w:rPr>
        <w:t>W</w:t>
      </w:r>
      <w:r>
        <w:rPr>
          <w:rFonts w:ascii="TimesNewRomanPSMT" w:hAnsi="TimesNewRomanPSMT" w:cs="TimesNewRomanPSMT"/>
          <w:color w:val="231F20"/>
          <w:spacing w:val="-1"/>
          <w:kern w:val="1"/>
          <w:sz w:val="21"/>
          <w:szCs w:val="21"/>
        </w:rPr>
        <w:t>AGE</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6</w:t>
      </w:r>
      <w:r>
        <w:rPr>
          <w:rFonts w:ascii="TimesNewRomanPSMT" w:hAnsi="TimesNewRomanPSMT" w:cs="TimesNewRomanPSMT"/>
          <w:color w:val="231F20"/>
          <w:kern w:val="1"/>
          <w:sz w:val="21"/>
          <w:szCs w:val="21"/>
        </w:rPr>
        <w:t>0</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1</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Bas</w:t>
      </w:r>
      <w:r>
        <w:rPr>
          <w:rFonts w:ascii="TimesNewRomanPSMT" w:hAnsi="TimesNewRomanPSMT" w:cs="TimesNewRomanPSMT"/>
          <w:color w:val="231F20"/>
          <w:kern w:val="1"/>
          <w:sz w:val="21"/>
          <w:szCs w:val="21"/>
        </w:rPr>
        <w:t>e</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Hourl</w:t>
      </w:r>
      <w:r>
        <w:rPr>
          <w:rFonts w:ascii="TimesNewRomanPSMT" w:hAnsi="TimesNewRomanPSMT" w:cs="TimesNewRomanPSMT"/>
          <w:color w:val="231F20"/>
          <w:kern w:val="1"/>
          <w:sz w:val="21"/>
          <w:szCs w:val="21"/>
        </w:rPr>
        <w:t>y</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Rate</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6</w:t>
      </w:r>
      <w:r>
        <w:rPr>
          <w:rFonts w:ascii="TimesNewRomanPSMT" w:hAnsi="TimesNewRomanPSMT" w:cs="TimesNewRomanPSMT"/>
          <w:color w:val="231F20"/>
          <w:kern w:val="1"/>
          <w:sz w:val="21"/>
          <w:szCs w:val="21"/>
        </w:rPr>
        <w:t>0</w:t>
      </w:r>
    </w:p>
    <w:p w:rsidR="008E087F" w:rsidRDefault="008E087F">
      <w:pPr>
        <w:widowControl w:val="0"/>
        <w:tabs>
          <w:tab w:val="left" w:pos="4920"/>
        </w:tabs>
        <w:autoSpaceDE w:val="0"/>
        <w:autoSpaceDN w:val="0"/>
        <w:adjustRightInd w:val="0"/>
        <w:spacing w:before="69" w:after="0" w:line="240" w:lineRule="auto"/>
        <w:ind w:left="10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A</w:t>
      </w:r>
      <w:r>
        <w:rPr>
          <w:rFonts w:ascii="TimesNewRomanPSMT" w:hAnsi="TimesNewRomanPSMT" w:cs="TimesNewRomanPSMT"/>
          <w:color w:val="231F20"/>
          <w:spacing w:val="-14"/>
          <w:kern w:val="1"/>
          <w:sz w:val="21"/>
          <w:szCs w:val="21"/>
        </w:rPr>
        <w:t>R</w:t>
      </w:r>
      <w:r>
        <w:rPr>
          <w:rFonts w:ascii="TimesNewRomanPSMT" w:hAnsi="TimesNewRomanPSMT" w:cs="TimesNewRomanPSMT"/>
          <w:color w:val="231F20"/>
          <w:spacing w:val="-1"/>
          <w:kern w:val="1"/>
          <w:sz w:val="21"/>
          <w:szCs w:val="21"/>
        </w:rPr>
        <w:t>TICL</w:t>
      </w:r>
      <w:r>
        <w:rPr>
          <w:rFonts w:ascii="TimesNewRomanPSMT" w:hAnsi="TimesNewRomanPSMT" w:cs="TimesNewRomanPSMT"/>
          <w:color w:val="231F20"/>
          <w:kern w:val="1"/>
          <w:sz w:val="21"/>
          <w:szCs w:val="21"/>
        </w:rPr>
        <w:t>E</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XI</w:t>
      </w:r>
      <w:r>
        <w:rPr>
          <w:rFonts w:ascii="TimesNewRomanPSMT" w:hAnsi="TimesNewRomanPSMT" w:cs="TimesNewRomanPSMT"/>
          <w:color w:val="231F20"/>
          <w:kern w:val="1"/>
          <w:sz w:val="21"/>
          <w:szCs w:val="21"/>
        </w:rPr>
        <w:t>I</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L</w:t>
      </w:r>
      <w:r>
        <w:rPr>
          <w:rFonts w:ascii="TimesNewRomanPSMT" w:hAnsi="TimesNewRomanPSMT" w:cs="TimesNewRomanPSMT"/>
          <w:color w:val="231F20"/>
          <w:spacing w:val="-20"/>
          <w:kern w:val="1"/>
          <w:sz w:val="21"/>
          <w:szCs w:val="21"/>
        </w:rPr>
        <w:t>A</w:t>
      </w:r>
      <w:r>
        <w:rPr>
          <w:rFonts w:ascii="TimesNewRomanPSMT" w:hAnsi="TimesNewRomanPSMT" w:cs="TimesNewRomanPSMT"/>
          <w:color w:val="231F20"/>
          <w:spacing w:val="-1"/>
          <w:kern w:val="1"/>
          <w:sz w:val="21"/>
          <w:szCs w:val="21"/>
        </w:rPr>
        <w:t>YOF</w:t>
      </w:r>
      <w:r>
        <w:rPr>
          <w:rFonts w:ascii="TimesNewRomanPSMT" w:hAnsi="TimesNewRomanPSMT" w:cs="TimesNewRomanPSMT"/>
          <w:color w:val="231F20"/>
          <w:kern w:val="1"/>
          <w:sz w:val="21"/>
          <w:szCs w:val="21"/>
        </w:rPr>
        <w:t>F</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ALLO</w:t>
      </w:r>
      <w:r>
        <w:rPr>
          <w:rFonts w:ascii="TimesNewRomanPSMT" w:hAnsi="TimesNewRomanPSMT" w:cs="TimesNewRomanPSMT"/>
          <w:color w:val="231F20"/>
          <w:spacing w:val="-24"/>
          <w:kern w:val="1"/>
          <w:sz w:val="21"/>
          <w:szCs w:val="21"/>
        </w:rPr>
        <w:t>W</w:t>
      </w:r>
      <w:r>
        <w:rPr>
          <w:rFonts w:ascii="TimesNewRomanPSMT" w:hAnsi="TimesNewRomanPSMT" w:cs="TimesNewRomanPSMT"/>
          <w:color w:val="231F20"/>
          <w:spacing w:val="-1"/>
          <w:kern w:val="1"/>
          <w:sz w:val="21"/>
          <w:szCs w:val="21"/>
        </w:rPr>
        <w:t>ANC</w:t>
      </w:r>
      <w:r>
        <w:rPr>
          <w:rFonts w:ascii="TimesNewRomanPSMT" w:hAnsi="TimesNewRomanPSMT" w:cs="TimesNewRomanPSMT"/>
          <w:color w:val="231F20"/>
          <w:kern w:val="1"/>
          <w:sz w:val="21"/>
          <w:szCs w:val="21"/>
        </w:rPr>
        <w:t>E</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6</w:t>
      </w:r>
      <w:r>
        <w:rPr>
          <w:rFonts w:ascii="TimesNewRomanPSMT" w:hAnsi="TimesNewRomanPSMT" w:cs="TimesNewRomanPSMT"/>
          <w:color w:val="231F20"/>
          <w:kern w:val="1"/>
          <w:sz w:val="21"/>
          <w:szCs w:val="21"/>
        </w:rPr>
        <w:t>0</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1</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Eligibilit</w:t>
      </w:r>
      <w:r>
        <w:rPr>
          <w:rFonts w:ascii="TimesNewRomanPSMT" w:hAnsi="TimesNewRomanPSMT" w:cs="TimesNewRomanPSMT"/>
          <w:color w:val="231F20"/>
          <w:kern w:val="1"/>
          <w:sz w:val="21"/>
          <w:szCs w:val="21"/>
        </w:rPr>
        <w:t>y</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6</w:t>
      </w:r>
      <w:r>
        <w:rPr>
          <w:rFonts w:ascii="TimesNewRomanPSMT" w:hAnsi="TimesNewRomanPSMT" w:cs="TimesNewRomanPSMT"/>
          <w:color w:val="231F20"/>
          <w:kern w:val="1"/>
          <w:sz w:val="21"/>
          <w:szCs w:val="21"/>
        </w:rPr>
        <w:t>0</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2</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Occupationa</w:t>
      </w:r>
      <w:r>
        <w:rPr>
          <w:rFonts w:ascii="TimesNewRomanPSMT" w:hAnsi="TimesNewRomanPSMT" w:cs="TimesNewRomanPSMT"/>
          <w:color w:val="231F20"/>
          <w:kern w:val="1"/>
          <w:sz w:val="21"/>
          <w:szCs w:val="21"/>
        </w:rPr>
        <w:t>l</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1"/>
          <w:kern w:val="1"/>
          <w:sz w:val="21"/>
          <w:szCs w:val="21"/>
        </w:rPr>
        <w:t>Disabilit</w:t>
      </w:r>
      <w:r>
        <w:rPr>
          <w:rFonts w:ascii="TimesNewRomanPSMT" w:hAnsi="TimesNewRomanPSMT" w:cs="TimesNewRomanPSMT"/>
          <w:color w:val="231F20"/>
          <w:kern w:val="1"/>
          <w:sz w:val="21"/>
          <w:szCs w:val="21"/>
        </w:rPr>
        <w:t>y</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6</w:t>
      </w:r>
      <w:r>
        <w:rPr>
          <w:rFonts w:ascii="TimesNewRomanPSMT" w:hAnsi="TimesNewRomanPSMT" w:cs="TimesNewRomanPSMT"/>
          <w:color w:val="231F20"/>
          <w:kern w:val="1"/>
          <w:sz w:val="21"/>
          <w:szCs w:val="21"/>
        </w:rPr>
        <w:t>2</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3</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Payment</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6</w:t>
      </w:r>
      <w:r>
        <w:rPr>
          <w:rFonts w:ascii="TimesNewRomanPSMT" w:hAnsi="TimesNewRomanPSMT" w:cs="TimesNewRomanPSMT"/>
          <w:color w:val="231F20"/>
          <w:kern w:val="1"/>
          <w:sz w:val="21"/>
          <w:szCs w:val="21"/>
        </w:rPr>
        <w:t>2</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4</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Recal</w:t>
      </w:r>
      <w:r>
        <w:rPr>
          <w:rFonts w:ascii="TimesNewRomanPSMT" w:hAnsi="TimesNewRomanPSMT" w:cs="TimesNewRomanPSMT"/>
          <w:color w:val="231F20"/>
          <w:kern w:val="1"/>
          <w:sz w:val="21"/>
          <w:szCs w:val="21"/>
        </w:rPr>
        <w:t>l</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Eligibilit</w:t>
      </w:r>
      <w:r>
        <w:rPr>
          <w:rFonts w:ascii="TimesNewRomanPSMT" w:hAnsi="TimesNewRomanPSMT" w:cs="TimesNewRomanPSMT"/>
          <w:color w:val="231F20"/>
          <w:kern w:val="1"/>
          <w:sz w:val="21"/>
          <w:szCs w:val="21"/>
        </w:rPr>
        <w:t>y</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6</w:t>
      </w:r>
      <w:r>
        <w:rPr>
          <w:rFonts w:ascii="TimesNewRomanPSMT" w:hAnsi="TimesNewRomanPSMT" w:cs="TimesNewRomanPSMT"/>
          <w:color w:val="231F20"/>
          <w:kern w:val="1"/>
          <w:sz w:val="21"/>
          <w:szCs w:val="21"/>
        </w:rPr>
        <w:t>2</w:t>
      </w:r>
    </w:p>
    <w:p w:rsidR="008E087F" w:rsidRDefault="008E087F">
      <w:pPr>
        <w:widowControl w:val="0"/>
        <w:tabs>
          <w:tab w:val="left" w:pos="4920"/>
        </w:tabs>
        <w:autoSpaceDE w:val="0"/>
        <w:autoSpaceDN w:val="0"/>
        <w:adjustRightInd w:val="0"/>
        <w:spacing w:before="10" w:after="0" w:line="240" w:lineRule="auto"/>
        <w:ind w:left="10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A</w:t>
      </w:r>
      <w:r>
        <w:rPr>
          <w:rFonts w:ascii="TimesNewRomanPSMT" w:hAnsi="TimesNewRomanPSMT" w:cs="TimesNewRomanPSMT"/>
          <w:color w:val="231F20"/>
          <w:spacing w:val="-14"/>
          <w:kern w:val="1"/>
          <w:sz w:val="21"/>
          <w:szCs w:val="21"/>
        </w:rPr>
        <w:t>R</w:t>
      </w:r>
      <w:r>
        <w:rPr>
          <w:rFonts w:ascii="TimesNewRomanPSMT" w:hAnsi="TimesNewRomanPSMT" w:cs="TimesNewRomanPSMT"/>
          <w:color w:val="231F20"/>
          <w:spacing w:val="-1"/>
          <w:kern w:val="1"/>
          <w:sz w:val="21"/>
          <w:szCs w:val="21"/>
        </w:rPr>
        <w:t>TICL</w:t>
      </w:r>
      <w:r>
        <w:rPr>
          <w:rFonts w:ascii="TimesNewRomanPSMT" w:hAnsi="TimesNewRomanPSMT" w:cs="TimesNewRomanPSMT"/>
          <w:color w:val="231F20"/>
          <w:kern w:val="1"/>
          <w:sz w:val="21"/>
          <w:szCs w:val="21"/>
        </w:rPr>
        <w:t>E</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XII</w:t>
      </w:r>
      <w:r>
        <w:rPr>
          <w:rFonts w:ascii="TimesNewRomanPSMT" w:hAnsi="TimesNewRomanPSMT" w:cs="TimesNewRomanPSMT"/>
          <w:color w:val="231F20"/>
          <w:kern w:val="1"/>
          <w:sz w:val="21"/>
          <w:szCs w:val="21"/>
        </w:rPr>
        <w:t>I</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28"/>
          <w:kern w:val="1"/>
          <w:sz w:val="21"/>
          <w:szCs w:val="21"/>
        </w:rPr>
        <w:t>V</w:t>
      </w:r>
      <w:r>
        <w:rPr>
          <w:rFonts w:ascii="TimesNewRomanPSMT" w:hAnsi="TimesNewRomanPSMT" w:cs="TimesNewRomanPSMT"/>
          <w:color w:val="231F20"/>
          <w:spacing w:val="-1"/>
          <w:kern w:val="1"/>
          <w:sz w:val="21"/>
          <w:szCs w:val="21"/>
        </w:rPr>
        <w:t>AC</w:t>
      </w:r>
      <w:r>
        <w:rPr>
          <w:rFonts w:ascii="TimesNewRomanPSMT" w:hAnsi="TimesNewRomanPSMT" w:cs="TimesNewRomanPSMT"/>
          <w:color w:val="231F20"/>
          <w:spacing w:val="-24"/>
          <w:kern w:val="1"/>
          <w:sz w:val="21"/>
          <w:szCs w:val="21"/>
        </w:rPr>
        <w:t>A</w:t>
      </w:r>
      <w:r>
        <w:rPr>
          <w:rFonts w:ascii="TimesNewRomanPSMT" w:hAnsi="TimesNewRomanPSMT" w:cs="TimesNewRomanPSMT"/>
          <w:color w:val="231F20"/>
          <w:spacing w:val="-1"/>
          <w:kern w:val="1"/>
          <w:sz w:val="21"/>
          <w:szCs w:val="21"/>
        </w:rPr>
        <w:t>TION</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6</w:t>
      </w:r>
      <w:r>
        <w:rPr>
          <w:rFonts w:ascii="TimesNewRomanPSMT" w:hAnsi="TimesNewRomanPSMT" w:cs="TimesNewRomanPSMT"/>
          <w:color w:val="231F20"/>
          <w:kern w:val="1"/>
          <w:sz w:val="21"/>
          <w:szCs w:val="21"/>
        </w:rPr>
        <w:t>2</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1</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Eligibilit</w:t>
      </w:r>
      <w:r>
        <w:rPr>
          <w:rFonts w:ascii="TimesNewRomanPSMT" w:hAnsi="TimesNewRomanPSMT" w:cs="TimesNewRomanPSMT"/>
          <w:color w:val="231F20"/>
          <w:kern w:val="1"/>
          <w:sz w:val="21"/>
          <w:szCs w:val="21"/>
        </w:rPr>
        <w:t>y</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6</w:t>
      </w:r>
      <w:r>
        <w:rPr>
          <w:rFonts w:ascii="TimesNewRomanPSMT" w:hAnsi="TimesNewRomanPSMT" w:cs="TimesNewRomanPSMT"/>
          <w:color w:val="231F20"/>
          <w:kern w:val="1"/>
          <w:sz w:val="21"/>
          <w:szCs w:val="21"/>
        </w:rPr>
        <w:t>2</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2</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Extende</w:t>
      </w:r>
      <w:r>
        <w:rPr>
          <w:rFonts w:ascii="TimesNewRomanPSMT" w:hAnsi="TimesNewRomanPSMT" w:cs="TimesNewRomanPSMT"/>
          <w:color w:val="231F20"/>
          <w:kern w:val="1"/>
          <w:sz w:val="21"/>
          <w:szCs w:val="21"/>
        </w:rPr>
        <w:t>d</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18"/>
          <w:kern w:val="1"/>
          <w:sz w:val="21"/>
          <w:szCs w:val="21"/>
        </w:rPr>
        <w:t>W</w:t>
      </w:r>
      <w:r>
        <w:rPr>
          <w:rFonts w:ascii="TimesNewRomanPSMT" w:hAnsi="TimesNewRomanPSMT" w:cs="TimesNewRomanPSMT"/>
          <w:color w:val="231F20"/>
          <w:spacing w:val="-1"/>
          <w:kern w:val="1"/>
          <w:sz w:val="21"/>
          <w:szCs w:val="21"/>
        </w:rPr>
        <w:t>orkin</w:t>
      </w:r>
      <w:r>
        <w:rPr>
          <w:rFonts w:ascii="TimesNewRomanPSMT" w:hAnsi="TimesNewRomanPSMT" w:cs="TimesNewRomanPSMT"/>
          <w:color w:val="231F20"/>
          <w:kern w:val="1"/>
          <w:sz w:val="21"/>
          <w:szCs w:val="21"/>
        </w:rPr>
        <w:t>g</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Schedul</w:t>
      </w:r>
      <w:r>
        <w:rPr>
          <w:rFonts w:ascii="TimesNewRomanPSMT" w:hAnsi="TimesNewRomanPSMT" w:cs="TimesNewRomanPSMT"/>
          <w:color w:val="231F20"/>
          <w:kern w:val="1"/>
          <w:sz w:val="21"/>
          <w:szCs w:val="21"/>
        </w:rPr>
        <w:t>e</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6</w:t>
      </w:r>
      <w:r>
        <w:rPr>
          <w:rFonts w:ascii="TimesNewRomanPSMT" w:hAnsi="TimesNewRomanPSMT" w:cs="TimesNewRomanPSMT"/>
          <w:color w:val="231F20"/>
          <w:kern w:val="1"/>
          <w:sz w:val="21"/>
          <w:szCs w:val="21"/>
        </w:rPr>
        <w:t>4</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3</w:t>
      </w:r>
      <w:r>
        <w:rPr>
          <w:rFonts w:ascii="TimesNewRomanPSMT" w:hAnsi="TimesNewRomanPSMT" w:cs="TimesNewRomanPSMT"/>
          <w:color w:val="231F20"/>
          <w:kern w:val="1"/>
          <w:sz w:val="21"/>
          <w:szCs w:val="21"/>
        </w:rPr>
        <w:t>.</w:t>
      </w:r>
      <w:r>
        <w:rPr>
          <w:rFonts w:ascii="TimesNewRomanPSMT" w:hAnsi="TimesNewRomanPSMT" w:cs="TimesNewRomanPSMT"/>
          <w:color w:val="231F20"/>
          <w:spacing w:val="43"/>
          <w:kern w:val="1"/>
          <w:sz w:val="21"/>
          <w:szCs w:val="21"/>
        </w:rPr>
        <w:t xml:space="preserve"> </w:t>
      </w:r>
      <w:r>
        <w:rPr>
          <w:rFonts w:ascii="TimesNewRomanPSMT" w:hAnsi="TimesNewRomanPSMT" w:cs="TimesNewRomanPSMT"/>
          <w:color w:val="231F20"/>
          <w:spacing w:val="-24"/>
          <w:kern w:val="1"/>
          <w:sz w:val="21"/>
          <w:szCs w:val="21"/>
        </w:rPr>
        <w:t>V</w:t>
      </w:r>
      <w:r>
        <w:rPr>
          <w:rFonts w:ascii="TimesNewRomanPSMT" w:hAnsi="TimesNewRomanPSMT" w:cs="TimesNewRomanPSMT"/>
          <w:color w:val="231F20"/>
          <w:spacing w:val="-1"/>
          <w:kern w:val="1"/>
          <w:sz w:val="21"/>
          <w:szCs w:val="21"/>
        </w:rPr>
        <w:t>acatio</w:t>
      </w:r>
      <w:r>
        <w:rPr>
          <w:rFonts w:ascii="TimesNewRomanPSMT" w:hAnsi="TimesNewRomanPSMT" w:cs="TimesNewRomanPSMT"/>
          <w:color w:val="231F20"/>
          <w:kern w:val="1"/>
          <w:sz w:val="21"/>
          <w:szCs w:val="21"/>
        </w:rPr>
        <w:t>n</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Perio</w:t>
      </w:r>
      <w:r>
        <w:rPr>
          <w:rFonts w:ascii="TimesNewRomanPSMT" w:hAnsi="TimesNewRomanPSMT" w:cs="TimesNewRomanPSMT"/>
          <w:color w:val="231F20"/>
          <w:kern w:val="1"/>
          <w:sz w:val="21"/>
          <w:szCs w:val="21"/>
        </w:rPr>
        <w:t>d</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6</w:t>
      </w:r>
      <w:r>
        <w:rPr>
          <w:rFonts w:ascii="TimesNewRomanPSMT" w:hAnsi="TimesNewRomanPSMT" w:cs="TimesNewRomanPSMT"/>
          <w:color w:val="231F20"/>
          <w:kern w:val="1"/>
          <w:sz w:val="21"/>
          <w:szCs w:val="21"/>
        </w:rPr>
        <w:t>4</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4</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Deferre</w:t>
      </w:r>
      <w:r>
        <w:rPr>
          <w:rFonts w:ascii="TimesNewRomanPSMT" w:hAnsi="TimesNewRomanPSMT" w:cs="TimesNewRomanPSMT"/>
          <w:color w:val="231F20"/>
          <w:kern w:val="1"/>
          <w:sz w:val="21"/>
          <w:szCs w:val="21"/>
        </w:rPr>
        <w:t>d</w:t>
      </w:r>
      <w:r>
        <w:rPr>
          <w:rFonts w:ascii="TimesNewRomanPSMT" w:hAnsi="TimesNewRomanPSMT" w:cs="TimesNewRomanPSMT"/>
          <w:color w:val="231F20"/>
          <w:spacing w:val="-13"/>
          <w:kern w:val="1"/>
          <w:sz w:val="21"/>
          <w:szCs w:val="21"/>
        </w:rPr>
        <w:t xml:space="preserve"> </w:t>
      </w:r>
      <w:r>
        <w:rPr>
          <w:rFonts w:ascii="TimesNewRomanPSMT" w:hAnsi="TimesNewRomanPSMT" w:cs="TimesNewRomanPSMT"/>
          <w:color w:val="231F20"/>
          <w:spacing w:val="-24"/>
          <w:kern w:val="1"/>
          <w:sz w:val="21"/>
          <w:szCs w:val="21"/>
        </w:rPr>
        <w:t>V</w:t>
      </w:r>
      <w:r>
        <w:rPr>
          <w:rFonts w:ascii="TimesNewRomanPSMT" w:hAnsi="TimesNewRomanPSMT" w:cs="TimesNewRomanPSMT"/>
          <w:color w:val="231F20"/>
          <w:spacing w:val="-1"/>
          <w:kern w:val="1"/>
          <w:sz w:val="21"/>
          <w:szCs w:val="21"/>
        </w:rPr>
        <w:t>acatio</w:t>
      </w:r>
      <w:r>
        <w:rPr>
          <w:rFonts w:ascii="TimesNewRomanPSMT" w:hAnsi="TimesNewRomanPSMT" w:cs="TimesNewRomanPSMT"/>
          <w:color w:val="231F20"/>
          <w:kern w:val="1"/>
          <w:sz w:val="21"/>
          <w:szCs w:val="21"/>
        </w:rPr>
        <w:t>n</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6</w:t>
      </w:r>
      <w:r>
        <w:rPr>
          <w:rFonts w:ascii="TimesNewRomanPSMT" w:hAnsi="TimesNewRomanPSMT" w:cs="TimesNewRomanPSMT"/>
          <w:color w:val="231F20"/>
          <w:kern w:val="1"/>
          <w:sz w:val="21"/>
          <w:szCs w:val="21"/>
        </w:rPr>
        <w:t>4</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5</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Holida</w:t>
      </w:r>
      <w:r>
        <w:rPr>
          <w:rFonts w:ascii="TimesNewRomanPSMT" w:hAnsi="TimesNewRomanPSMT" w:cs="TimesNewRomanPSMT"/>
          <w:color w:val="231F20"/>
          <w:kern w:val="1"/>
          <w:sz w:val="21"/>
          <w:szCs w:val="21"/>
        </w:rPr>
        <w:t>y</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Durin</w:t>
      </w:r>
      <w:r>
        <w:rPr>
          <w:rFonts w:ascii="TimesNewRomanPSMT" w:hAnsi="TimesNewRomanPSMT" w:cs="TimesNewRomanPSMT"/>
          <w:color w:val="231F20"/>
          <w:kern w:val="1"/>
          <w:sz w:val="21"/>
          <w:szCs w:val="21"/>
        </w:rPr>
        <w:t>g</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24"/>
          <w:kern w:val="1"/>
          <w:sz w:val="21"/>
          <w:szCs w:val="21"/>
        </w:rPr>
        <w:t>V</w:t>
      </w:r>
      <w:r>
        <w:rPr>
          <w:rFonts w:ascii="TimesNewRomanPSMT" w:hAnsi="TimesNewRomanPSMT" w:cs="TimesNewRomanPSMT"/>
          <w:color w:val="231F20"/>
          <w:spacing w:val="-1"/>
          <w:kern w:val="1"/>
          <w:sz w:val="21"/>
          <w:szCs w:val="21"/>
        </w:rPr>
        <w:t>acatio</w:t>
      </w:r>
      <w:r>
        <w:rPr>
          <w:rFonts w:ascii="TimesNewRomanPSMT" w:hAnsi="TimesNewRomanPSMT" w:cs="TimesNewRomanPSMT"/>
          <w:color w:val="231F20"/>
          <w:kern w:val="1"/>
          <w:sz w:val="21"/>
          <w:szCs w:val="21"/>
        </w:rPr>
        <w:t>n</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Perio</w:t>
      </w:r>
      <w:r>
        <w:rPr>
          <w:rFonts w:ascii="TimesNewRomanPSMT" w:hAnsi="TimesNewRomanPSMT" w:cs="TimesNewRomanPSMT"/>
          <w:color w:val="231F20"/>
          <w:kern w:val="1"/>
          <w:sz w:val="21"/>
          <w:szCs w:val="21"/>
        </w:rPr>
        <w:t>d</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6</w:t>
      </w:r>
      <w:r>
        <w:rPr>
          <w:rFonts w:ascii="TimesNewRomanPSMT" w:hAnsi="TimesNewRomanPSMT" w:cs="TimesNewRomanPSMT"/>
          <w:color w:val="231F20"/>
          <w:kern w:val="1"/>
          <w:sz w:val="21"/>
          <w:szCs w:val="21"/>
        </w:rPr>
        <w:t>5</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6</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Schedulin</w:t>
      </w:r>
      <w:r>
        <w:rPr>
          <w:rFonts w:ascii="TimesNewRomanPSMT" w:hAnsi="TimesNewRomanPSMT" w:cs="TimesNewRomanPSMT"/>
          <w:color w:val="231F20"/>
          <w:kern w:val="1"/>
          <w:sz w:val="21"/>
          <w:szCs w:val="21"/>
        </w:rPr>
        <w:t>g</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6</w:t>
      </w:r>
      <w:r>
        <w:rPr>
          <w:rFonts w:ascii="TimesNewRomanPSMT" w:hAnsi="TimesNewRomanPSMT" w:cs="TimesNewRomanPSMT"/>
          <w:color w:val="231F20"/>
          <w:kern w:val="1"/>
          <w:sz w:val="21"/>
          <w:szCs w:val="21"/>
        </w:rPr>
        <w:t>6</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7</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Exitin</w:t>
      </w:r>
      <w:r>
        <w:rPr>
          <w:rFonts w:ascii="TimesNewRomanPSMT" w:hAnsi="TimesNewRomanPSMT" w:cs="TimesNewRomanPSMT"/>
          <w:color w:val="231F20"/>
          <w:kern w:val="1"/>
          <w:sz w:val="21"/>
          <w:szCs w:val="21"/>
        </w:rPr>
        <w:t>g</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Employee</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6</w:t>
      </w:r>
      <w:r>
        <w:rPr>
          <w:rFonts w:ascii="TimesNewRomanPSMT" w:hAnsi="TimesNewRomanPSMT" w:cs="TimesNewRomanPSMT"/>
          <w:color w:val="231F20"/>
          <w:kern w:val="1"/>
          <w:sz w:val="21"/>
          <w:szCs w:val="21"/>
        </w:rPr>
        <w:t>6</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8</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Decease</w:t>
      </w:r>
      <w:r>
        <w:rPr>
          <w:rFonts w:ascii="TimesNewRomanPSMT" w:hAnsi="TimesNewRomanPSMT" w:cs="TimesNewRomanPSMT"/>
          <w:color w:val="231F20"/>
          <w:kern w:val="1"/>
          <w:sz w:val="21"/>
          <w:szCs w:val="21"/>
        </w:rPr>
        <w:t>d</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Employee</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6</w:t>
      </w:r>
      <w:r>
        <w:rPr>
          <w:rFonts w:ascii="TimesNewRomanPSMT" w:hAnsi="TimesNewRomanPSMT" w:cs="TimesNewRomanPSMT"/>
          <w:color w:val="231F20"/>
          <w:kern w:val="1"/>
          <w:sz w:val="21"/>
          <w:szCs w:val="21"/>
        </w:rPr>
        <w:t>6</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9</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Occupationa</w:t>
      </w:r>
      <w:r>
        <w:rPr>
          <w:rFonts w:ascii="TimesNewRomanPSMT" w:hAnsi="TimesNewRomanPSMT" w:cs="TimesNewRomanPSMT"/>
          <w:color w:val="231F20"/>
          <w:kern w:val="1"/>
          <w:sz w:val="21"/>
          <w:szCs w:val="21"/>
        </w:rPr>
        <w:t>l</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1"/>
          <w:kern w:val="1"/>
          <w:sz w:val="21"/>
          <w:szCs w:val="21"/>
        </w:rPr>
        <w:t>Disabilit</w:t>
      </w:r>
      <w:r>
        <w:rPr>
          <w:rFonts w:ascii="TimesNewRomanPSMT" w:hAnsi="TimesNewRomanPSMT" w:cs="TimesNewRomanPSMT"/>
          <w:color w:val="231F20"/>
          <w:kern w:val="1"/>
          <w:sz w:val="21"/>
          <w:szCs w:val="21"/>
        </w:rPr>
        <w:t>y</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kern w:val="1"/>
          <w:sz w:val="21"/>
          <w:szCs w:val="21"/>
        </w:rPr>
        <w:t>–</w:t>
      </w:r>
      <w:r>
        <w:rPr>
          <w:rFonts w:ascii="TimesNewRomanPSMT" w:hAnsi="TimesNewRomanPSMT" w:cs="TimesNewRomanPSMT"/>
          <w:color w:val="231F20"/>
          <w:spacing w:val="-4"/>
          <w:kern w:val="1"/>
          <w:sz w:val="21"/>
          <w:szCs w:val="21"/>
        </w:rPr>
        <w:t xml:space="preserve"> </w:t>
      </w:r>
      <w:r>
        <w:rPr>
          <w:rFonts w:ascii="TimesNewRomanPSMT" w:hAnsi="TimesNewRomanPSMT" w:cs="TimesNewRomanPSMT"/>
          <w:color w:val="231F20"/>
          <w:spacing w:val="-1"/>
          <w:kern w:val="1"/>
          <w:sz w:val="21"/>
          <w:szCs w:val="21"/>
        </w:rPr>
        <w:t>Eligibilit</w:t>
      </w:r>
      <w:r>
        <w:rPr>
          <w:rFonts w:ascii="TimesNewRomanPSMT" w:hAnsi="TimesNewRomanPSMT" w:cs="TimesNewRomanPSMT"/>
          <w:color w:val="231F20"/>
          <w:kern w:val="1"/>
          <w:sz w:val="21"/>
          <w:szCs w:val="21"/>
        </w:rPr>
        <w:t>y</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6</w:t>
      </w:r>
      <w:r>
        <w:rPr>
          <w:rFonts w:ascii="TimesNewRomanPSMT" w:hAnsi="TimesNewRomanPSMT" w:cs="TimesNewRomanPSMT"/>
          <w:color w:val="231F20"/>
          <w:kern w:val="1"/>
          <w:sz w:val="21"/>
          <w:szCs w:val="21"/>
        </w:rPr>
        <w:t>7</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n</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10</w:t>
      </w:r>
      <w:r>
        <w:rPr>
          <w:rFonts w:ascii="TimesNewRomanPSMT" w:hAnsi="TimesNewRomanPSMT" w:cs="TimesNewRomanPSMT"/>
          <w:color w:val="231F20"/>
          <w:kern w:val="1"/>
          <w:sz w:val="21"/>
          <w:szCs w:val="21"/>
        </w:rPr>
        <w:t>.</w:t>
      </w:r>
      <w:r>
        <w:rPr>
          <w:rFonts w:ascii="TimesNewRomanPSMT" w:hAnsi="TimesNewRomanPSMT" w:cs="TimesNewRomanPSMT"/>
          <w:color w:val="231F20"/>
          <w:spacing w:val="46"/>
          <w:kern w:val="1"/>
          <w:sz w:val="21"/>
          <w:szCs w:val="21"/>
        </w:rPr>
        <w:t xml:space="preserve"> </w:t>
      </w:r>
      <w:r>
        <w:rPr>
          <w:rFonts w:ascii="TimesNewRomanPSMT" w:hAnsi="TimesNewRomanPSMT" w:cs="TimesNewRomanPSMT"/>
          <w:color w:val="231F20"/>
          <w:spacing w:val="-1"/>
          <w:kern w:val="1"/>
          <w:sz w:val="21"/>
          <w:szCs w:val="21"/>
        </w:rPr>
        <w:t>Retiree</w:t>
      </w:r>
      <w:r>
        <w:rPr>
          <w:rFonts w:ascii="TimesNewRomanPSMT" w:hAnsi="TimesNewRomanPSMT" w:cs="TimesNewRomanPSMT"/>
          <w:color w:val="231F20"/>
          <w:kern w:val="1"/>
          <w:sz w:val="21"/>
          <w:szCs w:val="21"/>
        </w:rPr>
        <w:t>s</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kern w:val="1"/>
          <w:sz w:val="21"/>
          <w:szCs w:val="21"/>
        </w:rPr>
        <w:t>–</w:t>
      </w:r>
      <w:r>
        <w:rPr>
          <w:rFonts w:ascii="TimesNewRomanPSMT" w:hAnsi="TimesNewRomanPSMT" w:cs="TimesNewRomanPSMT"/>
          <w:color w:val="231F20"/>
          <w:spacing w:val="-4"/>
          <w:kern w:val="1"/>
          <w:sz w:val="21"/>
          <w:szCs w:val="21"/>
        </w:rPr>
        <w:t xml:space="preserve"> </w:t>
      </w:r>
      <w:r>
        <w:rPr>
          <w:rFonts w:ascii="TimesNewRomanPSMT" w:hAnsi="TimesNewRomanPSMT" w:cs="TimesNewRomanPSMT"/>
          <w:color w:val="231F20"/>
          <w:spacing w:val="-1"/>
          <w:kern w:val="1"/>
          <w:sz w:val="21"/>
          <w:szCs w:val="21"/>
        </w:rPr>
        <w:t>Pr</w:t>
      </w:r>
      <w:r>
        <w:rPr>
          <w:rFonts w:ascii="TimesNewRomanPSMT" w:hAnsi="TimesNewRomanPSMT" w:cs="TimesNewRomanPSMT"/>
          <w:color w:val="231F20"/>
          <w:kern w:val="1"/>
          <w:sz w:val="21"/>
          <w:szCs w:val="21"/>
        </w:rPr>
        <w:t>o</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Rat</w:t>
      </w:r>
      <w:r>
        <w:rPr>
          <w:rFonts w:ascii="TimesNewRomanPSMT" w:hAnsi="TimesNewRomanPSMT" w:cs="TimesNewRomanPSMT"/>
          <w:color w:val="231F20"/>
          <w:kern w:val="1"/>
          <w:sz w:val="21"/>
          <w:szCs w:val="21"/>
        </w:rPr>
        <w:t>a</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24"/>
          <w:kern w:val="1"/>
          <w:sz w:val="21"/>
          <w:szCs w:val="21"/>
        </w:rPr>
        <w:t>V</w:t>
      </w:r>
      <w:r>
        <w:rPr>
          <w:rFonts w:ascii="TimesNewRomanPSMT" w:hAnsi="TimesNewRomanPSMT" w:cs="TimesNewRomanPSMT"/>
          <w:color w:val="231F20"/>
          <w:spacing w:val="-1"/>
          <w:kern w:val="1"/>
          <w:sz w:val="21"/>
          <w:szCs w:val="21"/>
        </w:rPr>
        <w:t>acatio</w:t>
      </w:r>
      <w:r>
        <w:rPr>
          <w:rFonts w:ascii="TimesNewRomanPSMT" w:hAnsi="TimesNewRomanPSMT" w:cs="TimesNewRomanPSMT"/>
          <w:color w:val="231F20"/>
          <w:kern w:val="1"/>
          <w:sz w:val="21"/>
          <w:szCs w:val="21"/>
        </w:rPr>
        <w:t>n</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6</w:t>
      </w:r>
      <w:r>
        <w:rPr>
          <w:rFonts w:ascii="TimesNewRomanPSMT" w:hAnsi="TimesNewRomanPSMT" w:cs="TimesNewRomanPSMT"/>
          <w:color w:val="231F20"/>
          <w:kern w:val="1"/>
          <w:sz w:val="21"/>
          <w:szCs w:val="21"/>
        </w:rPr>
        <w:t>7</w:t>
      </w:r>
    </w:p>
    <w:p w:rsidR="008E087F" w:rsidRDefault="008E087F">
      <w:pPr>
        <w:widowControl w:val="0"/>
        <w:tabs>
          <w:tab w:val="left" w:pos="4920"/>
        </w:tabs>
        <w:autoSpaceDE w:val="0"/>
        <w:autoSpaceDN w:val="0"/>
        <w:adjustRightInd w:val="0"/>
        <w:spacing w:before="10" w:after="0" w:line="240" w:lineRule="auto"/>
        <w:ind w:left="10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A</w:t>
      </w:r>
      <w:r>
        <w:rPr>
          <w:rFonts w:ascii="TimesNewRomanPSMT" w:hAnsi="TimesNewRomanPSMT" w:cs="TimesNewRomanPSMT"/>
          <w:color w:val="231F20"/>
          <w:spacing w:val="-14"/>
          <w:kern w:val="1"/>
          <w:sz w:val="21"/>
          <w:szCs w:val="21"/>
        </w:rPr>
        <w:t>R</w:t>
      </w:r>
      <w:r>
        <w:rPr>
          <w:rFonts w:ascii="TimesNewRomanPSMT" w:hAnsi="TimesNewRomanPSMT" w:cs="TimesNewRomanPSMT"/>
          <w:color w:val="231F20"/>
          <w:spacing w:val="-1"/>
          <w:kern w:val="1"/>
          <w:sz w:val="21"/>
          <w:szCs w:val="21"/>
        </w:rPr>
        <w:t>TICL</w:t>
      </w:r>
      <w:r>
        <w:rPr>
          <w:rFonts w:ascii="TimesNewRomanPSMT" w:hAnsi="TimesNewRomanPSMT" w:cs="TimesNewRomanPSMT"/>
          <w:color w:val="231F20"/>
          <w:kern w:val="1"/>
          <w:sz w:val="21"/>
          <w:szCs w:val="21"/>
        </w:rPr>
        <w:t>E</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XI</w:t>
      </w:r>
      <w:r>
        <w:rPr>
          <w:rFonts w:ascii="TimesNewRomanPSMT" w:hAnsi="TimesNewRomanPSMT" w:cs="TimesNewRomanPSMT"/>
          <w:color w:val="231F20"/>
          <w:kern w:val="1"/>
          <w:sz w:val="21"/>
          <w:szCs w:val="21"/>
        </w:rPr>
        <w:t>V</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HEA</w:t>
      </w:r>
      <w:r>
        <w:rPr>
          <w:rFonts w:ascii="TimesNewRomanPSMT" w:hAnsi="TimesNewRomanPSMT" w:cs="TimesNewRomanPSMT"/>
          <w:color w:val="231F20"/>
          <w:spacing w:val="-20"/>
          <w:kern w:val="1"/>
          <w:sz w:val="21"/>
          <w:szCs w:val="21"/>
        </w:rPr>
        <w:t>L</w:t>
      </w:r>
      <w:r>
        <w:rPr>
          <w:rFonts w:ascii="TimesNewRomanPSMT" w:hAnsi="TimesNewRomanPSMT" w:cs="TimesNewRomanPSMT"/>
          <w:color w:val="231F20"/>
          <w:spacing w:val="-1"/>
          <w:kern w:val="1"/>
          <w:sz w:val="21"/>
          <w:szCs w:val="21"/>
        </w:rPr>
        <w:t>T</w:t>
      </w:r>
      <w:r>
        <w:rPr>
          <w:rFonts w:ascii="TimesNewRomanPSMT" w:hAnsi="TimesNewRomanPSMT" w:cs="TimesNewRomanPSMT"/>
          <w:color w:val="231F20"/>
          <w:kern w:val="1"/>
          <w:sz w:val="21"/>
          <w:szCs w:val="21"/>
        </w:rPr>
        <w:t>H</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AN</w:t>
      </w:r>
      <w:r>
        <w:rPr>
          <w:rFonts w:ascii="TimesNewRomanPSMT" w:hAnsi="TimesNewRomanPSMT" w:cs="TimesNewRomanPSMT"/>
          <w:color w:val="231F20"/>
          <w:kern w:val="1"/>
          <w:sz w:val="21"/>
          <w:szCs w:val="21"/>
        </w:rPr>
        <w:t>D</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SAFET</w:t>
      </w:r>
      <w:r>
        <w:rPr>
          <w:rFonts w:ascii="TimesNewRomanPSMT" w:hAnsi="TimesNewRomanPSMT" w:cs="TimesNewRomanPSMT"/>
          <w:color w:val="231F20"/>
          <w:kern w:val="1"/>
          <w:sz w:val="21"/>
          <w:szCs w:val="21"/>
        </w:rPr>
        <w:t>Y</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6</w:t>
      </w:r>
      <w:r>
        <w:rPr>
          <w:rFonts w:ascii="TimesNewRomanPSMT" w:hAnsi="TimesNewRomanPSMT" w:cs="TimesNewRomanPSMT"/>
          <w:color w:val="231F20"/>
          <w:kern w:val="1"/>
          <w:sz w:val="21"/>
          <w:szCs w:val="21"/>
        </w:rPr>
        <w:t>8</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1</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Healt</w:t>
      </w:r>
      <w:r>
        <w:rPr>
          <w:rFonts w:ascii="TimesNewRomanPSMT" w:hAnsi="TimesNewRomanPSMT" w:cs="TimesNewRomanPSMT"/>
          <w:color w:val="231F20"/>
          <w:kern w:val="1"/>
          <w:sz w:val="21"/>
          <w:szCs w:val="21"/>
        </w:rPr>
        <w:t>h</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an</w:t>
      </w:r>
      <w:r>
        <w:rPr>
          <w:rFonts w:ascii="TimesNewRomanPSMT" w:hAnsi="TimesNewRomanPSMT" w:cs="TimesNewRomanPSMT"/>
          <w:color w:val="231F20"/>
          <w:kern w:val="1"/>
          <w:sz w:val="21"/>
          <w:szCs w:val="21"/>
        </w:rPr>
        <w:t>d</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Safet</w:t>
      </w:r>
      <w:r>
        <w:rPr>
          <w:rFonts w:ascii="TimesNewRomanPSMT" w:hAnsi="TimesNewRomanPSMT" w:cs="TimesNewRomanPSMT"/>
          <w:color w:val="231F20"/>
          <w:kern w:val="1"/>
          <w:sz w:val="21"/>
          <w:szCs w:val="21"/>
        </w:rPr>
        <w:t>y</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Progra</w:t>
      </w:r>
      <w:r>
        <w:rPr>
          <w:rFonts w:ascii="TimesNewRomanPSMT" w:hAnsi="TimesNewRomanPSMT" w:cs="TimesNewRomanPSMT"/>
          <w:color w:val="231F20"/>
          <w:kern w:val="1"/>
          <w:sz w:val="21"/>
          <w:szCs w:val="21"/>
        </w:rPr>
        <w:t>m</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6</w:t>
      </w:r>
      <w:r>
        <w:rPr>
          <w:rFonts w:ascii="TimesNewRomanPSMT" w:hAnsi="TimesNewRomanPSMT" w:cs="TimesNewRomanPSMT"/>
          <w:color w:val="231F20"/>
          <w:kern w:val="1"/>
          <w:sz w:val="21"/>
          <w:szCs w:val="21"/>
        </w:rPr>
        <w:t>8</w:t>
      </w:r>
    </w:p>
    <w:p w:rsidR="008E087F" w:rsidRDefault="008E087F">
      <w:pPr>
        <w:widowControl w:val="0"/>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2</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Company-Unio</w:t>
      </w:r>
      <w:r>
        <w:rPr>
          <w:rFonts w:ascii="TimesNewRomanPSMT" w:hAnsi="TimesNewRomanPSMT" w:cs="TimesNewRomanPSMT"/>
          <w:color w:val="231F20"/>
          <w:kern w:val="1"/>
          <w:sz w:val="21"/>
          <w:szCs w:val="21"/>
        </w:rPr>
        <w:t>n</w:t>
      </w:r>
      <w:r>
        <w:rPr>
          <w:rFonts w:ascii="TimesNewRomanPSMT" w:hAnsi="TimesNewRomanPSMT" w:cs="TimesNewRomanPSMT"/>
          <w:color w:val="231F20"/>
          <w:spacing w:val="-17"/>
          <w:kern w:val="1"/>
          <w:sz w:val="21"/>
          <w:szCs w:val="21"/>
        </w:rPr>
        <w:t xml:space="preserve"> </w:t>
      </w:r>
      <w:r>
        <w:rPr>
          <w:rFonts w:ascii="TimesNewRomanPSMT" w:hAnsi="TimesNewRomanPSMT" w:cs="TimesNewRomanPSMT"/>
          <w:color w:val="231F20"/>
          <w:spacing w:val="-1"/>
          <w:kern w:val="1"/>
          <w:sz w:val="21"/>
          <w:szCs w:val="21"/>
        </w:rPr>
        <w:t>Healt</w:t>
      </w:r>
      <w:r>
        <w:rPr>
          <w:rFonts w:ascii="TimesNewRomanPSMT" w:hAnsi="TimesNewRomanPSMT" w:cs="TimesNewRomanPSMT"/>
          <w:color w:val="231F20"/>
          <w:kern w:val="1"/>
          <w:sz w:val="21"/>
          <w:szCs w:val="21"/>
        </w:rPr>
        <w:t>h</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an</w:t>
      </w:r>
      <w:r>
        <w:rPr>
          <w:rFonts w:ascii="TimesNewRomanPSMT" w:hAnsi="TimesNewRomanPSMT" w:cs="TimesNewRomanPSMT"/>
          <w:color w:val="231F20"/>
          <w:kern w:val="1"/>
          <w:sz w:val="21"/>
          <w:szCs w:val="21"/>
        </w:rPr>
        <w:t>d</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Safet</w:t>
      </w:r>
      <w:r>
        <w:rPr>
          <w:rFonts w:ascii="TimesNewRomanPSMT" w:hAnsi="TimesNewRomanPSMT" w:cs="TimesNewRomanPSMT"/>
          <w:color w:val="231F20"/>
          <w:kern w:val="1"/>
          <w:sz w:val="21"/>
          <w:szCs w:val="21"/>
        </w:rPr>
        <w:t>y</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an</w:t>
      </w:r>
      <w:r>
        <w:rPr>
          <w:rFonts w:ascii="TimesNewRomanPSMT" w:hAnsi="TimesNewRomanPSMT" w:cs="TimesNewRomanPSMT"/>
          <w:color w:val="231F20"/>
          <w:kern w:val="1"/>
          <w:sz w:val="21"/>
          <w:szCs w:val="21"/>
        </w:rPr>
        <w:t>d</w:t>
      </w:r>
    </w:p>
    <w:p w:rsidR="008E087F" w:rsidRDefault="008E087F">
      <w:pPr>
        <w:widowControl w:val="0"/>
        <w:tabs>
          <w:tab w:val="left" w:pos="4920"/>
        </w:tabs>
        <w:autoSpaceDE w:val="0"/>
        <w:autoSpaceDN w:val="0"/>
        <w:adjustRightInd w:val="0"/>
        <w:spacing w:before="10" w:after="0" w:line="240" w:lineRule="auto"/>
        <w:ind w:left="1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ALAR</w:t>
      </w:r>
      <w:r>
        <w:rPr>
          <w:rFonts w:ascii="TimesNewRomanPSMT" w:hAnsi="TimesNewRomanPSMT" w:cs="TimesNewRomanPSMT"/>
          <w:color w:val="231F20"/>
          <w:kern w:val="1"/>
          <w:sz w:val="21"/>
          <w:szCs w:val="21"/>
        </w:rPr>
        <w:t>A</w:t>
      </w:r>
      <w:r>
        <w:rPr>
          <w:rFonts w:ascii="TimesNewRomanPSMT" w:hAnsi="TimesNewRomanPSMT" w:cs="TimesNewRomanPSMT"/>
          <w:color w:val="231F20"/>
          <w:spacing w:val="-13"/>
          <w:kern w:val="1"/>
          <w:sz w:val="21"/>
          <w:szCs w:val="21"/>
        </w:rPr>
        <w:t xml:space="preserve"> </w:t>
      </w:r>
      <w:r>
        <w:rPr>
          <w:rFonts w:ascii="TimesNewRomanPSMT" w:hAnsi="TimesNewRomanPSMT" w:cs="TimesNewRomanPSMT"/>
          <w:color w:val="231F20"/>
          <w:spacing w:val="-1"/>
          <w:kern w:val="1"/>
          <w:sz w:val="21"/>
          <w:szCs w:val="21"/>
        </w:rPr>
        <w:t>Committe</w:t>
      </w:r>
      <w:r>
        <w:rPr>
          <w:rFonts w:ascii="TimesNewRomanPSMT" w:hAnsi="TimesNewRomanPSMT" w:cs="TimesNewRomanPSMT"/>
          <w:color w:val="231F20"/>
          <w:kern w:val="1"/>
          <w:sz w:val="21"/>
          <w:szCs w:val="21"/>
        </w:rPr>
        <w:t>e</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6</w:t>
      </w:r>
      <w:r>
        <w:rPr>
          <w:rFonts w:ascii="TimesNewRomanPSMT" w:hAnsi="TimesNewRomanPSMT" w:cs="TimesNewRomanPSMT"/>
          <w:color w:val="231F20"/>
          <w:kern w:val="1"/>
          <w:sz w:val="21"/>
          <w:szCs w:val="21"/>
        </w:rPr>
        <w:t>9</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3</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Safet</w:t>
      </w:r>
      <w:r>
        <w:rPr>
          <w:rFonts w:ascii="TimesNewRomanPSMT" w:hAnsi="TimesNewRomanPSMT" w:cs="TimesNewRomanPSMT"/>
          <w:color w:val="231F20"/>
          <w:kern w:val="1"/>
          <w:sz w:val="21"/>
          <w:szCs w:val="21"/>
        </w:rPr>
        <w:t>y</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Equipmen</w:t>
      </w:r>
      <w:r>
        <w:rPr>
          <w:rFonts w:ascii="TimesNewRomanPSMT" w:hAnsi="TimesNewRomanPSMT" w:cs="TimesNewRomanPSMT"/>
          <w:color w:val="231F20"/>
          <w:kern w:val="1"/>
          <w:sz w:val="21"/>
          <w:szCs w:val="21"/>
        </w:rPr>
        <w:t>t</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an</w:t>
      </w:r>
      <w:r>
        <w:rPr>
          <w:rFonts w:ascii="TimesNewRomanPSMT" w:hAnsi="TimesNewRomanPSMT" w:cs="TimesNewRomanPSMT"/>
          <w:color w:val="231F20"/>
          <w:kern w:val="1"/>
          <w:sz w:val="21"/>
          <w:szCs w:val="21"/>
        </w:rPr>
        <w:t>d</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Device</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7</w:t>
      </w:r>
      <w:r>
        <w:rPr>
          <w:rFonts w:ascii="TimesNewRomanPSMT" w:hAnsi="TimesNewRomanPSMT" w:cs="TimesNewRomanPSMT"/>
          <w:color w:val="231F20"/>
          <w:kern w:val="1"/>
          <w:sz w:val="21"/>
          <w:szCs w:val="21"/>
        </w:rPr>
        <w:t>1</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4</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Medica</w:t>
      </w:r>
      <w:r>
        <w:rPr>
          <w:rFonts w:ascii="TimesNewRomanPSMT" w:hAnsi="TimesNewRomanPSMT" w:cs="TimesNewRomanPSMT"/>
          <w:color w:val="231F20"/>
          <w:kern w:val="1"/>
          <w:sz w:val="21"/>
          <w:szCs w:val="21"/>
        </w:rPr>
        <w:t>l</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7</w:t>
      </w:r>
      <w:r>
        <w:rPr>
          <w:rFonts w:ascii="TimesNewRomanPSMT" w:hAnsi="TimesNewRomanPSMT" w:cs="TimesNewRomanPSMT"/>
          <w:color w:val="231F20"/>
          <w:kern w:val="1"/>
          <w:sz w:val="21"/>
          <w:szCs w:val="21"/>
        </w:rPr>
        <w:t>2</w:t>
      </w:r>
    </w:p>
    <w:p w:rsidR="008E087F" w:rsidRDefault="008E087F">
      <w:pPr>
        <w:widowControl w:val="0"/>
        <w:tabs>
          <w:tab w:val="left" w:pos="4920"/>
        </w:tabs>
        <w:autoSpaceDE w:val="0"/>
        <w:autoSpaceDN w:val="0"/>
        <w:adjustRightInd w:val="0"/>
        <w:spacing w:before="10" w:after="0" w:line="240" w:lineRule="auto"/>
        <w:ind w:left="10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A</w:t>
      </w:r>
      <w:r>
        <w:rPr>
          <w:rFonts w:ascii="TimesNewRomanPSMT" w:hAnsi="TimesNewRomanPSMT" w:cs="TimesNewRomanPSMT"/>
          <w:color w:val="231F20"/>
          <w:spacing w:val="-14"/>
          <w:kern w:val="1"/>
          <w:sz w:val="21"/>
          <w:szCs w:val="21"/>
        </w:rPr>
        <w:t>R</w:t>
      </w:r>
      <w:r>
        <w:rPr>
          <w:rFonts w:ascii="TimesNewRomanPSMT" w:hAnsi="TimesNewRomanPSMT" w:cs="TimesNewRomanPSMT"/>
          <w:color w:val="231F20"/>
          <w:spacing w:val="-1"/>
          <w:kern w:val="1"/>
          <w:sz w:val="21"/>
          <w:szCs w:val="21"/>
        </w:rPr>
        <w:t>TICL</w:t>
      </w:r>
      <w:r>
        <w:rPr>
          <w:rFonts w:ascii="TimesNewRomanPSMT" w:hAnsi="TimesNewRomanPSMT" w:cs="TimesNewRomanPSMT"/>
          <w:color w:val="231F20"/>
          <w:kern w:val="1"/>
          <w:sz w:val="21"/>
          <w:szCs w:val="21"/>
        </w:rPr>
        <w:t>E</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X</w:t>
      </w:r>
      <w:r>
        <w:rPr>
          <w:rFonts w:ascii="TimesNewRomanPSMT" w:hAnsi="TimesNewRomanPSMT" w:cs="TimesNewRomanPSMT"/>
          <w:color w:val="231F20"/>
          <w:kern w:val="1"/>
          <w:sz w:val="21"/>
          <w:szCs w:val="21"/>
        </w:rPr>
        <w:t>V</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JO</w:t>
      </w:r>
      <w:r>
        <w:rPr>
          <w:rFonts w:ascii="TimesNewRomanPSMT" w:hAnsi="TimesNewRomanPSMT" w:cs="TimesNewRomanPSMT"/>
          <w:color w:val="231F20"/>
          <w:kern w:val="1"/>
          <w:sz w:val="21"/>
          <w:szCs w:val="21"/>
        </w:rPr>
        <w:t>B</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DESCRIPTION</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7</w:t>
      </w:r>
      <w:r>
        <w:rPr>
          <w:rFonts w:ascii="TimesNewRomanPSMT" w:hAnsi="TimesNewRomanPSMT" w:cs="TimesNewRomanPSMT"/>
          <w:color w:val="231F20"/>
          <w:kern w:val="1"/>
          <w:sz w:val="21"/>
          <w:szCs w:val="21"/>
        </w:rPr>
        <w:t>3</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1</w:t>
      </w:r>
      <w:r>
        <w:rPr>
          <w:rFonts w:ascii="TimesNewRomanPSMT" w:hAnsi="TimesNewRomanPSMT" w:cs="TimesNewRomanPSMT"/>
          <w:color w:val="231F20"/>
          <w:kern w:val="1"/>
          <w:sz w:val="21"/>
          <w:szCs w:val="21"/>
        </w:rPr>
        <w:t>.</w:t>
      </w:r>
      <w:r>
        <w:rPr>
          <w:rFonts w:ascii="TimesNewRomanPSMT" w:hAnsi="TimesNewRomanPSMT" w:cs="TimesNewRomanPSMT"/>
          <w:color w:val="231F20"/>
          <w:spacing w:val="35"/>
          <w:kern w:val="1"/>
          <w:sz w:val="21"/>
          <w:szCs w:val="21"/>
        </w:rPr>
        <w:t xml:space="preserve"> </w:t>
      </w:r>
      <w:r>
        <w:rPr>
          <w:rFonts w:ascii="TimesNewRomanPSMT" w:hAnsi="TimesNewRomanPSMT" w:cs="TimesNewRomanPSMT"/>
          <w:color w:val="231F20"/>
          <w:spacing w:val="-1"/>
          <w:kern w:val="1"/>
          <w:sz w:val="21"/>
          <w:szCs w:val="21"/>
        </w:rPr>
        <w:t>Agreemen</w:t>
      </w:r>
      <w:r>
        <w:rPr>
          <w:rFonts w:ascii="TimesNewRomanPSMT" w:hAnsi="TimesNewRomanPSMT" w:cs="TimesNewRomanPSMT"/>
          <w:color w:val="231F20"/>
          <w:kern w:val="1"/>
          <w:sz w:val="21"/>
          <w:szCs w:val="21"/>
        </w:rPr>
        <w:t>t</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7</w:t>
      </w:r>
      <w:r>
        <w:rPr>
          <w:rFonts w:ascii="TimesNewRomanPSMT" w:hAnsi="TimesNewRomanPSMT" w:cs="TimesNewRomanPSMT"/>
          <w:color w:val="231F20"/>
          <w:kern w:val="1"/>
          <w:sz w:val="21"/>
          <w:szCs w:val="21"/>
        </w:rPr>
        <w:t>3</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2</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Pas</w:t>
      </w:r>
      <w:r>
        <w:rPr>
          <w:rFonts w:ascii="TimesNewRomanPSMT" w:hAnsi="TimesNewRomanPSMT" w:cs="TimesNewRomanPSMT"/>
          <w:color w:val="231F20"/>
          <w:kern w:val="1"/>
          <w:sz w:val="21"/>
          <w:szCs w:val="21"/>
        </w:rPr>
        <w:t>t</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Practic</w:t>
      </w:r>
      <w:r>
        <w:rPr>
          <w:rFonts w:ascii="TimesNewRomanPSMT" w:hAnsi="TimesNewRomanPSMT" w:cs="TimesNewRomanPSMT"/>
          <w:color w:val="231F20"/>
          <w:kern w:val="1"/>
          <w:sz w:val="21"/>
          <w:szCs w:val="21"/>
        </w:rPr>
        <w:t>e</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7</w:t>
      </w:r>
      <w:r>
        <w:rPr>
          <w:rFonts w:ascii="TimesNewRomanPSMT" w:hAnsi="TimesNewRomanPSMT" w:cs="TimesNewRomanPSMT"/>
          <w:color w:val="231F20"/>
          <w:kern w:val="1"/>
          <w:sz w:val="21"/>
          <w:szCs w:val="21"/>
        </w:rPr>
        <w:t>4</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3</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Join</w:t>
      </w:r>
      <w:r>
        <w:rPr>
          <w:rFonts w:ascii="TimesNewRomanPSMT" w:hAnsi="TimesNewRomanPSMT" w:cs="TimesNewRomanPSMT"/>
          <w:color w:val="231F20"/>
          <w:kern w:val="1"/>
          <w:sz w:val="21"/>
          <w:szCs w:val="21"/>
        </w:rPr>
        <w:t>t</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Classiﬁcatio</w:t>
      </w:r>
      <w:r>
        <w:rPr>
          <w:rFonts w:ascii="TimesNewRomanPSMT" w:hAnsi="TimesNewRomanPSMT" w:cs="TimesNewRomanPSMT"/>
          <w:color w:val="231F20"/>
          <w:kern w:val="1"/>
          <w:sz w:val="21"/>
          <w:szCs w:val="21"/>
        </w:rPr>
        <w:t>n</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1"/>
          <w:kern w:val="1"/>
          <w:sz w:val="21"/>
          <w:szCs w:val="21"/>
        </w:rPr>
        <w:t>Committe</w:t>
      </w:r>
      <w:r>
        <w:rPr>
          <w:rFonts w:ascii="TimesNewRomanPSMT" w:hAnsi="TimesNewRomanPSMT" w:cs="TimesNewRomanPSMT"/>
          <w:color w:val="231F20"/>
          <w:kern w:val="1"/>
          <w:sz w:val="21"/>
          <w:szCs w:val="21"/>
        </w:rPr>
        <w:t>e</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7</w:t>
      </w:r>
      <w:r>
        <w:rPr>
          <w:rFonts w:ascii="TimesNewRomanPSMT" w:hAnsi="TimesNewRomanPSMT" w:cs="TimesNewRomanPSMT"/>
          <w:color w:val="231F20"/>
          <w:kern w:val="1"/>
          <w:sz w:val="21"/>
          <w:szCs w:val="21"/>
        </w:rPr>
        <w:t>4</w:t>
      </w:r>
    </w:p>
    <w:p w:rsidR="008E087F" w:rsidRDefault="008E087F">
      <w:pPr>
        <w:widowControl w:val="0"/>
        <w:tabs>
          <w:tab w:val="left" w:pos="4920"/>
        </w:tabs>
        <w:autoSpaceDE w:val="0"/>
        <w:autoSpaceDN w:val="0"/>
        <w:adjustRightInd w:val="0"/>
        <w:spacing w:before="10" w:after="0" w:line="240" w:lineRule="auto"/>
        <w:ind w:left="10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A</w:t>
      </w:r>
      <w:r>
        <w:rPr>
          <w:rFonts w:ascii="TimesNewRomanPSMT" w:hAnsi="TimesNewRomanPSMT" w:cs="TimesNewRomanPSMT"/>
          <w:color w:val="231F20"/>
          <w:spacing w:val="-14"/>
          <w:kern w:val="1"/>
          <w:sz w:val="21"/>
          <w:szCs w:val="21"/>
        </w:rPr>
        <w:t>R</w:t>
      </w:r>
      <w:r>
        <w:rPr>
          <w:rFonts w:ascii="TimesNewRomanPSMT" w:hAnsi="TimesNewRomanPSMT" w:cs="TimesNewRomanPSMT"/>
          <w:color w:val="231F20"/>
          <w:spacing w:val="-1"/>
          <w:kern w:val="1"/>
          <w:sz w:val="21"/>
          <w:szCs w:val="21"/>
        </w:rPr>
        <w:t>TICL</w:t>
      </w:r>
      <w:r>
        <w:rPr>
          <w:rFonts w:ascii="TimesNewRomanPSMT" w:hAnsi="TimesNewRomanPSMT" w:cs="TimesNewRomanPSMT"/>
          <w:color w:val="231F20"/>
          <w:kern w:val="1"/>
          <w:sz w:val="21"/>
          <w:szCs w:val="21"/>
        </w:rPr>
        <w:t>E</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XV</w:t>
      </w:r>
      <w:r>
        <w:rPr>
          <w:rFonts w:ascii="TimesNewRomanPSMT" w:hAnsi="TimesNewRomanPSMT" w:cs="TimesNewRomanPSMT"/>
          <w:color w:val="231F20"/>
          <w:kern w:val="1"/>
          <w:sz w:val="21"/>
          <w:szCs w:val="21"/>
        </w:rPr>
        <w:t>I</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MISCELLANEOU</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7</w:t>
      </w:r>
      <w:r>
        <w:rPr>
          <w:rFonts w:ascii="TimesNewRomanPSMT" w:hAnsi="TimesNewRomanPSMT" w:cs="TimesNewRomanPSMT"/>
          <w:color w:val="231F20"/>
          <w:kern w:val="1"/>
          <w:sz w:val="21"/>
          <w:szCs w:val="21"/>
        </w:rPr>
        <w:t>5</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l</w:t>
      </w:r>
      <w:r>
        <w:rPr>
          <w:rFonts w:ascii="TimesNewRomanPSMT" w:hAnsi="TimesNewRomanPSMT" w:cs="TimesNewRomanPSMT"/>
          <w:color w:val="231F20"/>
          <w:kern w:val="1"/>
          <w:sz w:val="21"/>
          <w:szCs w:val="21"/>
        </w:rPr>
        <w:t>.</w:t>
      </w:r>
      <w:r>
        <w:rPr>
          <w:rFonts w:ascii="TimesNewRomanPSMT" w:hAnsi="TimesNewRomanPSMT" w:cs="TimesNewRomanPSMT"/>
          <w:color w:val="231F20"/>
          <w:spacing w:val="43"/>
          <w:kern w:val="1"/>
          <w:sz w:val="21"/>
          <w:szCs w:val="21"/>
        </w:rPr>
        <w:t xml:space="preserve"> </w:t>
      </w:r>
      <w:r>
        <w:rPr>
          <w:rFonts w:ascii="TimesNewRomanPSMT" w:hAnsi="TimesNewRomanPSMT" w:cs="TimesNewRomanPSMT"/>
          <w:color w:val="231F20"/>
          <w:spacing w:val="-18"/>
          <w:kern w:val="1"/>
          <w:sz w:val="21"/>
          <w:szCs w:val="21"/>
        </w:rPr>
        <w:t>W</w:t>
      </w:r>
      <w:r>
        <w:rPr>
          <w:rFonts w:ascii="TimesNewRomanPSMT" w:hAnsi="TimesNewRomanPSMT" w:cs="TimesNewRomanPSMT"/>
          <w:color w:val="231F20"/>
          <w:spacing w:val="-1"/>
          <w:kern w:val="1"/>
          <w:sz w:val="21"/>
          <w:szCs w:val="21"/>
        </w:rPr>
        <w:t>or</w:t>
      </w:r>
      <w:r>
        <w:rPr>
          <w:rFonts w:ascii="TimesNewRomanPSMT" w:hAnsi="TimesNewRomanPSMT" w:cs="TimesNewRomanPSMT"/>
          <w:color w:val="231F20"/>
          <w:kern w:val="1"/>
          <w:sz w:val="21"/>
          <w:szCs w:val="21"/>
        </w:rPr>
        <w:t>k</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b</w:t>
      </w:r>
      <w:r>
        <w:rPr>
          <w:rFonts w:ascii="TimesNewRomanPSMT" w:hAnsi="TimesNewRomanPSMT" w:cs="TimesNewRomanPSMT"/>
          <w:color w:val="231F20"/>
          <w:kern w:val="1"/>
          <w:sz w:val="21"/>
          <w:szCs w:val="21"/>
        </w:rPr>
        <w:t>y</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Non-Ba</w:t>
      </w:r>
      <w:r>
        <w:rPr>
          <w:rFonts w:ascii="TimesNewRomanPSMT" w:hAnsi="TimesNewRomanPSMT" w:cs="TimesNewRomanPSMT"/>
          <w:color w:val="231F20"/>
          <w:spacing w:val="-5"/>
          <w:kern w:val="1"/>
          <w:sz w:val="21"/>
          <w:szCs w:val="21"/>
        </w:rPr>
        <w:t>r</w:t>
      </w:r>
      <w:r>
        <w:rPr>
          <w:rFonts w:ascii="TimesNewRomanPSMT" w:hAnsi="TimesNewRomanPSMT" w:cs="TimesNewRomanPSMT"/>
          <w:color w:val="231F20"/>
          <w:spacing w:val="-1"/>
          <w:kern w:val="1"/>
          <w:sz w:val="21"/>
          <w:szCs w:val="21"/>
        </w:rPr>
        <w:t>gainin</w:t>
      </w:r>
      <w:r>
        <w:rPr>
          <w:rFonts w:ascii="TimesNewRomanPSMT" w:hAnsi="TimesNewRomanPSMT" w:cs="TimesNewRomanPSMT"/>
          <w:color w:val="231F20"/>
          <w:kern w:val="1"/>
          <w:sz w:val="21"/>
          <w:szCs w:val="21"/>
        </w:rPr>
        <w:t>g</w:t>
      </w:r>
      <w:r>
        <w:rPr>
          <w:rFonts w:ascii="TimesNewRomanPSMT" w:hAnsi="TimesNewRomanPSMT" w:cs="TimesNewRomanPSMT"/>
          <w:color w:val="231F20"/>
          <w:spacing w:val="-17"/>
          <w:kern w:val="1"/>
          <w:sz w:val="21"/>
          <w:szCs w:val="21"/>
        </w:rPr>
        <w:t xml:space="preserve"> </w:t>
      </w:r>
      <w:r>
        <w:rPr>
          <w:rFonts w:ascii="TimesNewRomanPSMT" w:hAnsi="TimesNewRomanPSMT" w:cs="TimesNewRomanPSMT"/>
          <w:color w:val="231F20"/>
          <w:spacing w:val="-1"/>
          <w:kern w:val="1"/>
          <w:sz w:val="21"/>
          <w:szCs w:val="21"/>
        </w:rPr>
        <w:t>Uni</w:t>
      </w:r>
      <w:r>
        <w:rPr>
          <w:rFonts w:ascii="TimesNewRomanPSMT" w:hAnsi="TimesNewRomanPSMT" w:cs="TimesNewRomanPSMT"/>
          <w:color w:val="231F20"/>
          <w:kern w:val="1"/>
          <w:sz w:val="21"/>
          <w:szCs w:val="21"/>
        </w:rPr>
        <w:t>t</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Personne</w:t>
      </w:r>
      <w:r>
        <w:rPr>
          <w:rFonts w:ascii="TimesNewRomanPSMT" w:hAnsi="TimesNewRomanPSMT" w:cs="TimesNewRomanPSMT"/>
          <w:color w:val="231F20"/>
          <w:kern w:val="1"/>
          <w:sz w:val="21"/>
          <w:szCs w:val="21"/>
        </w:rPr>
        <w:t>l</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7</w:t>
      </w:r>
      <w:r>
        <w:rPr>
          <w:rFonts w:ascii="TimesNewRomanPSMT" w:hAnsi="TimesNewRomanPSMT" w:cs="TimesNewRomanPSMT"/>
          <w:color w:val="231F20"/>
          <w:kern w:val="1"/>
          <w:sz w:val="21"/>
          <w:szCs w:val="21"/>
        </w:rPr>
        <w:t>5</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2</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Payda</w:t>
      </w:r>
      <w:r>
        <w:rPr>
          <w:rFonts w:ascii="TimesNewRomanPSMT" w:hAnsi="TimesNewRomanPSMT" w:cs="TimesNewRomanPSMT"/>
          <w:color w:val="231F20"/>
          <w:kern w:val="1"/>
          <w:sz w:val="21"/>
          <w:szCs w:val="21"/>
        </w:rPr>
        <w:t>y</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7</w:t>
      </w:r>
      <w:r>
        <w:rPr>
          <w:rFonts w:ascii="TimesNewRomanPSMT" w:hAnsi="TimesNewRomanPSMT" w:cs="TimesNewRomanPSMT"/>
          <w:color w:val="231F20"/>
          <w:kern w:val="1"/>
          <w:sz w:val="21"/>
          <w:szCs w:val="21"/>
        </w:rPr>
        <w:t>6</w:t>
      </w:r>
    </w:p>
    <w:p w:rsidR="008E087F" w:rsidRDefault="008E087F">
      <w:pPr>
        <w:widowControl w:val="0"/>
        <w:tabs>
          <w:tab w:val="left" w:pos="49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3</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Bulleti</w:t>
      </w:r>
      <w:r>
        <w:rPr>
          <w:rFonts w:ascii="TimesNewRomanPSMT" w:hAnsi="TimesNewRomanPSMT" w:cs="TimesNewRomanPSMT"/>
          <w:color w:val="231F20"/>
          <w:kern w:val="1"/>
          <w:sz w:val="21"/>
          <w:szCs w:val="21"/>
        </w:rPr>
        <w:t>n</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Board</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7</w:t>
      </w:r>
      <w:r>
        <w:rPr>
          <w:rFonts w:ascii="TimesNewRomanPSMT" w:hAnsi="TimesNewRomanPSMT" w:cs="TimesNewRomanPSMT"/>
          <w:color w:val="231F20"/>
          <w:kern w:val="1"/>
          <w:sz w:val="21"/>
          <w:szCs w:val="21"/>
        </w:rPr>
        <w:t>6</w:t>
      </w:r>
    </w:p>
    <w:p w:rsidR="008E087F" w:rsidRDefault="008E087F">
      <w:pPr>
        <w:widowControl w:val="0"/>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4</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Unio</w:t>
      </w:r>
      <w:r>
        <w:rPr>
          <w:rFonts w:ascii="TimesNewRomanPSMT" w:hAnsi="TimesNewRomanPSMT" w:cs="TimesNewRomanPSMT"/>
          <w:color w:val="231F20"/>
          <w:kern w:val="1"/>
          <w:sz w:val="21"/>
          <w:szCs w:val="21"/>
        </w:rPr>
        <w:t>n</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Representative</w:t>
      </w:r>
      <w:r>
        <w:rPr>
          <w:rFonts w:ascii="TimesNewRomanPSMT" w:hAnsi="TimesNewRomanPSMT" w:cs="TimesNewRomanPSMT"/>
          <w:color w:val="231F20"/>
          <w:kern w:val="1"/>
          <w:sz w:val="21"/>
          <w:szCs w:val="21"/>
        </w:rPr>
        <w:t>s</w:t>
      </w:r>
      <w:r>
        <w:rPr>
          <w:rFonts w:ascii="TimesNewRomanPSMT" w:hAnsi="TimesNewRomanPSMT" w:cs="TimesNewRomanPSMT"/>
          <w:color w:val="231F20"/>
          <w:spacing w:val="-16"/>
          <w:kern w:val="1"/>
          <w:sz w:val="21"/>
          <w:szCs w:val="21"/>
        </w:rPr>
        <w:t xml:space="preserve"> </w:t>
      </w:r>
      <w:r>
        <w:rPr>
          <w:rFonts w:ascii="TimesNewRomanPSMT" w:hAnsi="TimesNewRomanPSMT" w:cs="TimesNewRomanPSMT"/>
          <w:color w:val="231F20"/>
          <w:kern w:val="1"/>
          <w:sz w:val="21"/>
          <w:szCs w:val="21"/>
        </w:rPr>
        <w:t>–</w:t>
      </w:r>
      <w:r>
        <w:rPr>
          <w:rFonts w:ascii="TimesNewRomanPSMT" w:hAnsi="TimesNewRomanPSMT" w:cs="TimesNewRomanPSMT"/>
          <w:color w:val="231F20"/>
          <w:spacing w:val="-4"/>
          <w:kern w:val="1"/>
          <w:sz w:val="21"/>
          <w:szCs w:val="21"/>
        </w:rPr>
        <w:t xml:space="preserve"> </w:t>
      </w:r>
      <w:r>
        <w:rPr>
          <w:rFonts w:ascii="TimesNewRomanPSMT" w:hAnsi="TimesNewRomanPSMT" w:cs="TimesNewRomanPSMT"/>
          <w:color w:val="231F20"/>
          <w:spacing w:val="-1"/>
          <w:kern w:val="1"/>
          <w:sz w:val="21"/>
          <w:szCs w:val="21"/>
        </w:rPr>
        <w:t>Plan</w:t>
      </w:r>
      <w:r>
        <w:rPr>
          <w:rFonts w:ascii="TimesNewRomanPSMT" w:hAnsi="TimesNewRomanPSMT" w:cs="TimesNewRomanPSMT"/>
          <w:color w:val="231F20"/>
          <w:kern w:val="1"/>
          <w:sz w:val="21"/>
          <w:szCs w:val="21"/>
        </w:rPr>
        <w:t>t</w:t>
      </w:r>
    </w:p>
    <w:p w:rsidR="008E087F" w:rsidRDefault="008E087F">
      <w:pPr>
        <w:widowControl w:val="0"/>
        <w:tabs>
          <w:tab w:val="left" w:pos="4920"/>
        </w:tabs>
        <w:autoSpaceDE w:val="0"/>
        <w:autoSpaceDN w:val="0"/>
        <w:adjustRightInd w:val="0"/>
        <w:spacing w:before="10" w:after="0" w:line="240" w:lineRule="auto"/>
        <w:ind w:left="1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Supervisio</w:t>
      </w:r>
      <w:r>
        <w:rPr>
          <w:rFonts w:ascii="TimesNewRomanPSMT" w:hAnsi="TimesNewRomanPSMT" w:cs="TimesNewRomanPSMT"/>
          <w:color w:val="231F20"/>
          <w:kern w:val="1"/>
          <w:sz w:val="21"/>
          <w:szCs w:val="21"/>
        </w:rPr>
        <w:t>n</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7</w:t>
      </w:r>
      <w:r>
        <w:rPr>
          <w:rFonts w:ascii="TimesNewRomanPSMT" w:hAnsi="TimesNewRomanPSMT" w:cs="TimesNewRomanPSMT"/>
          <w:color w:val="231F20"/>
          <w:kern w:val="1"/>
          <w:sz w:val="21"/>
          <w:szCs w:val="21"/>
        </w:rPr>
        <w:t>6</w:t>
      </w:r>
    </w:p>
    <w:p w:rsidR="008E087F" w:rsidRDefault="008E087F">
      <w:pPr>
        <w:widowControl w:val="0"/>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5</w:t>
      </w:r>
      <w:r>
        <w:rPr>
          <w:rFonts w:ascii="TimesNewRomanPSMT" w:hAnsi="TimesNewRomanPSMT" w:cs="TimesNewRomanPSMT"/>
          <w:color w:val="231F20"/>
          <w:kern w:val="1"/>
          <w:sz w:val="21"/>
          <w:szCs w:val="21"/>
        </w:rPr>
        <w:t>.</w:t>
      </w:r>
      <w:r>
        <w:rPr>
          <w:rFonts w:ascii="TimesNewRomanPSMT" w:hAnsi="TimesNewRomanPSMT" w:cs="TimesNewRomanPSMT"/>
          <w:color w:val="231F20"/>
          <w:spacing w:val="43"/>
          <w:kern w:val="1"/>
          <w:sz w:val="21"/>
          <w:szCs w:val="21"/>
        </w:rPr>
        <w:t xml:space="preserve"> </w:t>
      </w:r>
      <w:r>
        <w:rPr>
          <w:rFonts w:ascii="TimesNewRomanPSMT" w:hAnsi="TimesNewRomanPSMT" w:cs="TimesNewRomanPSMT"/>
          <w:color w:val="231F20"/>
          <w:spacing w:val="-18"/>
          <w:kern w:val="1"/>
          <w:sz w:val="21"/>
          <w:szCs w:val="21"/>
        </w:rPr>
        <w:t>W</w:t>
      </w:r>
      <w:r>
        <w:rPr>
          <w:rFonts w:ascii="TimesNewRomanPSMT" w:hAnsi="TimesNewRomanPSMT" w:cs="TimesNewRomanPSMT"/>
          <w:color w:val="231F20"/>
          <w:spacing w:val="-1"/>
          <w:kern w:val="1"/>
          <w:sz w:val="21"/>
          <w:szCs w:val="21"/>
        </w:rPr>
        <w:t>orkin</w:t>
      </w:r>
      <w:r>
        <w:rPr>
          <w:rFonts w:ascii="TimesNewRomanPSMT" w:hAnsi="TimesNewRomanPSMT" w:cs="TimesNewRomanPSMT"/>
          <w:color w:val="231F20"/>
          <w:kern w:val="1"/>
          <w:sz w:val="21"/>
          <w:szCs w:val="21"/>
        </w:rPr>
        <w:t>g</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Shif</w:t>
      </w:r>
      <w:r>
        <w:rPr>
          <w:rFonts w:ascii="TimesNewRomanPSMT" w:hAnsi="TimesNewRomanPSMT" w:cs="TimesNewRomanPSMT"/>
          <w:color w:val="231F20"/>
          <w:kern w:val="1"/>
          <w:sz w:val="21"/>
          <w:szCs w:val="21"/>
        </w:rPr>
        <w:t>t</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kern w:val="1"/>
          <w:sz w:val="21"/>
          <w:szCs w:val="21"/>
        </w:rPr>
        <w:t>–</w:t>
      </w:r>
      <w:r>
        <w:rPr>
          <w:rFonts w:ascii="TimesNewRomanPSMT" w:hAnsi="TimesNewRomanPSMT" w:cs="TimesNewRomanPSMT"/>
          <w:color w:val="231F20"/>
          <w:spacing w:val="-4"/>
          <w:kern w:val="1"/>
          <w:sz w:val="21"/>
          <w:szCs w:val="21"/>
        </w:rPr>
        <w:t xml:space="preserve"> </w:t>
      </w:r>
      <w:r>
        <w:rPr>
          <w:rFonts w:ascii="TimesNewRomanPSMT" w:hAnsi="TimesNewRomanPSMT" w:cs="TimesNewRomanPSMT"/>
          <w:color w:val="231F20"/>
          <w:spacing w:val="-1"/>
          <w:kern w:val="1"/>
          <w:sz w:val="21"/>
          <w:szCs w:val="21"/>
        </w:rPr>
        <w:t>Unio</w:t>
      </w:r>
      <w:r>
        <w:rPr>
          <w:rFonts w:ascii="TimesNewRomanPSMT" w:hAnsi="TimesNewRomanPSMT" w:cs="TimesNewRomanPSMT"/>
          <w:color w:val="231F20"/>
          <w:kern w:val="1"/>
          <w:sz w:val="21"/>
          <w:szCs w:val="21"/>
        </w:rPr>
        <w:t>n</w:t>
      </w:r>
    </w:p>
    <w:p w:rsidR="008E087F" w:rsidRDefault="008E087F">
      <w:pPr>
        <w:widowControl w:val="0"/>
        <w:tabs>
          <w:tab w:val="left" w:pos="4920"/>
        </w:tabs>
        <w:autoSpaceDE w:val="0"/>
        <w:autoSpaceDN w:val="0"/>
        <w:adjustRightInd w:val="0"/>
        <w:spacing w:before="10" w:after="0" w:line="240" w:lineRule="auto"/>
        <w:ind w:left="13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Representative</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7</w:t>
      </w:r>
      <w:r>
        <w:rPr>
          <w:rFonts w:ascii="TimesNewRomanPSMT" w:hAnsi="TimesNewRomanPSMT" w:cs="TimesNewRomanPSMT"/>
          <w:color w:val="231F20"/>
          <w:kern w:val="1"/>
          <w:sz w:val="21"/>
          <w:szCs w:val="21"/>
        </w:rPr>
        <w:t>6</w:t>
      </w:r>
    </w:p>
    <w:tbl>
      <w:tblPr>
        <w:tblW w:w="0" w:type="auto"/>
        <w:tblBorders>
          <w:top w:val="nil"/>
          <w:left w:val="nil"/>
          <w:right w:val="nil"/>
        </w:tblBorders>
        <w:tblLayout w:type="fixed"/>
        <w:tblLook w:val="0000" w:firstRow="0" w:lastRow="0" w:firstColumn="0" w:lastColumn="0" w:noHBand="0" w:noVBand="0"/>
      </w:tblPr>
      <w:tblGrid>
        <w:gridCol w:w="733"/>
        <w:gridCol w:w="3469"/>
        <w:gridCol w:w="678"/>
      </w:tblGrid>
      <w:tr w:rsidR="008E087F" w:rsidRPr="008E087F">
        <w:tc>
          <w:tcPr>
            <w:tcW w:w="73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10" w:after="0" w:line="240" w:lineRule="auto"/>
              <w:ind w:left="40"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Sectio</w:t>
            </w:r>
            <w:r w:rsidRPr="008E087F">
              <w:rPr>
                <w:rFonts w:ascii="TimesNewRomanPSMT" w:hAnsi="TimesNewRomanPSMT" w:cs="TimesNewRomanPSMT"/>
                <w:color w:val="231F20"/>
                <w:kern w:val="1"/>
                <w:sz w:val="21"/>
                <w:szCs w:val="21"/>
              </w:rPr>
              <w:t>n</w:t>
            </w:r>
          </w:p>
        </w:tc>
        <w:tc>
          <w:tcPr>
            <w:tcW w:w="346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10" w:after="0" w:line="240" w:lineRule="auto"/>
              <w:ind w:left="76"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6</w:t>
            </w:r>
            <w:r w:rsidRPr="008E087F">
              <w:rPr>
                <w:rFonts w:ascii="TimesNewRomanPSMT" w:hAnsi="TimesNewRomanPSMT" w:cs="TimesNewRomanPSMT"/>
                <w:color w:val="231F20"/>
                <w:kern w:val="1"/>
                <w:sz w:val="21"/>
                <w:szCs w:val="21"/>
              </w:rPr>
              <w:t>.</w:t>
            </w:r>
            <w:r w:rsidRPr="008E087F">
              <w:rPr>
                <w:rFonts w:ascii="TimesNewRomanPSMT" w:hAnsi="TimesNewRomanPSMT" w:cs="TimesNewRomanPSMT"/>
                <w:color w:val="231F20"/>
                <w:spacing w:val="47"/>
                <w:kern w:val="1"/>
                <w:sz w:val="21"/>
                <w:szCs w:val="21"/>
              </w:rPr>
              <w:t xml:space="preserve"> </w:t>
            </w:r>
            <w:r w:rsidRPr="008E087F">
              <w:rPr>
                <w:rFonts w:ascii="TimesNewRomanPSMT" w:hAnsi="TimesNewRomanPSMT" w:cs="TimesNewRomanPSMT"/>
                <w:color w:val="231F20"/>
                <w:spacing w:val="-1"/>
                <w:kern w:val="1"/>
                <w:sz w:val="21"/>
                <w:szCs w:val="21"/>
              </w:rPr>
              <w:t>Non-Discriminatio</w:t>
            </w:r>
            <w:r w:rsidRPr="008E087F">
              <w:rPr>
                <w:rFonts w:ascii="TimesNewRomanPSMT" w:hAnsi="TimesNewRomanPSMT" w:cs="TimesNewRomanPSMT"/>
                <w:color w:val="231F20"/>
                <w:kern w:val="1"/>
                <w:sz w:val="21"/>
                <w:szCs w:val="21"/>
              </w:rPr>
              <w:t>n</w:t>
            </w:r>
          </w:p>
        </w:tc>
        <w:tc>
          <w:tcPr>
            <w:tcW w:w="67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10" w:after="0" w:line="240" w:lineRule="auto"/>
              <w:ind w:left="431"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7</w:t>
            </w:r>
            <w:r w:rsidRPr="008E087F">
              <w:rPr>
                <w:rFonts w:ascii="TimesNewRomanPSMT" w:hAnsi="TimesNewRomanPSMT" w:cs="TimesNewRomanPSMT"/>
                <w:color w:val="231F20"/>
                <w:kern w:val="1"/>
                <w:sz w:val="21"/>
                <w:szCs w:val="21"/>
              </w:rPr>
              <w:t>6</w:t>
            </w:r>
          </w:p>
        </w:tc>
      </w:tr>
      <w:tr w:rsidR="008E087F" w:rsidRPr="008E087F">
        <w:tc>
          <w:tcPr>
            <w:tcW w:w="73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1" w:lineRule="exact"/>
              <w:ind w:left="40"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Sectio</w:t>
            </w:r>
            <w:r w:rsidRPr="008E087F">
              <w:rPr>
                <w:rFonts w:ascii="TimesNewRomanPSMT" w:hAnsi="TimesNewRomanPSMT" w:cs="TimesNewRomanPSMT"/>
                <w:color w:val="231F20"/>
                <w:kern w:val="1"/>
                <w:sz w:val="21"/>
                <w:szCs w:val="21"/>
              </w:rPr>
              <w:t>n</w:t>
            </w:r>
          </w:p>
        </w:tc>
        <w:tc>
          <w:tcPr>
            <w:tcW w:w="346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1" w:lineRule="exact"/>
              <w:ind w:left="76"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7</w:t>
            </w:r>
            <w:r w:rsidRPr="008E087F">
              <w:rPr>
                <w:rFonts w:ascii="TimesNewRomanPSMT" w:hAnsi="TimesNewRomanPSMT" w:cs="TimesNewRomanPSMT"/>
                <w:color w:val="231F20"/>
                <w:kern w:val="1"/>
                <w:sz w:val="21"/>
                <w:szCs w:val="21"/>
              </w:rPr>
              <w:t>.</w:t>
            </w:r>
            <w:r w:rsidRPr="008E087F">
              <w:rPr>
                <w:rFonts w:ascii="TimesNewRomanPSMT" w:hAnsi="TimesNewRomanPSMT" w:cs="TimesNewRomanPSMT"/>
                <w:color w:val="231F20"/>
                <w:spacing w:val="43"/>
                <w:kern w:val="1"/>
                <w:sz w:val="21"/>
                <w:szCs w:val="21"/>
              </w:rPr>
              <w:t xml:space="preserve"> </w:t>
            </w:r>
            <w:r w:rsidRPr="008E087F">
              <w:rPr>
                <w:rFonts w:ascii="TimesNewRomanPSMT" w:hAnsi="TimesNewRomanPSMT" w:cs="TimesNewRomanPSMT"/>
                <w:color w:val="231F20"/>
                <w:spacing w:val="-9"/>
                <w:kern w:val="1"/>
                <w:sz w:val="21"/>
                <w:szCs w:val="21"/>
              </w:rPr>
              <w:t>W</w:t>
            </w:r>
            <w:r w:rsidRPr="008E087F">
              <w:rPr>
                <w:rFonts w:ascii="TimesNewRomanPSMT" w:hAnsi="TimesNewRomanPSMT" w:cs="TimesNewRomanPSMT"/>
                <w:color w:val="231F20"/>
                <w:spacing w:val="-1"/>
                <w:kern w:val="1"/>
                <w:sz w:val="21"/>
                <w:szCs w:val="21"/>
              </w:rPr>
              <w:t>ritte</w:t>
            </w:r>
            <w:r w:rsidRPr="008E087F">
              <w:rPr>
                <w:rFonts w:ascii="TimesNewRomanPSMT" w:hAnsi="TimesNewRomanPSMT" w:cs="TimesNewRomanPSMT"/>
                <w:color w:val="231F20"/>
                <w:kern w:val="1"/>
                <w:sz w:val="21"/>
                <w:szCs w:val="21"/>
              </w:rPr>
              <w:t>n</w:t>
            </w:r>
            <w:r w:rsidRPr="008E087F">
              <w:rPr>
                <w:rFonts w:ascii="TimesNewRomanPSMT" w:hAnsi="TimesNewRomanPSMT" w:cs="TimesNewRomanPSMT"/>
                <w:color w:val="231F20"/>
                <w:spacing w:val="-9"/>
                <w:kern w:val="1"/>
                <w:sz w:val="21"/>
                <w:szCs w:val="21"/>
              </w:rPr>
              <w:t xml:space="preserve"> </w:t>
            </w:r>
            <w:r w:rsidRPr="008E087F">
              <w:rPr>
                <w:rFonts w:ascii="TimesNewRomanPSMT" w:hAnsi="TimesNewRomanPSMT" w:cs="TimesNewRomanPSMT"/>
                <w:color w:val="231F20"/>
                <w:spacing w:val="-1"/>
                <w:kern w:val="1"/>
                <w:sz w:val="21"/>
                <w:szCs w:val="21"/>
              </w:rPr>
              <w:t>Notic</w:t>
            </w:r>
            <w:r w:rsidRPr="008E087F">
              <w:rPr>
                <w:rFonts w:ascii="TimesNewRomanPSMT" w:hAnsi="TimesNewRomanPSMT" w:cs="TimesNewRomanPSMT"/>
                <w:color w:val="231F20"/>
                <w:kern w:val="1"/>
                <w:sz w:val="21"/>
                <w:szCs w:val="21"/>
              </w:rPr>
              <w:t>e</w:t>
            </w:r>
            <w:r w:rsidRPr="008E087F">
              <w:rPr>
                <w:rFonts w:ascii="TimesNewRomanPSMT" w:hAnsi="TimesNewRomanPSMT" w:cs="TimesNewRomanPSMT"/>
                <w:color w:val="231F20"/>
                <w:spacing w:val="-9"/>
                <w:kern w:val="1"/>
                <w:sz w:val="21"/>
                <w:szCs w:val="21"/>
              </w:rPr>
              <w:t xml:space="preserve"> </w:t>
            </w:r>
            <w:r w:rsidRPr="008E087F">
              <w:rPr>
                <w:rFonts w:ascii="TimesNewRomanPSMT" w:hAnsi="TimesNewRomanPSMT" w:cs="TimesNewRomanPSMT"/>
                <w:color w:val="231F20"/>
                <w:kern w:val="1"/>
                <w:sz w:val="21"/>
                <w:szCs w:val="21"/>
              </w:rPr>
              <w:t>–</w:t>
            </w:r>
            <w:r w:rsidRPr="008E087F">
              <w:rPr>
                <w:rFonts w:ascii="TimesNewRomanPSMT" w:hAnsi="TimesNewRomanPSMT" w:cs="TimesNewRomanPSMT"/>
                <w:color w:val="231F20"/>
                <w:spacing w:val="-4"/>
                <w:kern w:val="1"/>
                <w:sz w:val="21"/>
                <w:szCs w:val="21"/>
              </w:rPr>
              <w:t xml:space="preserve"> </w:t>
            </w:r>
            <w:r w:rsidRPr="008E087F">
              <w:rPr>
                <w:rFonts w:ascii="TimesNewRomanPSMT" w:hAnsi="TimesNewRomanPSMT" w:cs="TimesNewRomanPSMT"/>
                <w:color w:val="231F20"/>
                <w:spacing w:val="-1"/>
                <w:kern w:val="1"/>
                <w:sz w:val="21"/>
                <w:szCs w:val="21"/>
              </w:rPr>
              <w:t>Polic</w:t>
            </w:r>
            <w:r w:rsidRPr="008E087F">
              <w:rPr>
                <w:rFonts w:ascii="TimesNewRomanPSMT" w:hAnsi="TimesNewRomanPSMT" w:cs="TimesNewRomanPSMT"/>
                <w:color w:val="231F20"/>
                <w:kern w:val="1"/>
                <w:sz w:val="21"/>
                <w:szCs w:val="21"/>
              </w:rPr>
              <w:t>y</w:t>
            </w:r>
            <w:r w:rsidRPr="008E087F">
              <w:rPr>
                <w:rFonts w:ascii="TimesNewRomanPSMT" w:hAnsi="TimesNewRomanPSMT" w:cs="TimesNewRomanPSMT"/>
                <w:color w:val="231F20"/>
                <w:spacing w:val="-8"/>
                <w:kern w:val="1"/>
                <w:sz w:val="21"/>
                <w:szCs w:val="21"/>
              </w:rPr>
              <w:t xml:space="preserve"> </w:t>
            </w:r>
            <w:r w:rsidRPr="008E087F">
              <w:rPr>
                <w:rFonts w:ascii="TimesNewRomanPSMT" w:hAnsi="TimesNewRomanPSMT" w:cs="TimesNewRomanPSMT"/>
                <w:color w:val="231F20"/>
                <w:spacing w:val="-1"/>
                <w:kern w:val="1"/>
                <w:sz w:val="21"/>
                <w:szCs w:val="21"/>
              </w:rPr>
              <w:t>Change</w:t>
            </w:r>
            <w:r w:rsidRPr="008E087F">
              <w:rPr>
                <w:rFonts w:ascii="TimesNewRomanPSMT" w:hAnsi="TimesNewRomanPSMT" w:cs="TimesNewRomanPSMT"/>
                <w:color w:val="231F20"/>
                <w:kern w:val="1"/>
                <w:sz w:val="21"/>
                <w:szCs w:val="21"/>
              </w:rPr>
              <w:t>s</w:t>
            </w:r>
          </w:p>
        </w:tc>
        <w:tc>
          <w:tcPr>
            <w:tcW w:w="67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1" w:lineRule="exact"/>
              <w:ind w:left="431"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7</w:t>
            </w:r>
            <w:r w:rsidRPr="008E087F">
              <w:rPr>
                <w:rFonts w:ascii="TimesNewRomanPSMT" w:hAnsi="TimesNewRomanPSMT" w:cs="TimesNewRomanPSMT"/>
                <w:color w:val="231F20"/>
                <w:kern w:val="1"/>
                <w:sz w:val="21"/>
                <w:szCs w:val="21"/>
              </w:rPr>
              <w:t>7</w:t>
            </w:r>
          </w:p>
        </w:tc>
      </w:tr>
    </w:tbl>
    <w:p w:rsidR="008E087F" w:rsidRDefault="008E087F">
      <w:pPr>
        <w:widowControl w:val="0"/>
        <w:autoSpaceDE w:val="0"/>
        <w:autoSpaceDN w:val="0"/>
        <w:adjustRightInd w:val="0"/>
        <w:spacing w:before="7" w:after="0" w:line="90" w:lineRule="exact"/>
        <w:rPr>
          <w:rFonts w:ascii="TimesNewRomanPSMT" w:hAnsi="TimesNewRomanPSMT" w:cs="TimesNewRomanPSMT"/>
          <w:kern w:val="1"/>
          <w:sz w:val="9"/>
          <w:szCs w:val="9"/>
        </w:rPr>
      </w:pPr>
    </w:p>
    <w:tbl>
      <w:tblPr>
        <w:tblW w:w="0" w:type="auto"/>
        <w:tblBorders>
          <w:top w:val="nil"/>
          <w:left w:val="nil"/>
          <w:right w:val="nil"/>
        </w:tblBorders>
        <w:tblLayout w:type="fixed"/>
        <w:tblLook w:val="0000" w:firstRow="0" w:lastRow="0" w:firstColumn="0" w:lastColumn="0" w:noHBand="0" w:noVBand="0"/>
      </w:tblPr>
      <w:tblGrid>
        <w:gridCol w:w="1243"/>
        <w:gridCol w:w="3475"/>
        <w:gridCol w:w="3475"/>
        <w:gridCol w:w="403"/>
      </w:tblGrid>
      <w:tr w:rsidR="00897278" w:rsidRPr="008E087F" w:rsidTr="00897278">
        <w:tc>
          <w:tcPr>
            <w:tcW w:w="12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73" w:after="0" w:line="240" w:lineRule="auto"/>
              <w:ind w:left="280"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Sectio</w:t>
            </w:r>
            <w:r w:rsidRPr="008E087F">
              <w:rPr>
                <w:rFonts w:ascii="TimesNewRomanPSMT" w:hAnsi="TimesNewRomanPSMT" w:cs="TimesNewRomanPSMT"/>
                <w:color w:val="231F20"/>
                <w:kern w:val="1"/>
                <w:sz w:val="21"/>
                <w:szCs w:val="21"/>
              </w:rPr>
              <w:t xml:space="preserve">n </w:t>
            </w:r>
            <w:r w:rsidRPr="008E087F">
              <w:rPr>
                <w:rFonts w:ascii="TimesNewRomanPSMT" w:hAnsi="TimesNewRomanPSMT" w:cs="TimesNewRomanPSMT"/>
                <w:color w:val="231F20"/>
                <w:spacing w:val="40"/>
                <w:kern w:val="1"/>
                <w:sz w:val="21"/>
                <w:szCs w:val="21"/>
              </w:rPr>
              <w:t xml:space="preserve"> </w:t>
            </w:r>
            <w:r w:rsidRPr="008E087F">
              <w:rPr>
                <w:rFonts w:ascii="TimesNewRomanPSMT" w:hAnsi="TimesNewRomanPSMT" w:cs="TimesNewRomanPSMT"/>
                <w:color w:val="231F20"/>
                <w:spacing w:val="-1"/>
                <w:kern w:val="1"/>
                <w:sz w:val="21"/>
                <w:szCs w:val="21"/>
              </w:rPr>
              <w:t>8</w:t>
            </w:r>
            <w:r w:rsidRPr="008E087F">
              <w:rPr>
                <w:rFonts w:ascii="TimesNewRomanPSMT" w:hAnsi="TimesNewRomanPSMT" w:cs="TimesNewRomanPSMT"/>
                <w:color w:val="231F20"/>
                <w:kern w:val="1"/>
                <w:sz w:val="21"/>
                <w:szCs w:val="21"/>
              </w:rPr>
              <w:t>.</w:t>
            </w:r>
          </w:p>
        </w:tc>
        <w:tc>
          <w:tcPr>
            <w:tcW w:w="347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73" w:after="0" w:line="240" w:lineRule="auto"/>
              <w:ind w:left="58" w:right="-20"/>
              <w:rPr>
                <w:rFonts w:ascii="TimesNewRomanPSMT" w:hAnsi="TimesNewRomanPSMT" w:cs="TimesNewRomanPSMT"/>
                <w:kern w:val="1"/>
                <w:sz w:val="24"/>
                <w:szCs w:val="24"/>
              </w:rPr>
            </w:pPr>
            <w:r w:rsidRPr="008E087F">
              <w:rPr>
                <w:rFonts w:ascii="TimesNewRomanPSMT" w:hAnsi="TimesNewRomanPSMT" w:cs="TimesNewRomanPSMT"/>
                <w:color w:val="231F20"/>
                <w:spacing w:val="-18"/>
                <w:kern w:val="1"/>
                <w:sz w:val="21"/>
                <w:szCs w:val="21"/>
              </w:rPr>
              <w:t>W</w:t>
            </w:r>
            <w:r w:rsidRPr="008E087F">
              <w:rPr>
                <w:rFonts w:ascii="TimesNewRomanPSMT" w:hAnsi="TimesNewRomanPSMT" w:cs="TimesNewRomanPSMT"/>
                <w:color w:val="231F20"/>
                <w:spacing w:val="-1"/>
                <w:kern w:val="1"/>
                <w:sz w:val="21"/>
                <w:szCs w:val="21"/>
              </w:rPr>
              <w:t>orkin</w:t>
            </w:r>
            <w:r w:rsidRPr="008E087F">
              <w:rPr>
                <w:rFonts w:ascii="TimesNewRomanPSMT" w:hAnsi="TimesNewRomanPSMT" w:cs="TimesNewRomanPSMT"/>
                <w:color w:val="231F20"/>
                <w:kern w:val="1"/>
                <w:sz w:val="21"/>
                <w:szCs w:val="21"/>
              </w:rPr>
              <w:t>g</w:t>
            </w:r>
            <w:r w:rsidRPr="008E087F">
              <w:rPr>
                <w:rFonts w:ascii="TimesNewRomanPSMT" w:hAnsi="TimesNewRomanPSMT" w:cs="TimesNewRomanPSMT"/>
                <w:color w:val="231F20"/>
                <w:spacing w:val="-10"/>
                <w:kern w:val="1"/>
                <w:sz w:val="21"/>
                <w:szCs w:val="21"/>
              </w:rPr>
              <w:t xml:space="preserve"> </w:t>
            </w:r>
            <w:r w:rsidRPr="008E087F">
              <w:rPr>
                <w:rFonts w:ascii="TimesNewRomanPSMT" w:hAnsi="TimesNewRomanPSMT" w:cs="TimesNewRomanPSMT"/>
                <w:color w:val="231F20"/>
                <w:spacing w:val="-1"/>
                <w:kern w:val="1"/>
                <w:sz w:val="21"/>
                <w:szCs w:val="21"/>
              </w:rPr>
              <w:t>Condition</w:t>
            </w:r>
            <w:r w:rsidRPr="008E087F">
              <w:rPr>
                <w:rFonts w:ascii="TimesNewRomanPSMT" w:hAnsi="TimesNewRomanPSMT" w:cs="TimesNewRomanPSMT"/>
                <w:color w:val="231F20"/>
                <w:kern w:val="1"/>
                <w:sz w:val="21"/>
                <w:szCs w:val="21"/>
              </w:rPr>
              <w:t>s</w:t>
            </w:r>
          </w:p>
        </w:tc>
        <w:tc>
          <w:tcPr>
            <w:tcW w:w="403"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73" w:after="0" w:line="240" w:lineRule="auto"/>
              <w:ind w:left="155"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7</w:t>
            </w:r>
            <w:r w:rsidRPr="008E087F">
              <w:rPr>
                <w:rFonts w:ascii="TimesNewRomanPSMT" w:hAnsi="TimesNewRomanPSMT" w:cs="TimesNewRomanPSMT"/>
                <w:color w:val="231F20"/>
                <w:kern w:val="1"/>
                <w:sz w:val="21"/>
                <w:szCs w:val="21"/>
              </w:rPr>
              <w:t>7</w:t>
            </w:r>
          </w:p>
        </w:tc>
      </w:tr>
      <w:tr w:rsidR="00897278" w:rsidRPr="008E087F" w:rsidTr="00897278">
        <w:tblPrEx>
          <w:tblBorders>
            <w:top w:val="none" w:sz="0" w:space="0" w:color="auto"/>
          </w:tblBorders>
        </w:tblPrEx>
        <w:tc>
          <w:tcPr>
            <w:tcW w:w="12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280"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Sectio</w:t>
            </w:r>
            <w:r w:rsidRPr="008E087F">
              <w:rPr>
                <w:rFonts w:ascii="TimesNewRomanPSMT" w:hAnsi="TimesNewRomanPSMT" w:cs="TimesNewRomanPSMT"/>
                <w:color w:val="231F20"/>
                <w:kern w:val="1"/>
                <w:sz w:val="21"/>
                <w:szCs w:val="21"/>
              </w:rPr>
              <w:t xml:space="preserve">n </w:t>
            </w:r>
            <w:r w:rsidRPr="008E087F">
              <w:rPr>
                <w:rFonts w:ascii="TimesNewRomanPSMT" w:hAnsi="TimesNewRomanPSMT" w:cs="TimesNewRomanPSMT"/>
                <w:color w:val="231F20"/>
                <w:spacing w:val="40"/>
                <w:kern w:val="1"/>
                <w:sz w:val="21"/>
                <w:szCs w:val="21"/>
              </w:rPr>
              <w:t xml:space="preserve"> </w:t>
            </w:r>
            <w:r w:rsidRPr="008E087F">
              <w:rPr>
                <w:rFonts w:ascii="TimesNewRomanPSMT" w:hAnsi="TimesNewRomanPSMT" w:cs="TimesNewRomanPSMT"/>
                <w:color w:val="231F20"/>
                <w:spacing w:val="-1"/>
                <w:kern w:val="1"/>
                <w:sz w:val="21"/>
                <w:szCs w:val="21"/>
              </w:rPr>
              <w:t>9</w:t>
            </w:r>
            <w:r w:rsidRPr="008E087F">
              <w:rPr>
                <w:rFonts w:ascii="TimesNewRomanPSMT" w:hAnsi="TimesNewRomanPSMT" w:cs="TimesNewRomanPSMT"/>
                <w:color w:val="231F20"/>
                <w:kern w:val="1"/>
                <w:sz w:val="21"/>
                <w:szCs w:val="21"/>
              </w:rPr>
              <w:t>.</w:t>
            </w:r>
          </w:p>
        </w:tc>
        <w:tc>
          <w:tcPr>
            <w:tcW w:w="347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50"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Auxiliar</w:t>
            </w:r>
            <w:r w:rsidRPr="008E087F">
              <w:rPr>
                <w:rFonts w:ascii="TimesNewRomanPSMT" w:hAnsi="TimesNewRomanPSMT" w:cs="TimesNewRomanPSMT"/>
                <w:color w:val="231F20"/>
                <w:kern w:val="1"/>
                <w:sz w:val="21"/>
                <w:szCs w:val="21"/>
              </w:rPr>
              <w:t>y</w:t>
            </w:r>
            <w:r w:rsidRPr="008E087F">
              <w:rPr>
                <w:rFonts w:ascii="TimesNewRomanPSMT" w:hAnsi="TimesNewRomanPSMT" w:cs="TimesNewRomanPSMT"/>
                <w:color w:val="231F20"/>
                <w:spacing w:val="-11"/>
                <w:kern w:val="1"/>
                <w:sz w:val="21"/>
                <w:szCs w:val="21"/>
              </w:rPr>
              <w:t xml:space="preserve"> </w:t>
            </w:r>
            <w:r w:rsidRPr="008E087F">
              <w:rPr>
                <w:rFonts w:ascii="TimesNewRomanPSMT" w:hAnsi="TimesNewRomanPSMT" w:cs="TimesNewRomanPSMT"/>
                <w:color w:val="231F20"/>
                <w:spacing w:val="-1"/>
                <w:kern w:val="1"/>
                <w:sz w:val="21"/>
                <w:szCs w:val="21"/>
              </w:rPr>
              <w:t>Eme</w:t>
            </w:r>
            <w:r w:rsidRPr="008E087F">
              <w:rPr>
                <w:rFonts w:ascii="TimesNewRomanPSMT" w:hAnsi="TimesNewRomanPSMT" w:cs="TimesNewRomanPSMT"/>
                <w:color w:val="231F20"/>
                <w:spacing w:val="-5"/>
                <w:kern w:val="1"/>
                <w:sz w:val="21"/>
                <w:szCs w:val="21"/>
              </w:rPr>
              <w:t>r</w:t>
            </w:r>
            <w:r w:rsidRPr="008E087F">
              <w:rPr>
                <w:rFonts w:ascii="TimesNewRomanPSMT" w:hAnsi="TimesNewRomanPSMT" w:cs="TimesNewRomanPSMT"/>
                <w:color w:val="231F20"/>
                <w:spacing w:val="-1"/>
                <w:kern w:val="1"/>
                <w:sz w:val="21"/>
                <w:szCs w:val="21"/>
              </w:rPr>
              <w:t>genc</w:t>
            </w:r>
            <w:r w:rsidRPr="008E087F">
              <w:rPr>
                <w:rFonts w:ascii="TimesNewRomanPSMT" w:hAnsi="TimesNewRomanPSMT" w:cs="TimesNewRomanPSMT"/>
                <w:color w:val="231F20"/>
                <w:kern w:val="1"/>
                <w:sz w:val="21"/>
                <w:szCs w:val="21"/>
              </w:rPr>
              <w:t>y</w:t>
            </w:r>
            <w:r w:rsidRPr="008E087F">
              <w:rPr>
                <w:rFonts w:ascii="TimesNewRomanPSMT" w:hAnsi="TimesNewRomanPSMT" w:cs="TimesNewRomanPSMT"/>
                <w:color w:val="231F20"/>
                <w:spacing w:val="-13"/>
                <w:kern w:val="1"/>
                <w:sz w:val="21"/>
                <w:szCs w:val="21"/>
              </w:rPr>
              <w:t xml:space="preserve"> </w:t>
            </w:r>
            <w:r w:rsidRPr="008E087F">
              <w:rPr>
                <w:rFonts w:ascii="TimesNewRomanPSMT" w:hAnsi="TimesNewRomanPSMT" w:cs="TimesNewRomanPSMT"/>
                <w:color w:val="231F20"/>
                <w:spacing w:val="-1"/>
                <w:kern w:val="1"/>
                <w:sz w:val="21"/>
                <w:szCs w:val="21"/>
              </w:rPr>
              <w:t>Squa</w:t>
            </w:r>
            <w:r w:rsidRPr="008E087F">
              <w:rPr>
                <w:rFonts w:ascii="TimesNewRomanPSMT" w:hAnsi="TimesNewRomanPSMT" w:cs="TimesNewRomanPSMT"/>
                <w:color w:val="231F20"/>
                <w:kern w:val="1"/>
                <w:sz w:val="21"/>
                <w:szCs w:val="21"/>
              </w:rPr>
              <w:t>d</w:t>
            </w:r>
          </w:p>
        </w:tc>
        <w:tc>
          <w:tcPr>
            <w:tcW w:w="403"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155"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7</w:t>
            </w:r>
            <w:r w:rsidRPr="008E087F">
              <w:rPr>
                <w:rFonts w:ascii="TimesNewRomanPSMT" w:hAnsi="TimesNewRomanPSMT" w:cs="TimesNewRomanPSMT"/>
                <w:color w:val="231F20"/>
                <w:kern w:val="1"/>
                <w:sz w:val="21"/>
                <w:szCs w:val="21"/>
              </w:rPr>
              <w:t>7</w:t>
            </w:r>
          </w:p>
        </w:tc>
      </w:tr>
      <w:tr w:rsidR="00897278" w:rsidRPr="008E087F" w:rsidTr="00897278">
        <w:tblPrEx>
          <w:tblBorders>
            <w:top w:val="none" w:sz="0" w:space="0" w:color="auto"/>
          </w:tblBorders>
        </w:tblPrEx>
        <w:tc>
          <w:tcPr>
            <w:tcW w:w="12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280"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Sectio</w:t>
            </w:r>
            <w:r w:rsidRPr="008E087F">
              <w:rPr>
                <w:rFonts w:ascii="TimesNewRomanPSMT" w:hAnsi="TimesNewRomanPSMT" w:cs="TimesNewRomanPSMT"/>
                <w:color w:val="231F20"/>
                <w:kern w:val="1"/>
                <w:sz w:val="21"/>
                <w:szCs w:val="21"/>
              </w:rPr>
              <w:t>n</w:t>
            </w:r>
            <w:r w:rsidRPr="008E087F">
              <w:rPr>
                <w:rFonts w:ascii="TimesNewRomanPSMT" w:hAnsi="TimesNewRomanPSMT" w:cs="TimesNewRomanPSMT"/>
                <w:color w:val="231F20"/>
                <w:spacing w:val="-9"/>
                <w:kern w:val="1"/>
                <w:sz w:val="21"/>
                <w:szCs w:val="21"/>
              </w:rPr>
              <w:t xml:space="preserve"> </w:t>
            </w:r>
            <w:r w:rsidRPr="008E087F">
              <w:rPr>
                <w:rFonts w:ascii="TimesNewRomanPSMT" w:hAnsi="TimesNewRomanPSMT" w:cs="TimesNewRomanPSMT"/>
                <w:color w:val="231F20"/>
                <w:spacing w:val="-1"/>
                <w:kern w:val="1"/>
                <w:sz w:val="21"/>
                <w:szCs w:val="21"/>
              </w:rPr>
              <w:t>10</w:t>
            </w:r>
            <w:r w:rsidRPr="008E087F">
              <w:rPr>
                <w:rFonts w:ascii="TimesNewRomanPSMT" w:hAnsi="TimesNewRomanPSMT" w:cs="TimesNewRomanPSMT"/>
                <w:color w:val="231F20"/>
                <w:kern w:val="1"/>
                <w:sz w:val="21"/>
                <w:szCs w:val="21"/>
              </w:rPr>
              <w:t>.</w:t>
            </w:r>
          </w:p>
        </w:tc>
        <w:tc>
          <w:tcPr>
            <w:tcW w:w="347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63"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Educationa</w:t>
            </w:r>
            <w:r w:rsidRPr="008E087F">
              <w:rPr>
                <w:rFonts w:ascii="TimesNewRomanPSMT" w:hAnsi="TimesNewRomanPSMT" w:cs="TimesNewRomanPSMT"/>
                <w:color w:val="231F20"/>
                <w:kern w:val="1"/>
                <w:sz w:val="21"/>
                <w:szCs w:val="21"/>
              </w:rPr>
              <w:t>l</w:t>
            </w:r>
            <w:r w:rsidRPr="008E087F">
              <w:rPr>
                <w:rFonts w:ascii="TimesNewRomanPSMT" w:hAnsi="TimesNewRomanPSMT" w:cs="TimesNewRomanPSMT"/>
                <w:color w:val="231F20"/>
                <w:spacing w:val="-3"/>
                <w:kern w:val="1"/>
                <w:sz w:val="21"/>
                <w:szCs w:val="21"/>
              </w:rPr>
              <w:t xml:space="preserve"> </w:t>
            </w:r>
            <w:r w:rsidRPr="008E087F">
              <w:rPr>
                <w:rFonts w:ascii="TimesNewRomanPSMT" w:hAnsi="TimesNewRomanPSMT" w:cs="TimesNewRomanPSMT"/>
                <w:color w:val="231F20"/>
                <w:spacing w:val="-1"/>
                <w:kern w:val="1"/>
                <w:sz w:val="21"/>
                <w:szCs w:val="21"/>
              </w:rPr>
              <w:t>Assistanc</w:t>
            </w:r>
            <w:r w:rsidRPr="008E087F">
              <w:rPr>
                <w:rFonts w:ascii="TimesNewRomanPSMT" w:hAnsi="TimesNewRomanPSMT" w:cs="TimesNewRomanPSMT"/>
                <w:color w:val="231F20"/>
                <w:kern w:val="1"/>
                <w:sz w:val="21"/>
                <w:szCs w:val="21"/>
              </w:rPr>
              <w:t>e</w:t>
            </w:r>
          </w:p>
        </w:tc>
        <w:tc>
          <w:tcPr>
            <w:tcW w:w="403"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155"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7</w:t>
            </w:r>
            <w:r w:rsidRPr="008E087F">
              <w:rPr>
                <w:rFonts w:ascii="TimesNewRomanPSMT" w:hAnsi="TimesNewRomanPSMT" w:cs="TimesNewRomanPSMT"/>
                <w:color w:val="231F20"/>
                <w:kern w:val="1"/>
                <w:sz w:val="21"/>
                <w:szCs w:val="21"/>
              </w:rPr>
              <w:t>9</w:t>
            </w:r>
          </w:p>
        </w:tc>
      </w:tr>
      <w:tr w:rsidR="00897278" w:rsidRPr="008E087F" w:rsidTr="00897278">
        <w:tblPrEx>
          <w:tblBorders>
            <w:top w:val="none" w:sz="0" w:space="0" w:color="auto"/>
          </w:tblBorders>
        </w:tblPrEx>
        <w:tc>
          <w:tcPr>
            <w:tcW w:w="12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280"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Sectio</w:t>
            </w:r>
            <w:r w:rsidRPr="008E087F">
              <w:rPr>
                <w:rFonts w:ascii="TimesNewRomanPSMT" w:hAnsi="TimesNewRomanPSMT" w:cs="TimesNewRomanPSMT"/>
                <w:color w:val="231F20"/>
                <w:kern w:val="1"/>
                <w:sz w:val="21"/>
                <w:szCs w:val="21"/>
              </w:rPr>
              <w:t>n</w:t>
            </w:r>
            <w:r w:rsidRPr="008E087F">
              <w:rPr>
                <w:rFonts w:ascii="TimesNewRomanPSMT" w:hAnsi="TimesNewRomanPSMT" w:cs="TimesNewRomanPSMT"/>
                <w:color w:val="231F20"/>
                <w:spacing w:val="-9"/>
                <w:kern w:val="1"/>
                <w:sz w:val="21"/>
                <w:szCs w:val="21"/>
              </w:rPr>
              <w:t xml:space="preserve"> 1</w:t>
            </w:r>
            <w:r w:rsidRPr="008E087F">
              <w:rPr>
                <w:rFonts w:ascii="TimesNewRomanPSMT" w:hAnsi="TimesNewRomanPSMT" w:cs="TimesNewRomanPSMT"/>
                <w:color w:val="231F20"/>
                <w:spacing w:val="-1"/>
                <w:kern w:val="1"/>
                <w:sz w:val="21"/>
                <w:szCs w:val="21"/>
              </w:rPr>
              <w:t>1</w:t>
            </w:r>
            <w:r w:rsidRPr="008E087F">
              <w:rPr>
                <w:rFonts w:ascii="TimesNewRomanPSMT" w:hAnsi="TimesNewRomanPSMT" w:cs="TimesNewRomanPSMT"/>
                <w:color w:val="231F20"/>
                <w:kern w:val="1"/>
                <w:sz w:val="21"/>
                <w:szCs w:val="21"/>
              </w:rPr>
              <w:t>.</w:t>
            </w:r>
          </w:p>
        </w:tc>
        <w:tc>
          <w:tcPr>
            <w:tcW w:w="347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55"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Deﬁnitio</w:t>
            </w:r>
            <w:r w:rsidRPr="008E087F">
              <w:rPr>
                <w:rFonts w:ascii="TimesNewRomanPSMT" w:hAnsi="TimesNewRomanPSMT" w:cs="TimesNewRomanPSMT"/>
                <w:color w:val="231F20"/>
                <w:kern w:val="1"/>
                <w:sz w:val="21"/>
                <w:szCs w:val="21"/>
              </w:rPr>
              <w:t>n</w:t>
            </w:r>
            <w:r w:rsidRPr="008E087F">
              <w:rPr>
                <w:rFonts w:ascii="TimesNewRomanPSMT" w:hAnsi="TimesNewRomanPSMT" w:cs="TimesNewRomanPSMT"/>
                <w:color w:val="231F20"/>
                <w:spacing w:val="-12"/>
                <w:kern w:val="1"/>
                <w:sz w:val="21"/>
                <w:szCs w:val="21"/>
              </w:rPr>
              <w:t xml:space="preserve"> </w:t>
            </w:r>
            <w:r w:rsidRPr="008E087F">
              <w:rPr>
                <w:rFonts w:ascii="TimesNewRomanPSMT" w:hAnsi="TimesNewRomanPSMT" w:cs="TimesNewRomanPSMT"/>
                <w:color w:val="231F20"/>
                <w:kern w:val="1"/>
                <w:sz w:val="21"/>
                <w:szCs w:val="21"/>
              </w:rPr>
              <w:t>–</w:t>
            </w:r>
            <w:r w:rsidRPr="008E087F">
              <w:rPr>
                <w:rFonts w:ascii="TimesNewRomanPSMT" w:hAnsi="TimesNewRomanPSMT" w:cs="TimesNewRomanPSMT"/>
                <w:color w:val="231F20"/>
                <w:spacing w:val="-4"/>
                <w:kern w:val="1"/>
                <w:sz w:val="21"/>
                <w:szCs w:val="21"/>
              </w:rPr>
              <w:t xml:space="preserve"> </w:t>
            </w:r>
            <w:r w:rsidRPr="008E087F">
              <w:rPr>
                <w:rFonts w:ascii="TimesNewRomanPSMT" w:hAnsi="TimesNewRomanPSMT" w:cs="TimesNewRomanPSMT"/>
                <w:color w:val="231F20"/>
                <w:spacing w:val="-1"/>
                <w:kern w:val="1"/>
                <w:sz w:val="21"/>
                <w:szCs w:val="21"/>
              </w:rPr>
              <w:t>Day</w:t>
            </w:r>
            <w:r w:rsidRPr="008E087F">
              <w:rPr>
                <w:rFonts w:ascii="TimesNewRomanPSMT" w:hAnsi="TimesNewRomanPSMT" w:cs="TimesNewRomanPSMT"/>
                <w:color w:val="231F20"/>
                <w:kern w:val="1"/>
                <w:sz w:val="21"/>
                <w:szCs w:val="21"/>
              </w:rPr>
              <w:t>s</w:t>
            </w:r>
          </w:p>
        </w:tc>
        <w:tc>
          <w:tcPr>
            <w:tcW w:w="403"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155"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7</w:t>
            </w:r>
            <w:r w:rsidRPr="008E087F">
              <w:rPr>
                <w:rFonts w:ascii="TimesNewRomanPSMT" w:hAnsi="TimesNewRomanPSMT" w:cs="TimesNewRomanPSMT"/>
                <w:color w:val="231F20"/>
                <w:kern w:val="1"/>
                <w:sz w:val="21"/>
                <w:szCs w:val="21"/>
              </w:rPr>
              <w:t>9</w:t>
            </w:r>
          </w:p>
        </w:tc>
      </w:tr>
      <w:tr w:rsidR="00897278" w:rsidRPr="008E087F" w:rsidTr="00897278">
        <w:tblPrEx>
          <w:tblBorders>
            <w:top w:val="none" w:sz="0" w:space="0" w:color="auto"/>
          </w:tblBorders>
        </w:tblPrEx>
        <w:tc>
          <w:tcPr>
            <w:tcW w:w="12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280"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Sectio</w:t>
            </w:r>
            <w:r w:rsidRPr="008E087F">
              <w:rPr>
                <w:rFonts w:ascii="TimesNewRomanPSMT" w:hAnsi="TimesNewRomanPSMT" w:cs="TimesNewRomanPSMT"/>
                <w:color w:val="231F20"/>
                <w:kern w:val="1"/>
                <w:sz w:val="21"/>
                <w:szCs w:val="21"/>
              </w:rPr>
              <w:t>n</w:t>
            </w:r>
            <w:r w:rsidRPr="008E087F">
              <w:rPr>
                <w:rFonts w:ascii="TimesNewRomanPSMT" w:hAnsi="TimesNewRomanPSMT" w:cs="TimesNewRomanPSMT"/>
                <w:color w:val="231F20"/>
                <w:spacing w:val="-9"/>
                <w:kern w:val="1"/>
                <w:sz w:val="21"/>
                <w:szCs w:val="21"/>
              </w:rPr>
              <w:t xml:space="preserve"> </w:t>
            </w:r>
            <w:r w:rsidRPr="008E087F">
              <w:rPr>
                <w:rFonts w:ascii="TimesNewRomanPSMT" w:hAnsi="TimesNewRomanPSMT" w:cs="TimesNewRomanPSMT"/>
                <w:color w:val="231F20"/>
                <w:spacing w:val="-1"/>
                <w:kern w:val="1"/>
                <w:sz w:val="21"/>
                <w:szCs w:val="21"/>
              </w:rPr>
              <w:t>12</w:t>
            </w:r>
            <w:r w:rsidRPr="008E087F">
              <w:rPr>
                <w:rFonts w:ascii="TimesNewRomanPSMT" w:hAnsi="TimesNewRomanPSMT" w:cs="TimesNewRomanPSMT"/>
                <w:color w:val="231F20"/>
                <w:kern w:val="1"/>
                <w:sz w:val="21"/>
                <w:szCs w:val="21"/>
              </w:rPr>
              <w:t>.</w:t>
            </w:r>
          </w:p>
        </w:tc>
        <w:tc>
          <w:tcPr>
            <w:tcW w:w="347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63"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Utilizatio</w:t>
            </w:r>
            <w:r w:rsidRPr="008E087F">
              <w:rPr>
                <w:rFonts w:ascii="TimesNewRomanPSMT" w:hAnsi="TimesNewRomanPSMT" w:cs="TimesNewRomanPSMT"/>
                <w:color w:val="231F20"/>
                <w:kern w:val="1"/>
                <w:sz w:val="21"/>
                <w:szCs w:val="21"/>
              </w:rPr>
              <w:t>n</w:t>
            </w:r>
            <w:r w:rsidRPr="008E087F">
              <w:rPr>
                <w:rFonts w:ascii="TimesNewRomanPSMT" w:hAnsi="TimesNewRomanPSMT" w:cs="TimesNewRomanPSMT"/>
                <w:color w:val="231F20"/>
                <w:spacing w:val="-12"/>
                <w:kern w:val="1"/>
                <w:sz w:val="21"/>
                <w:szCs w:val="21"/>
              </w:rPr>
              <w:t xml:space="preserve"> </w:t>
            </w:r>
            <w:r w:rsidRPr="008E087F">
              <w:rPr>
                <w:rFonts w:ascii="TimesNewRomanPSMT" w:hAnsi="TimesNewRomanPSMT" w:cs="TimesNewRomanPSMT"/>
                <w:color w:val="231F20"/>
                <w:spacing w:val="-1"/>
                <w:kern w:val="1"/>
                <w:sz w:val="21"/>
                <w:szCs w:val="21"/>
              </w:rPr>
              <w:t>o</w:t>
            </w:r>
            <w:r w:rsidRPr="008E087F">
              <w:rPr>
                <w:rFonts w:ascii="TimesNewRomanPSMT" w:hAnsi="TimesNewRomanPSMT" w:cs="TimesNewRomanPSMT"/>
                <w:color w:val="231F20"/>
                <w:kern w:val="1"/>
                <w:sz w:val="21"/>
                <w:szCs w:val="21"/>
              </w:rPr>
              <w:t>f</w:t>
            </w:r>
            <w:r w:rsidRPr="008E087F">
              <w:rPr>
                <w:rFonts w:ascii="TimesNewRomanPSMT" w:hAnsi="TimesNewRomanPSMT" w:cs="TimesNewRomanPSMT"/>
                <w:color w:val="231F20"/>
                <w:spacing w:val="-8"/>
                <w:kern w:val="1"/>
                <w:sz w:val="21"/>
                <w:szCs w:val="21"/>
              </w:rPr>
              <w:t xml:space="preserve"> </w:t>
            </w:r>
            <w:r w:rsidRPr="008E087F">
              <w:rPr>
                <w:rFonts w:ascii="TimesNewRomanPSMT" w:hAnsi="TimesNewRomanPSMT" w:cs="TimesNewRomanPSMT"/>
                <w:color w:val="231F20"/>
                <w:spacing w:val="-18"/>
                <w:kern w:val="1"/>
                <w:sz w:val="21"/>
                <w:szCs w:val="21"/>
              </w:rPr>
              <w:t>W</w:t>
            </w:r>
            <w:r w:rsidRPr="008E087F">
              <w:rPr>
                <w:rFonts w:ascii="TimesNewRomanPSMT" w:hAnsi="TimesNewRomanPSMT" w:cs="TimesNewRomanPSMT"/>
                <w:color w:val="231F20"/>
                <w:spacing w:val="-1"/>
                <w:kern w:val="1"/>
                <w:sz w:val="21"/>
                <w:szCs w:val="21"/>
              </w:rPr>
              <w:t>or</w:t>
            </w:r>
            <w:r w:rsidRPr="008E087F">
              <w:rPr>
                <w:rFonts w:ascii="TimesNewRomanPSMT" w:hAnsi="TimesNewRomanPSMT" w:cs="TimesNewRomanPSMT"/>
                <w:color w:val="231F20"/>
                <w:kern w:val="1"/>
                <w:sz w:val="21"/>
                <w:szCs w:val="21"/>
              </w:rPr>
              <w:t>k</w:t>
            </w:r>
            <w:r w:rsidRPr="008E087F">
              <w:rPr>
                <w:rFonts w:ascii="TimesNewRomanPSMT" w:hAnsi="TimesNewRomanPSMT" w:cs="TimesNewRomanPSMT"/>
                <w:color w:val="231F20"/>
                <w:spacing w:val="-8"/>
                <w:kern w:val="1"/>
                <w:sz w:val="21"/>
                <w:szCs w:val="21"/>
              </w:rPr>
              <w:t xml:space="preserve"> </w:t>
            </w:r>
            <w:r w:rsidRPr="008E087F">
              <w:rPr>
                <w:rFonts w:ascii="TimesNewRomanPSMT" w:hAnsi="TimesNewRomanPSMT" w:cs="TimesNewRomanPSMT"/>
                <w:color w:val="231F20"/>
                <w:spacing w:val="-1"/>
                <w:kern w:val="1"/>
                <w:sz w:val="21"/>
                <w:szCs w:val="21"/>
              </w:rPr>
              <w:t>Forc</w:t>
            </w:r>
            <w:r w:rsidRPr="008E087F">
              <w:rPr>
                <w:rFonts w:ascii="TimesNewRomanPSMT" w:hAnsi="TimesNewRomanPSMT" w:cs="TimesNewRomanPSMT"/>
                <w:color w:val="231F20"/>
                <w:kern w:val="1"/>
                <w:sz w:val="21"/>
                <w:szCs w:val="21"/>
              </w:rPr>
              <w:t>e</w:t>
            </w:r>
          </w:p>
        </w:tc>
        <w:tc>
          <w:tcPr>
            <w:tcW w:w="403"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155"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7</w:t>
            </w:r>
            <w:r w:rsidRPr="008E087F">
              <w:rPr>
                <w:rFonts w:ascii="TimesNewRomanPSMT" w:hAnsi="TimesNewRomanPSMT" w:cs="TimesNewRomanPSMT"/>
                <w:color w:val="231F20"/>
                <w:kern w:val="1"/>
                <w:sz w:val="21"/>
                <w:szCs w:val="21"/>
              </w:rPr>
              <w:t>9</w:t>
            </w:r>
          </w:p>
        </w:tc>
      </w:tr>
      <w:tr w:rsidR="00897278" w:rsidRPr="008E087F" w:rsidTr="00897278">
        <w:tblPrEx>
          <w:tblBorders>
            <w:top w:val="none" w:sz="0" w:space="0" w:color="auto"/>
          </w:tblBorders>
        </w:tblPrEx>
        <w:tc>
          <w:tcPr>
            <w:tcW w:w="12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280" w:right="-20"/>
              <w:rPr>
                <w:rFonts w:ascii="TimesNewRomanPSMT" w:hAnsi="TimesNewRomanPSMT" w:cs="TimesNewRomanPSMT"/>
                <w:kern w:val="1"/>
                <w:sz w:val="21"/>
                <w:szCs w:val="21"/>
              </w:rPr>
            </w:pPr>
            <w:r w:rsidRPr="008E087F">
              <w:rPr>
                <w:rFonts w:ascii="TimesNewRomanPSMT" w:hAnsi="TimesNewRomanPSMT" w:cs="TimesNewRomanPSMT"/>
                <w:color w:val="231F20"/>
                <w:spacing w:val="-1"/>
                <w:kern w:val="1"/>
                <w:sz w:val="21"/>
                <w:szCs w:val="21"/>
              </w:rPr>
              <w:t>Sectio</w:t>
            </w:r>
            <w:r w:rsidRPr="008E087F">
              <w:rPr>
                <w:rFonts w:ascii="TimesNewRomanPSMT" w:hAnsi="TimesNewRomanPSMT" w:cs="TimesNewRomanPSMT"/>
                <w:color w:val="231F20"/>
                <w:kern w:val="1"/>
                <w:sz w:val="21"/>
                <w:szCs w:val="21"/>
              </w:rPr>
              <w:t>n</w:t>
            </w:r>
            <w:r w:rsidRPr="008E087F">
              <w:rPr>
                <w:rFonts w:ascii="TimesNewRomanPSMT" w:hAnsi="TimesNewRomanPSMT" w:cs="TimesNewRomanPSMT"/>
                <w:color w:val="231F20"/>
                <w:spacing w:val="-9"/>
                <w:kern w:val="1"/>
                <w:sz w:val="21"/>
                <w:szCs w:val="21"/>
              </w:rPr>
              <w:t xml:space="preserve"> </w:t>
            </w:r>
            <w:r w:rsidRPr="008E087F">
              <w:rPr>
                <w:rFonts w:ascii="TimesNewRomanPSMT" w:hAnsi="TimesNewRomanPSMT" w:cs="TimesNewRomanPSMT"/>
                <w:color w:val="231F20"/>
                <w:spacing w:val="-1"/>
                <w:kern w:val="1"/>
                <w:sz w:val="21"/>
                <w:szCs w:val="21"/>
              </w:rPr>
              <w:t>13</w:t>
            </w:r>
            <w:r w:rsidRPr="008E087F">
              <w:rPr>
                <w:rFonts w:ascii="TimesNewRomanPSMT" w:hAnsi="TimesNewRomanPSMT" w:cs="TimesNewRomanPSMT"/>
                <w:color w:val="231F20"/>
                <w:kern w:val="1"/>
                <w:sz w:val="21"/>
                <w:szCs w:val="21"/>
              </w:rPr>
              <w:t>.</w:t>
            </w:r>
          </w:p>
          <w:p w:rsidR="008E087F" w:rsidRPr="008E087F" w:rsidRDefault="008E087F">
            <w:pPr>
              <w:widowControl w:val="0"/>
              <w:autoSpaceDE w:val="0"/>
              <w:autoSpaceDN w:val="0"/>
              <w:adjustRightInd w:val="0"/>
              <w:spacing w:before="10" w:after="0" w:line="240" w:lineRule="auto"/>
              <w:ind w:left="280"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Sectio</w:t>
            </w:r>
            <w:r w:rsidRPr="008E087F">
              <w:rPr>
                <w:rFonts w:ascii="TimesNewRomanPSMT" w:hAnsi="TimesNewRomanPSMT" w:cs="TimesNewRomanPSMT"/>
                <w:color w:val="231F20"/>
                <w:kern w:val="1"/>
                <w:sz w:val="21"/>
                <w:szCs w:val="21"/>
              </w:rPr>
              <w:t>n</w:t>
            </w:r>
            <w:r w:rsidRPr="008E087F">
              <w:rPr>
                <w:rFonts w:ascii="TimesNewRomanPSMT" w:hAnsi="TimesNewRomanPSMT" w:cs="TimesNewRomanPSMT"/>
                <w:color w:val="231F20"/>
                <w:spacing w:val="-9"/>
                <w:kern w:val="1"/>
                <w:sz w:val="21"/>
                <w:szCs w:val="21"/>
              </w:rPr>
              <w:t xml:space="preserve"> </w:t>
            </w:r>
            <w:r w:rsidRPr="008E087F">
              <w:rPr>
                <w:rFonts w:ascii="TimesNewRomanPSMT" w:hAnsi="TimesNewRomanPSMT" w:cs="TimesNewRomanPSMT"/>
                <w:color w:val="231F20"/>
                <w:spacing w:val="-1"/>
                <w:kern w:val="1"/>
                <w:sz w:val="21"/>
                <w:szCs w:val="21"/>
              </w:rPr>
              <w:t>14</w:t>
            </w:r>
            <w:r w:rsidRPr="008E087F">
              <w:rPr>
                <w:rFonts w:ascii="TimesNewRomanPSMT" w:hAnsi="TimesNewRomanPSMT" w:cs="TimesNewRomanPSMT"/>
                <w:color w:val="231F20"/>
                <w:kern w:val="1"/>
                <w:sz w:val="21"/>
                <w:szCs w:val="21"/>
              </w:rPr>
              <w:t>.</w:t>
            </w:r>
          </w:p>
        </w:tc>
        <w:tc>
          <w:tcPr>
            <w:tcW w:w="347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63" w:right="-20"/>
              <w:rPr>
                <w:rFonts w:ascii="TimesNewRomanPSMT" w:hAnsi="TimesNewRomanPSMT" w:cs="TimesNewRomanPSMT"/>
                <w:kern w:val="1"/>
                <w:sz w:val="21"/>
                <w:szCs w:val="21"/>
              </w:rPr>
            </w:pPr>
            <w:r w:rsidRPr="008E087F">
              <w:rPr>
                <w:rFonts w:ascii="TimesNewRomanPSMT" w:hAnsi="TimesNewRomanPSMT" w:cs="TimesNewRomanPSMT"/>
                <w:color w:val="231F20"/>
                <w:spacing w:val="-1"/>
                <w:kern w:val="1"/>
                <w:sz w:val="21"/>
                <w:szCs w:val="21"/>
              </w:rPr>
              <w:t>Smokin</w:t>
            </w:r>
            <w:r w:rsidRPr="008E087F">
              <w:rPr>
                <w:rFonts w:ascii="TimesNewRomanPSMT" w:hAnsi="TimesNewRomanPSMT" w:cs="TimesNewRomanPSMT"/>
                <w:color w:val="231F20"/>
                <w:kern w:val="1"/>
                <w:sz w:val="21"/>
                <w:szCs w:val="21"/>
              </w:rPr>
              <w:t>g</w:t>
            </w:r>
            <w:r w:rsidRPr="008E087F">
              <w:rPr>
                <w:rFonts w:ascii="TimesNewRomanPSMT" w:hAnsi="TimesNewRomanPSMT" w:cs="TimesNewRomanPSMT"/>
                <w:color w:val="231F20"/>
                <w:spacing w:val="-11"/>
                <w:kern w:val="1"/>
                <w:sz w:val="21"/>
                <w:szCs w:val="21"/>
              </w:rPr>
              <w:t xml:space="preserve"> </w:t>
            </w:r>
            <w:r w:rsidRPr="008E087F">
              <w:rPr>
                <w:rFonts w:ascii="TimesNewRomanPSMT" w:hAnsi="TimesNewRomanPSMT" w:cs="TimesNewRomanPSMT"/>
                <w:color w:val="231F20"/>
                <w:spacing w:val="-1"/>
                <w:kern w:val="1"/>
                <w:sz w:val="21"/>
                <w:szCs w:val="21"/>
              </w:rPr>
              <w:t>Polic</w:t>
            </w:r>
            <w:r w:rsidRPr="008E087F">
              <w:rPr>
                <w:rFonts w:ascii="TimesNewRomanPSMT" w:hAnsi="TimesNewRomanPSMT" w:cs="TimesNewRomanPSMT"/>
                <w:color w:val="231F20"/>
                <w:kern w:val="1"/>
                <w:sz w:val="21"/>
                <w:szCs w:val="21"/>
              </w:rPr>
              <w:t>y</w:t>
            </w:r>
          </w:p>
          <w:p w:rsidR="008E087F" w:rsidRPr="008E087F" w:rsidRDefault="008E087F">
            <w:pPr>
              <w:widowControl w:val="0"/>
              <w:autoSpaceDE w:val="0"/>
              <w:autoSpaceDN w:val="0"/>
              <w:adjustRightInd w:val="0"/>
              <w:spacing w:before="10" w:after="0" w:line="250" w:lineRule="auto"/>
              <w:ind w:left="37" w:right="758" w:firstLine="26"/>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Representatio</w:t>
            </w:r>
            <w:r w:rsidRPr="008E087F">
              <w:rPr>
                <w:rFonts w:ascii="TimesNewRomanPSMT" w:hAnsi="TimesNewRomanPSMT" w:cs="TimesNewRomanPSMT"/>
                <w:color w:val="231F20"/>
                <w:kern w:val="1"/>
                <w:sz w:val="21"/>
                <w:szCs w:val="21"/>
              </w:rPr>
              <w:t>n</w:t>
            </w:r>
            <w:r w:rsidRPr="008E087F">
              <w:rPr>
                <w:rFonts w:ascii="TimesNewRomanPSMT" w:hAnsi="TimesNewRomanPSMT" w:cs="TimesNewRomanPSMT"/>
                <w:color w:val="231F20"/>
                <w:spacing w:val="-16"/>
                <w:kern w:val="1"/>
                <w:sz w:val="21"/>
                <w:szCs w:val="21"/>
              </w:rPr>
              <w:t xml:space="preserve"> </w:t>
            </w:r>
            <w:r w:rsidRPr="008E087F">
              <w:rPr>
                <w:rFonts w:ascii="TimesNewRomanPSMT" w:hAnsi="TimesNewRomanPSMT" w:cs="TimesNewRomanPSMT"/>
                <w:color w:val="231F20"/>
                <w:spacing w:val="-1"/>
                <w:kern w:val="1"/>
                <w:sz w:val="21"/>
                <w:szCs w:val="21"/>
              </w:rPr>
              <w:t>o</w:t>
            </w:r>
            <w:r w:rsidRPr="008E087F">
              <w:rPr>
                <w:rFonts w:ascii="TimesNewRomanPSMT" w:hAnsi="TimesNewRomanPSMT" w:cs="TimesNewRomanPSMT"/>
                <w:color w:val="231F20"/>
                <w:kern w:val="1"/>
                <w:sz w:val="21"/>
                <w:szCs w:val="21"/>
              </w:rPr>
              <w:t>f</w:t>
            </w:r>
            <w:r w:rsidRPr="008E087F">
              <w:rPr>
                <w:rFonts w:ascii="TimesNewRomanPSMT" w:hAnsi="TimesNewRomanPSMT" w:cs="TimesNewRomanPSMT"/>
                <w:color w:val="231F20"/>
                <w:spacing w:val="-5"/>
                <w:kern w:val="1"/>
                <w:sz w:val="21"/>
                <w:szCs w:val="21"/>
              </w:rPr>
              <w:t xml:space="preserve"> </w:t>
            </w:r>
            <w:r w:rsidRPr="008E087F">
              <w:rPr>
                <w:rFonts w:ascii="TimesNewRomanPSMT" w:hAnsi="TimesNewRomanPSMT" w:cs="TimesNewRomanPSMT"/>
                <w:color w:val="231F20"/>
                <w:spacing w:val="-1"/>
                <w:kern w:val="1"/>
                <w:sz w:val="21"/>
                <w:szCs w:val="21"/>
              </w:rPr>
              <w:t>UD</w:t>
            </w:r>
            <w:r w:rsidRPr="008E087F">
              <w:rPr>
                <w:rFonts w:ascii="TimesNewRomanPSMT" w:hAnsi="TimesNewRomanPSMT" w:cs="TimesNewRomanPSMT"/>
                <w:color w:val="231F20"/>
                <w:kern w:val="1"/>
                <w:sz w:val="21"/>
                <w:szCs w:val="21"/>
              </w:rPr>
              <w:t>S</w:t>
            </w:r>
            <w:r w:rsidRPr="008E087F">
              <w:rPr>
                <w:rFonts w:ascii="TimesNewRomanPSMT" w:hAnsi="TimesNewRomanPSMT" w:cs="TimesNewRomanPSMT"/>
                <w:color w:val="231F20"/>
                <w:spacing w:val="-7"/>
                <w:kern w:val="1"/>
                <w:sz w:val="21"/>
                <w:szCs w:val="21"/>
              </w:rPr>
              <w:t xml:space="preserve"> </w:t>
            </w:r>
            <w:r w:rsidRPr="008E087F">
              <w:rPr>
                <w:rFonts w:ascii="TimesNewRomanPSMT" w:hAnsi="TimesNewRomanPSMT" w:cs="TimesNewRomanPSMT"/>
                <w:color w:val="231F20"/>
                <w:spacing w:val="-1"/>
                <w:kern w:val="1"/>
                <w:sz w:val="21"/>
                <w:szCs w:val="21"/>
              </w:rPr>
              <w:t>Unio</w:t>
            </w:r>
            <w:r w:rsidRPr="008E087F">
              <w:rPr>
                <w:rFonts w:ascii="TimesNewRomanPSMT" w:hAnsi="TimesNewRomanPSMT" w:cs="TimesNewRomanPSMT"/>
                <w:color w:val="231F20"/>
                <w:kern w:val="1"/>
                <w:sz w:val="21"/>
                <w:szCs w:val="21"/>
              </w:rPr>
              <w:t xml:space="preserve">n </w:t>
            </w:r>
            <w:r w:rsidRPr="008E087F">
              <w:rPr>
                <w:rFonts w:ascii="TimesNewRomanPSMT" w:hAnsi="TimesNewRomanPSMT" w:cs="TimesNewRomanPSMT"/>
                <w:color w:val="231F20"/>
                <w:spacing w:val="-1"/>
                <w:kern w:val="1"/>
                <w:sz w:val="21"/>
                <w:szCs w:val="21"/>
              </w:rPr>
              <w:t>Employee</w:t>
            </w:r>
            <w:r w:rsidRPr="008E087F">
              <w:rPr>
                <w:rFonts w:ascii="TimesNewRomanPSMT" w:hAnsi="TimesNewRomanPSMT" w:cs="TimesNewRomanPSMT"/>
                <w:color w:val="231F20"/>
                <w:kern w:val="1"/>
                <w:sz w:val="21"/>
                <w:szCs w:val="21"/>
              </w:rPr>
              <w:t>s</w:t>
            </w:r>
            <w:r w:rsidRPr="008E087F">
              <w:rPr>
                <w:rFonts w:ascii="TimesNewRomanPSMT" w:hAnsi="TimesNewRomanPSMT" w:cs="TimesNewRomanPSMT"/>
                <w:color w:val="231F20"/>
                <w:spacing w:val="-12"/>
                <w:kern w:val="1"/>
                <w:sz w:val="21"/>
                <w:szCs w:val="21"/>
              </w:rPr>
              <w:t xml:space="preserve"> </w:t>
            </w:r>
            <w:r w:rsidRPr="008E087F">
              <w:rPr>
                <w:rFonts w:ascii="TimesNewRomanPSMT" w:hAnsi="TimesNewRomanPSMT" w:cs="TimesNewRomanPSMT"/>
                <w:color w:val="231F20"/>
                <w:spacing w:val="-1"/>
                <w:kern w:val="1"/>
                <w:sz w:val="21"/>
                <w:szCs w:val="21"/>
              </w:rPr>
              <w:t>b</w:t>
            </w:r>
            <w:r w:rsidRPr="008E087F">
              <w:rPr>
                <w:rFonts w:ascii="TimesNewRomanPSMT" w:hAnsi="TimesNewRomanPSMT" w:cs="TimesNewRomanPSMT"/>
                <w:color w:val="231F20"/>
                <w:kern w:val="1"/>
                <w:sz w:val="21"/>
                <w:szCs w:val="21"/>
              </w:rPr>
              <w:t>y</w:t>
            </w:r>
            <w:r w:rsidRPr="008E087F">
              <w:rPr>
                <w:rFonts w:ascii="TimesNewRomanPSMT" w:hAnsi="TimesNewRomanPSMT" w:cs="TimesNewRomanPSMT"/>
                <w:color w:val="231F20"/>
                <w:spacing w:val="-5"/>
                <w:kern w:val="1"/>
                <w:sz w:val="21"/>
                <w:szCs w:val="21"/>
              </w:rPr>
              <w:t xml:space="preserve"> </w:t>
            </w:r>
            <w:r w:rsidRPr="008E087F">
              <w:rPr>
                <w:rFonts w:ascii="TimesNewRomanPSMT" w:hAnsi="TimesNewRomanPSMT" w:cs="TimesNewRomanPSMT"/>
                <w:color w:val="231F20"/>
                <w:spacing w:val="-1"/>
                <w:kern w:val="1"/>
                <w:sz w:val="21"/>
                <w:szCs w:val="21"/>
              </w:rPr>
              <w:t>Non-UD</w:t>
            </w:r>
            <w:r w:rsidRPr="008E087F">
              <w:rPr>
                <w:rFonts w:ascii="TimesNewRomanPSMT" w:hAnsi="TimesNewRomanPSMT" w:cs="TimesNewRomanPSMT"/>
                <w:color w:val="231F20"/>
                <w:kern w:val="1"/>
                <w:sz w:val="21"/>
                <w:szCs w:val="21"/>
              </w:rPr>
              <w:t>S</w:t>
            </w:r>
            <w:r w:rsidRPr="008E087F">
              <w:rPr>
                <w:rFonts w:ascii="TimesNewRomanPSMT" w:hAnsi="TimesNewRomanPSMT" w:cs="TimesNewRomanPSMT"/>
                <w:color w:val="231F20"/>
                <w:spacing w:val="-11"/>
                <w:kern w:val="1"/>
                <w:sz w:val="21"/>
                <w:szCs w:val="21"/>
              </w:rPr>
              <w:t xml:space="preserve"> </w:t>
            </w:r>
            <w:r w:rsidRPr="008E087F">
              <w:rPr>
                <w:rFonts w:ascii="TimesNewRomanPSMT" w:hAnsi="TimesNewRomanPSMT" w:cs="TimesNewRomanPSMT"/>
                <w:color w:val="231F20"/>
                <w:spacing w:val="-1"/>
                <w:kern w:val="1"/>
                <w:sz w:val="21"/>
                <w:szCs w:val="21"/>
              </w:rPr>
              <w:t>Unio</w:t>
            </w:r>
            <w:r w:rsidRPr="008E087F">
              <w:rPr>
                <w:rFonts w:ascii="TimesNewRomanPSMT" w:hAnsi="TimesNewRomanPSMT" w:cs="TimesNewRomanPSMT"/>
                <w:color w:val="231F20"/>
                <w:kern w:val="1"/>
                <w:sz w:val="21"/>
                <w:szCs w:val="21"/>
              </w:rPr>
              <w:t xml:space="preserve">n </w:t>
            </w:r>
            <w:r w:rsidRPr="008E087F">
              <w:rPr>
                <w:rFonts w:ascii="TimesNewRomanPSMT" w:hAnsi="TimesNewRomanPSMT" w:cs="TimesNewRomanPSMT"/>
                <w:color w:val="231F20"/>
                <w:spacing w:val="-1"/>
                <w:kern w:val="1"/>
                <w:sz w:val="21"/>
                <w:szCs w:val="21"/>
              </w:rPr>
              <w:t>Employee</w:t>
            </w:r>
            <w:r w:rsidRPr="008E087F">
              <w:rPr>
                <w:rFonts w:ascii="TimesNewRomanPSMT" w:hAnsi="TimesNewRomanPSMT" w:cs="TimesNewRomanPSMT"/>
                <w:color w:val="231F20"/>
                <w:kern w:val="1"/>
                <w:sz w:val="21"/>
                <w:szCs w:val="21"/>
              </w:rPr>
              <w:t>s</w:t>
            </w:r>
          </w:p>
        </w:tc>
        <w:tc>
          <w:tcPr>
            <w:tcW w:w="403"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155" w:right="-20"/>
              <w:rPr>
                <w:rFonts w:ascii="TimesNewRomanPSMT" w:hAnsi="TimesNewRomanPSMT" w:cs="TimesNewRomanPSMT"/>
                <w:kern w:val="1"/>
                <w:sz w:val="21"/>
                <w:szCs w:val="21"/>
              </w:rPr>
            </w:pPr>
            <w:r w:rsidRPr="008E087F">
              <w:rPr>
                <w:rFonts w:ascii="TimesNewRomanPSMT" w:hAnsi="TimesNewRomanPSMT" w:cs="TimesNewRomanPSMT"/>
                <w:color w:val="231F20"/>
                <w:spacing w:val="-1"/>
                <w:kern w:val="1"/>
                <w:sz w:val="21"/>
                <w:szCs w:val="21"/>
              </w:rPr>
              <w:t>8</w:t>
            </w:r>
            <w:r w:rsidRPr="008E087F">
              <w:rPr>
                <w:rFonts w:ascii="TimesNewRomanPSMT" w:hAnsi="TimesNewRomanPSMT" w:cs="TimesNewRomanPSMT"/>
                <w:color w:val="231F20"/>
                <w:kern w:val="1"/>
                <w:sz w:val="21"/>
                <w:szCs w:val="21"/>
              </w:rPr>
              <w:t>0</w:t>
            </w:r>
          </w:p>
          <w:p w:rsidR="008E087F" w:rsidRPr="008E087F" w:rsidRDefault="008E087F">
            <w:pPr>
              <w:widowControl w:val="0"/>
              <w:autoSpaceDE w:val="0"/>
              <w:autoSpaceDN w:val="0"/>
              <w:adjustRightInd w:val="0"/>
              <w:spacing w:before="5" w:after="0" w:line="110" w:lineRule="exact"/>
              <w:rPr>
                <w:rFonts w:ascii="TimesNewRomanPSMT" w:hAnsi="TimesNewRomanPSMT" w:cs="TimesNewRomanPSMT"/>
                <w:kern w:val="1"/>
                <w:sz w:val="11"/>
                <w:szCs w:val="11"/>
              </w:rPr>
            </w:pPr>
          </w:p>
          <w:p w:rsidR="008E087F" w:rsidRPr="008E087F" w:rsidRDefault="008E087F">
            <w:pPr>
              <w:widowControl w:val="0"/>
              <w:autoSpaceDE w:val="0"/>
              <w:autoSpaceDN w:val="0"/>
              <w:adjustRightInd w:val="0"/>
              <w:spacing w:after="0" w:line="200" w:lineRule="exact"/>
              <w:rPr>
                <w:rFonts w:ascii="TimesNewRomanPSMT" w:hAnsi="TimesNewRomanPSMT" w:cs="TimesNewRomanPSMT"/>
                <w:kern w:val="1"/>
                <w:sz w:val="20"/>
                <w:szCs w:val="20"/>
              </w:rPr>
            </w:pPr>
          </w:p>
          <w:p w:rsidR="008E087F" w:rsidRPr="008E087F" w:rsidRDefault="008E087F">
            <w:pPr>
              <w:widowControl w:val="0"/>
              <w:autoSpaceDE w:val="0"/>
              <w:autoSpaceDN w:val="0"/>
              <w:adjustRightInd w:val="0"/>
              <w:spacing w:after="0" w:line="200" w:lineRule="exact"/>
              <w:rPr>
                <w:rFonts w:ascii="TimesNewRomanPSMT" w:hAnsi="TimesNewRomanPSMT" w:cs="TimesNewRomanPSMT"/>
                <w:kern w:val="1"/>
                <w:sz w:val="20"/>
                <w:szCs w:val="20"/>
              </w:rPr>
            </w:pPr>
          </w:p>
          <w:p w:rsidR="008E087F" w:rsidRPr="008E087F" w:rsidRDefault="008E087F">
            <w:pPr>
              <w:widowControl w:val="0"/>
              <w:autoSpaceDE w:val="0"/>
              <w:autoSpaceDN w:val="0"/>
              <w:adjustRightInd w:val="0"/>
              <w:spacing w:after="0" w:line="240" w:lineRule="auto"/>
              <w:ind w:left="155"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8</w:t>
            </w:r>
            <w:r w:rsidRPr="008E087F">
              <w:rPr>
                <w:rFonts w:ascii="TimesNewRomanPSMT" w:hAnsi="TimesNewRomanPSMT" w:cs="TimesNewRomanPSMT"/>
                <w:color w:val="231F20"/>
                <w:kern w:val="1"/>
                <w:sz w:val="21"/>
                <w:szCs w:val="21"/>
              </w:rPr>
              <w:t>0</w:t>
            </w:r>
          </w:p>
        </w:tc>
      </w:tr>
      <w:tr w:rsidR="00897278" w:rsidRPr="008E087F" w:rsidTr="00897278">
        <w:tblPrEx>
          <w:tblBorders>
            <w:top w:val="none" w:sz="0" w:space="0" w:color="auto"/>
          </w:tblBorders>
        </w:tblPrEx>
        <w:tc>
          <w:tcPr>
            <w:tcW w:w="12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1" w:lineRule="exact"/>
              <w:ind w:left="40" w:right="-77"/>
              <w:rPr>
                <w:rFonts w:ascii="TimesNewRomanPSMT" w:hAnsi="TimesNewRomanPSMT" w:cs="TimesNewRomanPSMT"/>
                <w:kern w:val="1"/>
                <w:sz w:val="24"/>
                <w:szCs w:val="24"/>
              </w:rPr>
            </w:pPr>
            <w:r w:rsidRPr="008E087F">
              <w:rPr>
                <w:rFonts w:ascii="TimesNewRomanPSMT" w:hAnsi="TimesNewRomanPSMT" w:cs="TimesNewRomanPSMT"/>
                <w:color w:val="231F20"/>
                <w:spacing w:val="-1"/>
                <w:kern w:val="1"/>
                <w:position w:val="-1"/>
                <w:sz w:val="21"/>
                <w:szCs w:val="21"/>
              </w:rPr>
              <w:t>A</w:t>
            </w:r>
            <w:r w:rsidRPr="008E087F">
              <w:rPr>
                <w:rFonts w:ascii="TimesNewRomanPSMT" w:hAnsi="TimesNewRomanPSMT" w:cs="TimesNewRomanPSMT"/>
                <w:color w:val="231F20"/>
                <w:spacing w:val="-14"/>
                <w:kern w:val="1"/>
                <w:position w:val="-1"/>
                <w:sz w:val="21"/>
                <w:szCs w:val="21"/>
              </w:rPr>
              <w:t>R</w:t>
            </w:r>
            <w:r w:rsidRPr="008E087F">
              <w:rPr>
                <w:rFonts w:ascii="TimesNewRomanPSMT" w:hAnsi="TimesNewRomanPSMT" w:cs="TimesNewRomanPSMT"/>
                <w:color w:val="231F20"/>
                <w:spacing w:val="-1"/>
                <w:kern w:val="1"/>
                <w:position w:val="-1"/>
                <w:sz w:val="21"/>
                <w:szCs w:val="21"/>
              </w:rPr>
              <w:t>TICL</w:t>
            </w:r>
            <w:r w:rsidRPr="008E087F">
              <w:rPr>
                <w:rFonts w:ascii="TimesNewRomanPSMT" w:hAnsi="TimesNewRomanPSMT" w:cs="TimesNewRomanPSMT"/>
                <w:color w:val="231F20"/>
                <w:kern w:val="1"/>
                <w:position w:val="-1"/>
                <w:sz w:val="21"/>
                <w:szCs w:val="21"/>
              </w:rPr>
              <w:t>E</w:t>
            </w:r>
            <w:r w:rsidRPr="008E087F">
              <w:rPr>
                <w:rFonts w:ascii="TimesNewRomanPSMT" w:hAnsi="TimesNewRomanPSMT" w:cs="TimesNewRomanPSMT"/>
                <w:color w:val="231F20"/>
                <w:spacing w:val="-12"/>
                <w:kern w:val="1"/>
                <w:position w:val="-1"/>
                <w:sz w:val="21"/>
                <w:szCs w:val="21"/>
              </w:rPr>
              <w:t xml:space="preserve"> </w:t>
            </w:r>
            <w:r w:rsidRPr="008E087F">
              <w:rPr>
                <w:rFonts w:ascii="TimesNewRomanPSMT" w:hAnsi="TimesNewRomanPSMT" w:cs="TimesNewRomanPSMT"/>
                <w:color w:val="231F20"/>
                <w:spacing w:val="-1"/>
                <w:kern w:val="1"/>
                <w:position w:val="-1"/>
                <w:sz w:val="21"/>
                <w:szCs w:val="21"/>
              </w:rPr>
              <w:t>X</w:t>
            </w:r>
            <w:r w:rsidRPr="008E087F">
              <w:rPr>
                <w:rFonts w:ascii="TimesNewRomanPSMT" w:hAnsi="TimesNewRomanPSMT" w:cs="TimesNewRomanPSMT"/>
                <w:color w:val="231F20"/>
                <w:kern w:val="1"/>
                <w:position w:val="-1"/>
                <w:sz w:val="21"/>
                <w:szCs w:val="21"/>
              </w:rPr>
              <w:t>V</w:t>
            </w:r>
          </w:p>
        </w:tc>
        <w:tc>
          <w:tcPr>
            <w:tcW w:w="347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1" w:lineRule="exact"/>
              <w:ind w:left="4"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position w:val="-1"/>
                <w:sz w:val="21"/>
                <w:szCs w:val="21"/>
              </w:rPr>
              <w:t>I</w:t>
            </w:r>
            <w:r w:rsidRPr="008E087F">
              <w:rPr>
                <w:rFonts w:ascii="TimesNewRomanPSMT" w:hAnsi="TimesNewRomanPSMT" w:cs="TimesNewRomanPSMT"/>
                <w:color w:val="231F20"/>
                <w:kern w:val="1"/>
                <w:position w:val="-1"/>
                <w:sz w:val="21"/>
                <w:szCs w:val="21"/>
              </w:rPr>
              <w:t>I</w:t>
            </w:r>
            <w:r w:rsidRPr="008E087F">
              <w:rPr>
                <w:rFonts w:ascii="TimesNewRomanPSMT" w:hAnsi="TimesNewRomanPSMT" w:cs="TimesNewRomanPSMT"/>
                <w:color w:val="231F20"/>
                <w:spacing w:val="-4"/>
                <w:kern w:val="1"/>
                <w:position w:val="-1"/>
                <w:sz w:val="21"/>
                <w:szCs w:val="21"/>
              </w:rPr>
              <w:t xml:space="preserve"> </w:t>
            </w:r>
            <w:r w:rsidRPr="008E087F">
              <w:rPr>
                <w:rFonts w:ascii="TimesNewRomanPSMT" w:hAnsi="TimesNewRomanPSMT" w:cs="TimesNewRomanPSMT"/>
                <w:color w:val="231F20"/>
                <w:spacing w:val="-1"/>
                <w:kern w:val="1"/>
                <w:position w:val="-1"/>
                <w:sz w:val="21"/>
                <w:szCs w:val="21"/>
              </w:rPr>
              <w:t>SICKNES</w:t>
            </w:r>
            <w:r w:rsidRPr="008E087F">
              <w:rPr>
                <w:rFonts w:ascii="TimesNewRomanPSMT" w:hAnsi="TimesNewRomanPSMT" w:cs="TimesNewRomanPSMT"/>
                <w:color w:val="231F20"/>
                <w:kern w:val="1"/>
                <w:position w:val="-1"/>
                <w:sz w:val="21"/>
                <w:szCs w:val="21"/>
              </w:rPr>
              <w:t>S</w:t>
            </w:r>
            <w:r w:rsidRPr="008E087F">
              <w:rPr>
                <w:rFonts w:ascii="TimesNewRomanPSMT" w:hAnsi="TimesNewRomanPSMT" w:cs="TimesNewRomanPSMT"/>
                <w:color w:val="231F20"/>
                <w:spacing w:val="-14"/>
                <w:kern w:val="1"/>
                <w:position w:val="-1"/>
                <w:sz w:val="21"/>
                <w:szCs w:val="21"/>
              </w:rPr>
              <w:t xml:space="preserve"> </w:t>
            </w:r>
            <w:r w:rsidRPr="008E087F">
              <w:rPr>
                <w:rFonts w:ascii="TimesNewRomanPSMT" w:hAnsi="TimesNewRomanPSMT" w:cs="TimesNewRomanPSMT"/>
                <w:color w:val="231F20"/>
                <w:spacing w:val="-1"/>
                <w:kern w:val="1"/>
                <w:position w:val="-1"/>
                <w:sz w:val="21"/>
                <w:szCs w:val="21"/>
              </w:rPr>
              <w:t>AN</w:t>
            </w:r>
            <w:r w:rsidRPr="008E087F">
              <w:rPr>
                <w:rFonts w:ascii="TimesNewRomanPSMT" w:hAnsi="TimesNewRomanPSMT" w:cs="TimesNewRomanPSMT"/>
                <w:color w:val="231F20"/>
                <w:kern w:val="1"/>
                <w:position w:val="-1"/>
                <w:sz w:val="21"/>
                <w:szCs w:val="21"/>
              </w:rPr>
              <w:t>D</w:t>
            </w:r>
            <w:r w:rsidRPr="008E087F">
              <w:rPr>
                <w:rFonts w:ascii="TimesNewRomanPSMT" w:hAnsi="TimesNewRomanPSMT" w:cs="TimesNewRomanPSMT"/>
                <w:color w:val="231F20"/>
                <w:spacing w:val="-19"/>
                <w:kern w:val="1"/>
                <w:position w:val="-1"/>
                <w:sz w:val="21"/>
                <w:szCs w:val="21"/>
              </w:rPr>
              <w:t xml:space="preserve"> </w:t>
            </w:r>
            <w:r w:rsidRPr="008E087F">
              <w:rPr>
                <w:rFonts w:ascii="TimesNewRomanPSMT" w:hAnsi="TimesNewRomanPSMT" w:cs="TimesNewRomanPSMT"/>
                <w:color w:val="231F20"/>
                <w:spacing w:val="-1"/>
                <w:kern w:val="1"/>
                <w:position w:val="-1"/>
                <w:sz w:val="21"/>
                <w:szCs w:val="21"/>
              </w:rPr>
              <w:t>ACCIDEN</w:t>
            </w:r>
            <w:r w:rsidRPr="008E087F">
              <w:rPr>
                <w:rFonts w:ascii="TimesNewRomanPSMT" w:hAnsi="TimesNewRomanPSMT" w:cs="TimesNewRomanPSMT"/>
                <w:color w:val="231F20"/>
                <w:kern w:val="1"/>
                <w:position w:val="-1"/>
                <w:sz w:val="21"/>
                <w:szCs w:val="21"/>
              </w:rPr>
              <w:t>T</w:t>
            </w:r>
            <w:r w:rsidRPr="008E087F">
              <w:rPr>
                <w:rFonts w:ascii="TimesNewRomanPSMT" w:hAnsi="TimesNewRomanPSMT" w:cs="TimesNewRomanPSMT"/>
                <w:color w:val="231F20"/>
                <w:spacing w:val="-17"/>
                <w:kern w:val="1"/>
                <w:position w:val="-1"/>
                <w:sz w:val="21"/>
                <w:szCs w:val="21"/>
              </w:rPr>
              <w:t xml:space="preserve"> </w:t>
            </w:r>
            <w:r w:rsidRPr="008E087F">
              <w:rPr>
                <w:rFonts w:ascii="TimesNewRomanPSMT" w:hAnsi="TimesNewRomanPSMT" w:cs="TimesNewRomanPSMT"/>
                <w:color w:val="231F20"/>
                <w:spacing w:val="-1"/>
                <w:kern w:val="1"/>
                <w:position w:val="-1"/>
                <w:sz w:val="21"/>
                <w:szCs w:val="21"/>
              </w:rPr>
              <w:t>PLA</w:t>
            </w:r>
            <w:r w:rsidRPr="008E087F">
              <w:rPr>
                <w:rFonts w:ascii="TimesNewRomanPSMT" w:hAnsi="TimesNewRomanPSMT" w:cs="TimesNewRomanPSMT"/>
                <w:color w:val="231F20"/>
                <w:kern w:val="1"/>
                <w:position w:val="-1"/>
                <w:sz w:val="21"/>
                <w:szCs w:val="21"/>
              </w:rPr>
              <w:t>N</w:t>
            </w:r>
          </w:p>
        </w:tc>
        <w:tc>
          <w:tcPr>
            <w:tcW w:w="403"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1" w:lineRule="exact"/>
              <w:ind w:left="156"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position w:val="-1"/>
                <w:sz w:val="21"/>
                <w:szCs w:val="21"/>
              </w:rPr>
              <w:t>8</w:t>
            </w:r>
            <w:r w:rsidRPr="008E087F">
              <w:rPr>
                <w:rFonts w:ascii="TimesNewRomanPSMT" w:hAnsi="TimesNewRomanPSMT" w:cs="TimesNewRomanPSMT"/>
                <w:color w:val="231F20"/>
                <w:kern w:val="1"/>
                <w:position w:val="-1"/>
                <w:sz w:val="21"/>
                <w:szCs w:val="21"/>
              </w:rPr>
              <w:t>1</w:t>
            </w:r>
          </w:p>
        </w:tc>
      </w:tr>
      <w:tr w:rsidR="00897278" w:rsidRPr="008E087F" w:rsidTr="00897278">
        <w:tblPrEx>
          <w:tblBorders>
            <w:top w:val="none" w:sz="0" w:space="0" w:color="auto"/>
          </w:tblBorders>
        </w:tblPrEx>
        <w:tc>
          <w:tcPr>
            <w:tcW w:w="5121" w:type="dxa"/>
            <w:gridSpan w:val="4"/>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15" w:after="0" w:line="240" w:lineRule="auto"/>
              <w:ind w:left="280"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Non-Occupationa</w:t>
            </w:r>
            <w:r w:rsidRPr="008E087F">
              <w:rPr>
                <w:rFonts w:ascii="TimesNewRomanPSMT" w:hAnsi="TimesNewRomanPSMT" w:cs="TimesNewRomanPSMT"/>
                <w:color w:val="231F20"/>
                <w:kern w:val="1"/>
                <w:sz w:val="21"/>
                <w:szCs w:val="21"/>
              </w:rPr>
              <w:t>l</w:t>
            </w:r>
            <w:r w:rsidRPr="008E087F">
              <w:rPr>
                <w:rFonts w:ascii="TimesNewRomanPSMT" w:hAnsi="TimesNewRomanPSMT" w:cs="TimesNewRomanPSMT"/>
                <w:color w:val="231F20"/>
                <w:spacing w:val="-18"/>
                <w:kern w:val="1"/>
                <w:sz w:val="21"/>
                <w:szCs w:val="21"/>
              </w:rPr>
              <w:t xml:space="preserve"> </w:t>
            </w:r>
            <w:r w:rsidRPr="008E087F">
              <w:rPr>
                <w:rFonts w:ascii="TimesNewRomanPSMT" w:hAnsi="TimesNewRomanPSMT" w:cs="TimesNewRomanPSMT"/>
                <w:color w:val="231F20"/>
                <w:spacing w:val="-1"/>
                <w:kern w:val="1"/>
                <w:sz w:val="21"/>
                <w:szCs w:val="21"/>
              </w:rPr>
              <w:t>Disabilit</w:t>
            </w:r>
            <w:r w:rsidRPr="008E087F">
              <w:rPr>
                <w:rFonts w:ascii="TimesNewRomanPSMT" w:hAnsi="TimesNewRomanPSMT" w:cs="TimesNewRomanPSMT"/>
                <w:color w:val="231F20"/>
                <w:kern w:val="1"/>
                <w:sz w:val="21"/>
                <w:szCs w:val="21"/>
              </w:rPr>
              <w:t>y</w:t>
            </w:r>
            <w:r w:rsidRPr="008E087F">
              <w:rPr>
                <w:rFonts w:ascii="TimesNewRomanPSMT" w:hAnsi="TimesNewRomanPSMT" w:cs="TimesNewRomanPSMT"/>
                <w:color w:val="231F20"/>
                <w:spacing w:val="-11"/>
                <w:kern w:val="1"/>
                <w:sz w:val="21"/>
                <w:szCs w:val="21"/>
              </w:rPr>
              <w:t xml:space="preserve"> </w:t>
            </w:r>
            <w:r w:rsidRPr="008E087F">
              <w:rPr>
                <w:rFonts w:ascii="TimesNewRomanPSMT" w:hAnsi="TimesNewRomanPSMT" w:cs="TimesNewRomanPSMT"/>
                <w:color w:val="231F20"/>
                <w:spacing w:val="-1"/>
                <w:kern w:val="1"/>
                <w:sz w:val="21"/>
                <w:szCs w:val="21"/>
              </w:rPr>
              <w:t>Pa</w:t>
            </w:r>
            <w:r w:rsidRPr="008E087F">
              <w:rPr>
                <w:rFonts w:ascii="TimesNewRomanPSMT" w:hAnsi="TimesNewRomanPSMT" w:cs="TimesNewRomanPSMT"/>
                <w:color w:val="231F20"/>
                <w:kern w:val="1"/>
                <w:sz w:val="21"/>
                <w:szCs w:val="21"/>
              </w:rPr>
              <w:t>y</w:t>
            </w:r>
          </w:p>
        </w:tc>
      </w:tr>
      <w:tr w:rsidR="008E087F" w:rsidRPr="008E087F">
        <w:tblPrEx>
          <w:tblBorders>
            <w:top w:val="none" w:sz="0" w:space="0" w:color="auto"/>
          </w:tblBorders>
        </w:tblPrEx>
        <w:tc>
          <w:tcPr>
            <w:tcW w:w="97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rPr>
            </w:pPr>
          </w:p>
        </w:tc>
        <w:tc>
          <w:tcPr>
            <w:tcW w:w="2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rPr>
            </w:pPr>
          </w:p>
        </w:tc>
        <w:tc>
          <w:tcPr>
            <w:tcW w:w="347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37"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(Short-</w:t>
            </w:r>
            <w:r w:rsidRPr="008E087F">
              <w:rPr>
                <w:rFonts w:ascii="TimesNewRomanPSMT" w:hAnsi="TimesNewRomanPSMT" w:cs="TimesNewRomanPSMT"/>
                <w:color w:val="231F20"/>
                <w:spacing w:val="-16"/>
                <w:kern w:val="1"/>
                <w:sz w:val="21"/>
                <w:szCs w:val="21"/>
              </w:rPr>
              <w:t>T</w:t>
            </w:r>
            <w:r w:rsidRPr="008E087F">
              <w:rPr>
                <w:rFonts w:ascii="TimesNewRomanPSMT" w:hAnsi="TimesNewRomanPSMT" w:cs="TimesNewRomanPSMT"/>
                <w:color w:val="231F20"/>
                <w:spacing w:val="-1"/>
                <w:kern w:val="1"/>
                <w:sz w:val="21"/>
                <w:szCs w:val="21"/>
              </w:rPr>
              <w:t>er</w:t>
            </w:r>
            <w:r w:rsidRPr="008E087F">
              <w:rPr>
                <w:rFonts w:ascii="TimesNewRomanPSMT" w:hAnsi="TimesNewRomanPSMT" w:cs="TimesNewRomanPSMT"/>
                <w:color w:val="231F20"/>
                <w:kern w:val="1"/>
                <w:sz w:val="21"/>
                <w:szCs w:val="21"/>
              </w:rPr>
              <w:t>m</w:t>
            </w:r>
            <w:r w:rsidRPr="008E087F">
              <w:rPr>
                <w:rFonts w:ascii="TimesNewRomanPSMT" w:hAnsi="TimesNewRomanPSMT" w:cs="TimesNewRomanPSMT"/>
                <w:color w:val="231F20"/>
                <w:spacing w:val="-13"/>
                <w:kern w:val="1"/>
                <w:sz w:val="21"/>
                <w:szCs w:val="21"/>
              </w:rPr>
              <w:t xml:space="preserve"> </w:t>
            </w:r>
            <w:r w:rsidRPr="008E087F">
              <w:rPr>
                <w:rFonts w:ascii="TimesNewRomanPSMT" w:hAnsi="TimesNewRomanPSMT" w:cs="TimesNewRomanPSMT"/>
                <w:color w:val="231F20"/>
                <w:spacing w:val="-1"/>
                <w:kern w:val="1"/>
                <w:sz w:val="21"/>
                <w:szCs w:val="21"/>
              </w:rPr>
              <w:t>Disabilit</w:t>
            </w:r>
            <w:r w:rsidRPr="008E087F">
              <w:rPr>
                <w:rFonts w:ascii="TimesNewRomanPSMT" w:hAnsi="TimesNewRomanPSMT" w:cs="TimesNewRomanPSMT"/>
                <w:color w:val="231F20"/>
                <w:kern w:val="1"/>
                <w:sz w:val="21"/>
                <w:szCs w:val="21"/>
              </w:rPr>
              <w:t>y</w:t>
            </w:r>
            <w:r w:rsidRPr="008E087F">
              <w:rPr>
                <w:rFonts w:ascii="TimesNewRomanPSMT" w:hAnsi="TimesNewRomanPSMT" w:cs="TimesNewRomanPSMT"/>
                <w:color w:val="231F20"/>
                <w:spacing w:val="-11"/>
                <w:kern w:val="1"/>
                <w:sz w:val="21"/>
                <w:szCs w:val="21"/>
              </w:rPr>
              <w:t xml:space="preserve"> </w:t>
            </w:r>
            <w:r w:rsidRPr="008E087F">
              <w:rPr>
                <w:rFonts w:ascii="TimesNewRomanPSMT" w:hAnsi="TimesNewRomanPSMT" w:cs="TimesNewRomanPSMT"/>
                <w:color w:val="231F20"/>
                <w:spacing w:val="-1"/>
                <w:kern w:val="1"/>
                <w:sz w:val="21"/>
                <w:szCs w:val="21"/>
              </w:rPr>
              <w:t>Pay</w:t>
            </w:r>
            <w:r w:rsidRPr="008E087F">
              <w:rPr>
                <w:rFonts w:ascii="TimesNewRomanPSMT" w:hAnsi="TimesNewRomanPSMT" w:cs="TimesNewRomanPSMT"/>
                <w:color w:val="231F20"/>
                <w:kern w:val="1"/>
                <w:sz w:val="21"/>
                <w:szCs w:val="21"/>
              </w:rPr>
              <w:t>)</w:t>
            </w:r>
          </w:p>
        </w:tc>
        <w:tc>
          <w:tcPr>
            <w:tcW w:w="40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155"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8</w:t>
            </w:r>
            <w:r w:rsidRPr="008E087F">
              <w:rPr>
                <w:rFonts w:ascii="TimesNewRomanPSMT" w:hAnsi="TimesNewRomanPSMT" w:cs="TimesNewRomanPSMT"/>
                <w:color w:val="231F20"/>
                <w:kern w:val="1"/>
                <w:sz w:val="21"/>
                <w:szCs w:val="21"/>
              </w:rPr>
              <w:t>1</w:t>
            </w:r>
          </w:p>
        </w:tc>
      </w:tr>
      <w:tr w:rsidR="008E087F" w:rsidRPr="008E087F">
        <w:tblPrEx>
          <w:tblBorders>
            <w:top w:val="none" w:sz="0" w:space="0" w:color="auto"/>
          </w:tblBorders>
        </w:tblPrEx>
        <w:tc>
          <w:tcPr>
            <w:tcW w:w="97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12" w:after="0" w:line="240" w:lineRule="auto"/>
              <w:ind w:left="280"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Sectio</w:t>
            </w:r>
            <w:r w:rsidRPr="008E087F">
              <w:rPr>
                <w:rFonts w:ascii="TimesNewRomanPSMT" w:hAnsi="TimesNewRomanPSMT" w:cs="TimesNewRomanPSMT"/>
                <w:color w:val="231F20"/>
                <w:kern w:val="1"/>
                <w:sz w:val="21"/>
                <w:szCs w:val="21"/>
              </w:rPr>
              <w:t>n</w:t>
            </w:r>
          </w:p>
        </w:tc>
        <w:tc>
          <w:tcPr>
            <w:tcW w:w="2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12" w:after="0" w:line="240" w:lineRule="auto"/>
              <w:ind w:left="76"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1</w:t>
            </w:r>
            <w:r w:rsidRPr="008E087F">
              <w:rPr>
                <w:rFonts w:ascii="TimesNewRomanPSMT" w:hAnsi="TimesNewRomanPSMT" w:cs="TimesNewRomanPSMT"/>
                <w:color w:val="231F20"/>
                <w:kern w:val="1"/>
                <w:sz w:val="21"/>
                <w:szCs w:val="21"/>
              </w:rPr>
              <w:t>.</w:t>
            </w:r>
          </w:p>
        </w:tc>
        <w:tc>
          <w:tcPr>
            <w:tcW w:w="347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12" w:after="0" w:line="240" w:lineRule="auto"/>
              <w:ind w:left="62"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Eligibilit</w:t>
            </w:r>
            <w:r w:rsidRPr="008E087F">
              <w:rPr>
                <w:rFonts w:ascii="TimesNewRomanPSMT" w:hAnsi="TimesNewRomanPSMT" w:cs="TimesNewRomanPSMT"/>
                <w:color w:val="231F20"/>
                <w:kern w:val="1"/>
                <w:sz w:val="21"/>
                <w:szCs w:val="21"/>
              </w:rPr>
              <w:t>y</w:t>
            </w:r>
          </w:p>
        </w:tc>
        <w:tc>
          <w:tcPr>
            <w:tcW w:w="40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12" w:after="0" w:line="240" w:lineRule="auto"/>
              <w:ind w:left="155"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8</w:t>
            </w:r>
            <w:r w:rsidRPr="008E087F">
              <w:rPr>
                <w:rFonts w:ascii="TimesNewRomanPSMT" w:hAnsi="TimesNewRomanPSMT" w:cs="TimesNewRomanPSMT"/>
                <w:color w:val="231F20"/>
                <w:kern w:val="1"/>
                <w:sz w:val="21"/>
                <w:szCs w:val="21"/>
              </w:rPr>
              <w:t>1</w:t>
            </w:r>
          </w:p>
        </w:tc>
      </w:tr>
      <w:tr w:rsidR="008E087F" w:rsidRPr="008E087F">
        <w:tblPrEx>
          <w:tblBorders>
            <w:top w:val="none" w:sz="0" w:space="0" w:color="auto"/>
          </w:tblBorders>
        </w:tblPrEx>
        <w:tc>
          <w:tcPr>
            <w:tcW w:w="97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280"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Sectio</w:t>
            </w:r>
            <w:r w:rsidRPr="008E087F">
              <w:rPr>
                <w:rFonts w:ascii="TimesNewRomanPSMT" w:hAnsi="TimesNewRomanPSMT" w:cs="TimesNewRomanPSMT"/>
                <w:color w:val="231F20"/>
                <w:kern w:val="1"/>
                <w:sz w:val="21"/>
                <w:szCs w:val="21"/>
              </w:rPr>
              <w:t>n</w:t>
            </w:r>
          </w:p>
        </w:tc>
        <w:tc>
          <w:tcPr>
            <w:tcW w:w="2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76"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2</w:t>
            </w:r>
            <w:r w:rsidRPr="008E087F">
              <w:rPr>
                <w:rFonts w:ascii="TimesNewRomanPSMT" w:hAnsi="TimesNewRomanPSMT" w:cs="TimesNewRomanPSMT"/>
                <w:color w:val="231F20"/>
                <w:kern w:val="1"/>
                <w:sz w:val="21"/>
                <w:szCs w:val="21"/>
              </w:rPr>
              <w:t>.</w:t>
            </w:r>
          </w:p>
        </w:tc>
        <w:tc>
          <w:tcPr>
            <w:tcW w:w="347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62"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Condition</w:t>
            </w:r>
            <w:r w:rsidRPr="008E087F">
              <w:rPr>
                <w:rFonts w:ascii="TimesNewRomanPSMT" w:hAnsi="TimesNewRomanPSMT" w:cs="TimesNewRomanPSMT"/>
                <w:color w:val="231F20"/>
                <w:kern w:val="1"/>
                <w:sz w:val="21"/>
                <w:szCs w:val="21"/>
              </w:rPr>
              <w:t>s</w:t>
            </w:r>
            <w:r w:rsidRPr="008E087F">
              <w:rPr>
                <w:rFonts w:ascii="TimesNewRomanPSMT" w:hAnsi="TimesNewRomanPSMT" w:cs="TimesNewRomanPSMT"/>
                <w:color w:val="231F20"/>
                <w:spacing w:val="-12"/>
                <w:kern w:val="1"/>
                <w:sz w:val="21"/>
                <w:szCs w:val="21"/>
              </w:rPr>
              <w:t xml:space="preserve"> </w:t>
            </w:r>
            <w:r w:rsidRPr="008E087F">
              <w:rPr>
                <w:rFonts w:ascii="TimesNewRomanPSMT" w:hAnsi="TimesNewRomanPSMT" w:cs="TimesNewRomanPSMT"/>
                <w:color w:val="231F20"/>
                <w:spacing w:val="-1"/>
                <w:kern w:val="1"/>
                <w:sz w:val="21"/>
                <w:szCs w:val="21"/>
              </w:rPr>
              <w:t>o</w:t>
            </w:r>
            <w:r w:rsidRPr="008E087F">
              <w:rPr>
                <w:rFonts w:ascii="TimesNewRomanPSMT" w:hAnsi="TimesNewRomanPSMT" w:cs="TimesNewRomanPSMT"/>
                <w:color w:val="231F20"/>
                <w:kern w:val="1"/>
                <w:sz w:val="21"/>
                <w:szCs w:val="21"/>
              </w:rPr>
              <w:t>f</w:t>
            </w:r>
            <w:r w:rsidRPr="008E087F">
              <w:rPr>
                <w:rFonts w:ascii="TimesNewRomanPSMT" w:hAnsi="TimesNewRomanPSMT" w:cs="TimesNewRomanPSMT"/>
                <w:color w:val="231F20"/>
                <w:spacing w:val="-5"/>
                <w:kern w:val="1"/>
                <w:sz w:val="21"/>
                <w:szCs w:val="21"/>
              </w:rPr>
              <w:t xml:space="preserve"> </w:t>
            </w:r>
            <w:r w:rsidRPr="008E087F">
              <w:rPr>
                <w:rFonts w:ascii="TimesNewRomanPSMT" w:hAnsi="TimesNewRomanPSMT" w:cs="TimesNewRomanPSMT"/>
                <w:color w:val="231F20"/>
                <w:spacing w:val="-1"/>
                <w:kern w:val="1"/>
                <w:sz w:val="21"/>
                <w:szCs w:val="21"/>
              </w:rPr>
              <w:t>Paymen</w:t>
            </w:r>
            <w:r w:rsidRPr="008E087F">
              <w:rPr>
                <w:rFonts w:ascii="TimesNewRomanPSMT" w:hAnsi="TimesNewRomanPSMT" w:cs="TimesNewRomanPSMT"/>
                <w:color w:val="231F20"/>
                <w:kern w:val="1"/>
                <w:sz w:val="21"/>
                <w:szCs w:val="21"/>
              </w:rPr>
              <w:t>t</w:t>
            </w:r>
          </w:p>
        </w:tc>
        <w:tc>
          <w:tcPr>
            <w:tcW w:w="40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155"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8</w:t>
            </w:r>
            <w:r w:rsidRPr="008E087F">
              <w:rPr>
                <w:rFonts w:ascii="TimesNewRomanPSMT" w:hAnsi="TimesNewRomanPSMT" w:cs="TimesNewRomanPSMT"/>
                <w:color w:val="231F20"/>
                <w:kern w:val="1"/>
                <w:sz w:val="21"/>
                <w:szCs w:val="21"/>
              </w:rPr>
              <w:t>2</w:t>
            </w:r>
          </w:p>
        </w:tc>
      </w:tr>
      <w:tr w:rsidR="008E087F" w:rsidRPr="008E087F">
        <w:tblPrEx>
          <w:tblBorders>
            <w:top w:val="none" w:sz="0" w:space="0" w:color="auto"/>
          </w:tblBorders>
        </w:tblPrEx>
        <w:tc>
          <w:tcPr>
            <w:tcW w:w="97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280"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Sectio</w:t>
            </w:r>
            <w:r w:rsidRPr="008E087F">
              <w:rPr>
                <w:rFonts w:ascii="TimesNewRomanPSMT" w:hAnsi="TimesNewRomanPSMT" w:cs="TimesNewRomanPSMT"/>
                <w:color w:val="231F20"/>
                <w:kern w:val="1"/>
                <w:sz w:val="21"/>
                <w:szCs w:val="21"/>
              </w:rPr>
              <w:t>n</w:t>
            </w:r>
          </w:p>
        </w:tc>
        <w:tc>
          <w:tcPr>
            <w:tcW w:w="2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76"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3</w:t>
            </w:r>
            <w:r w:rsidRPr="008E087F">
              <w:rPr>
                <w:rFonts w:ascii="TimesNewRomanPSMT" w:hAnsi="TimesNewRomanPSMT" w:cs="TimesNewRomanPSMT"/>
                <w:color w:val="231F20"/>
                <w:kern w:val="1"/>
                <w:sz w:val="21"/>
                <w:szCs w:val="21"/>
              </w:rPr>
              <w:t>.</w:t>
            </w:r>
          </w:p>
        </w:tc>
        <w:tc>
          <w:tcPr>
            <w:tcW w:w="347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62"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Paymen</w:t>
            </w:r>
            <w:r w:rsidRPr="008E087F">
              <w:rPr>
                <w:rFonts w:ascii="TimesNewRomanPSMT" w:hAnsi="TimesNewRomanPSMT" w:cs="TimesNewRomanPSMT"/>
                <w:color w:val="231F20"/>
                <w:kern w:val="1"/>
                <w:sz w:val="21"/>
                <w:szCs w:val="21"/>
              </w:rPr>
              <w:t>t</w:t>
            </w:r>
          </w:p>
        </w:tc>
        <w:tc>
          <w:tcPr>
            <w:tcW w:w="40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155"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8</w:t>
            </w:r>
            <w:r w:rsidRPr="008E087F">
              <w:rPr>
                <w:rFonts w:ascii="TimesNewRomanPSMT" w:hAnsi="TimesNewRomanPSMT" w:cs="TimesNewRomanPSMT"/>
                <w:color w:val="231F20"/>
                <w:kern w:val="1"/>
                <w:sz w:val="21"/>
                <w:szCs w:val="21"/>
              </w:rPr>
              <w:t>2</w:t>
            </w:r>
          </w:p>
        </w:tc>
      </w:tr>
      <w:tr w:rsidR="008E087F" w:rsidRPr="008E087F">
        <w:tblPrEx>
          <w:tblBorders>
            <w:top w:val="none" w:sz="0" w:space="0" w:color="auto"/>
          </w:tblBorders>
        </w:tblPrEx>
        <w:tc>
          <w:tcPr>
            <w:tcW w:w="97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280"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Sectio</w:t>
            </w:r>
            <w:r w:rsidRPr="008E087F">
              <w:rPr>
                <w:rFonts w:ascii="TimesNewRomanPSMT" w:hAnsi="TimesNewRomanPSMT" w:cs="TimesNewRomanPSMT"/>
                <w:color w:val="231F20"/>
                <w:kern w:val="1"/>
                <w:sz w:val="21"/>
                <w:szCs w:val="21"/>
              </w:rPr>
              <w:t>n</w:t>
            </w:r>
          </w:p>
        </w:tc>
        <w:tc>
          <w:tcPr>
            <w:tcW w:w="2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76"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4</w:t>
            </w:r>
            <w:r w:rsidRPr="008E087F">
              <w:rPr>
                <w:rFonts w:ascii="TimesNewRomanPSMT" w:hAnsi="TimesNewRomanPSMT" w:cs="TimesNewRomanPSMT"/>
                <w:color w:val="231F20"/>
                <w:kern w:val="1"/>
                <w:sz w:val="21"/>
                <w:szCs w:val="21"/>
              </w:rPr>
              <w:t>.</w:t>
            </w:r>
          </w:p>
        </w:tc>
        <w:tc>
          <w:tcPr>
            <w:tcW w:w="347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62"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Occupationa</w:t>
            </w:r>
            <w:r w:rsidRPr="008E087F">
              <w:rPr>
                <w:rFonts w:ascii="TimesNewRomanPSMT" w:hAnsi="TimesNewRomanPSMT" w:cs="TimesNewRomanPSMT"/>
                <w:color w:val="231F20"/>
                <w:kern w:val="1"/>
                <w:sz w:val="21"/>
                <w:szCs w:val="21"/>
              </w:rPr>
              <w:t>l</w:t>
            </w:r>
            <w:r w:rsidRPr="008E087F">
              <w:rPr>
                <w:rFonts w:ascii="TimesNewRomanPSMT" w:hAnsi="TimesNewRomanPSMT" w:cs="TimesNewRomanPSMT"/>
                <w:color w:val="231F20"/>
                <w:spacing w:val="-14"/>
                <w:kern w:val="1"/>
                <w:sz w:val="21"/>
                <w:szCs w:val="21"/>
              </w:rPr>
              <w:t xml:space="preserve"> </w:t>
            </w:r>
            <w:r w:rsidRPr="008E087F">
              <w:rPr>
                <w:rFonts w:ascii="TimesNewRomanPSMT" w:hAnsi="TimesNewRomanPSMT" w:cs="TimesNewRomanPSMT"/>
                <w:color w:val="231F20"/>
                <w:spacing w:val="-1"/>
                <w:kern w:val="1"/>
                <w:sz w:val="21"/>
                <w:szCs w:val="21"/>
              </w:rPr>
              <w:t>Disabilit</w:t>
            </w:r>
            <w:r w:rsidRPr="008E087F">
              <w:rPr>
                <w:rFonts w:ascii="TimesNewRomanPSMT" w:hAnsi="TimesNewRomanPSMT" w:cs="TimesNewRomanPSMT"/>
                <w:color w:val="231F20"/>
                <w:kern w:val="1"/>
                <w:sz w:val="21"/>
                <w:szCs w:val="21"/>
              </w:rPr>
              <w:t>y</w:t>
            </w:r>
            <w:r w:rsidRPr="008E087F">
              <w:rPr>
                <w:rFonts w:ascii="TimesNewRomanPSMT" w:hAnsi="TimesNewRomanPSMT" w:cs="TimesNewRomanPSMT"/>
                <w:color w:val="231F20"/>
                <w:spacing w:val="-11"/>
                <w:kern w:val="1"/>
                <w:sz w:val="21"/>
                <w:szCs w:val="21"/>
              </w:rPr>
              <w:t xml:space="preserve"> </w:t>
            </w:r>
            <w:r w:rsidRPr="008E087F">
              <w:rPr>
                <w:rFonts w:ascii="TimesNewRomanPSMT" w:hAnsi="TimesNewRomanPSMT" w:cs="TimesNewRomanPSMT"/>
                <w:color w:val="231F20"/>
                <w:spacing w:val="-1"/>
                <w:kern w:val="1"/>
                <w:sz w:val="21"/>
                <w:szCs w:val="21"/>
              </w:rPr>
              <w:t>Pa</w:t>
            </w:r>
            <w:r w:rsidRPr="008E087F">
              <w:rPr>
                <w:rFonts w:ascii="TimesNewRomanPSMT" w:hAnsi="TimesNewRomanPSMT" w:cs="TimesNewRomanPSMT"/>
                <w:color w:val="231F20"/>
                <w:kern w:val="1"/>
                <w:sz w:val="21"/>
                <w:szCs w:val="21"/>
              </w:rPr>
              <w:t>y</w:t>
            </w:r>
          </w:p>
        </w:tc>
        <w:tc>
          <w:tcPr>
            <w:tcW w:w="40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155"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8</w:t>
            </w:r>
            <w:r w:rsidRPr="008E087F">
              <w:rPr>
                <w:rFonts w:ascii="TimesNewRomanPSMT" w:hAnsi="TimesNewRomanPSMT" w:cs="TimesNewRomanPSMT"/>
                <w:color w:val="231F20"/>
                <w:kern w:val="1"/>
                <w:sz w:val="21"/>
                <w:szCs w:val="21"/>
              </w:rPr>
              <w:t>4</w:t>
            </w:r>
          </w:p>
        </w:tc>
      </w:tr>
      <w:tr w:rsidR="008E087F" w:rsidRPr="008E087F">
        <w:tblPrEx>
          <w:tblBorders>
            <w:top w:val="none" w:sz="0" w:space="0" w:color="auto"/>
          </w:tblBorders>
        </w:tblPrEx>
        <w:tc>
          <w:tcPr>
            <w:tcW w:w="97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280"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Sectio</w:t>
            </w:r>
            <w:r w:rsidRPr="008E087F">
              <w:rPr>
                <w:rFonts w:ascii="TimesNewRomanPSMT" w:hAnsi="TimesNewRomanPSMT" w:cs="TimesNewRomanPSMT"/>
                <w:color w:val="231F20"/>
                <w:kern w:val="1"/>
                <w:sz w:val="21"/>
                <w:szCs w:val="21"/>
              </w:rPr>
              <w:t>n</w:t>
            </w:r>
          </w:p>
        </w:tc>
        <w:tc>
          <w:tcPr>
            <w:tcW w:w="2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76"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5</w:t>
            </w:r>
            <w:r w:rsidRPr="008E087F">
              <w:rPr>
                <w:rFonts w:ascii="TimesNewRomanPSMT" w:hAnsi="TimesNewRomanPSMT" w:cs="TimesNewRomanPSMT"/>
                <w:color w:val="231F20"/>
                <w:kern w:val="1"/>
                <w:sz w:val="21"/>
                <w:szCs w:val="21"/>
              </w:rPr>
              <w:t>.</w:t>
            </w:r>
          </w:p>
        </w:tc>
        <w:tc>
          <w:tcPr>
            <w:tcW w:w="347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62"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Basi</w:t>
            </w:r>
            <w:r w:rsidRPr="008E087F">
              <w:rPr>
                <w:rFonts w:ascii="TimesNewRomanPSMT" w:hAnsi="TimesNewRomanPSMT" w:cs="TimesNewRomanPSMT"/>
                <w:color w:val="231F20"/>
                <w:kern w:val="1"/>
                <w:sz w:val="21"/>
                <w:szCs w:val="21"/>
              </w:rPr>
              <w:t>s</w:t>
            </w:r>
            <w:r w:rsidRPr="008E087F">
              <w:rPr>
                <w:rFonts w:ascii="TimesNewRomanPSMT" w:hAnsi="TimesNewRomanPSMT" w:cs="TimesNewRomanPSMT"/>
                <w:color w:val="231F20"/>
                <w:spacing w:val="-8"/>
                <w:kern w:val="1"/>
                <w:sz w:val="21"/>
                <w:szCs w:val="21"/>
              </w:rPr>
              <w:t xml:space="preserve"> </w:t>
            </w:r>
            <w:r w:rsidRPr="008E087F">
              <w:rPr>
                <w:rFonts w:ascii="TimesNewRomanPSMT" w:hAnsi="TimesNewRomanPSMT" w:cs="TimesNewRomanPSMT"/>
                <w:color w:val="231F20"/>
                <w:spacing w:val="-1"/>
                <w:kern w:val="1"/>
                <w:sz w:val="21"/>
                <w:szCs w:val="21"/>
              </w:rPr>
              <w:t>o</w:t>
            </w:r>
            <w:r w:rsidRPr="008E087F">
              <w:rPr>
                <w:rFonts w:ascii="TimesNewRomanPSMT" w:hAnsi="TimesNewRomanPSMT" w:cs="TimesNewRomanPSMT"/>
                <w:color w:val="231F20"/>
                <w:kern w:val="1"/>
                <w:sz w:val="21"/>
                <w:szCs w:val="21"/>
              </w:rPr>
              <w:t>f</w:t>
            </w:r>
            <w:r w:rsidRPr="008E087F">
              <w:rPr>
                <w:rFonts w:ascii="TimesNewRomanPSMT" w:hAnsi="TimesNewRomanPSMT" w:cs="TimesNewRomanPSMT"/>
                <w:color w:val="231F20"/>
                <w:spacing w:val="-5"/>
                <w:kern w:val="1"/>
                <w:sz w:val="21"/>
                <w:szCs w:val="21"/>
              </w:rPr>
              <w:t xml:space="preserve"> </w:t>
            </w:r>
            <w:r w:rsidRPr="008E087F">
              <w:rPr>
                <w:rFonts w:ascii="TimesNewRomanPSMT" w:hAnsi="TimesNewRomanPSMT" w:cs="TimesNewRomanPSMT"/>
                <w:color w:val="231F20"/>
                <w:spacing w:val="-1"/>
                <w:kern w:val="1"/>
                <w:sz w:val="21"/>
                <w:szCs w:val="21"/>
              </w:rPr>
              <w:t>Paymen</w:t>
            </w:r>
            <w:r w:rsidRPr="008E087F">
              <w:rPr>
                <w:rFonts w:ascii="TimesNewRomanPSMT" w:hAnsi="TimesNewRomanPSMT" w:cs="TimesNewRomanPSMT"/>
                <w:color w:val="231F20"/>
                <w:kern w:val="1"/>
                <w:sz w:val="21"/>
                <w:szCs w:val="21"/>
              </w:rPr>
              <w:t>t</w:t>
            </w:r>
          </w:p>
        </w:tc>
        <w:tc>
          <w:tcPr>
            <w:tcW w:w="40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155"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8</w:t>
            </w:r>
            <w:r w:rsidRPr="008E087F">
              <w:rPr>
                <w:rFonts w:ascii="TimesNewRomanPSMT" w:hAnsi="TimesNewRomanPSMT" w:cs="TimesNewRomanPSMT"/>
                <w:color w:val="231F20"/>
                <w:kern w:val="1"/>
                <w:sz w:val="21"/>
                <w:szCs w:val="21"/>
              </w:rPr>
              <w:t>5</w:t>
            </w:r>
          </w:p>
        </w:tc>
      </w:tr>
      <w:tr w:rsidR="008E087F" w:rsidRPr="008E087F">
        <w:tblPrEx>
          <w:tblBorders>
            <w:top w:val="none" w:sz="0" w:space="0" w:color="auto"/>
          </w:tblBorders>
        </w:tblPrEx>
        <w:tc>
          <w:tcPr>
            <w:tcW w:w="97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280"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Sectio</w:t>
            </w:r>
            <w:r w:rsidRPr="008E087F">
              <w:rPr>
                <w:rFonts w:ascii="TimesNewRomanPSMT" w:hAnsi="TimesNewRomanPSMT" w:cs="TimesNewRomanPSMT"/>
                <w:color w:val="231F20"/>
                <w:kern w:val="1"/>
                <w:sz w:val="21"/>
                <w:szCs w:val="21"/>
              </w:rPr>
              <w:t>n</w:t>
            </w:r>
          </w:p>
        </w:tc>
        <w:tc>
          <w:tcPr>
            <w:tcW w:w="2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76"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6</w:t>
            </w:r>
            <w:r w:rsidRPr="008E087F">
              <w:rPr>
                <w:rFonts w:ascii="TimesNewRomanPSMT" w:hAnsi="TimesNewRomanPSMT" w:cs="TimesNewRomanPSMT"/>
                <w:color w:val="231F20"/>
                <w:kern w:val="1"/>
                <w:sz w:val="21"/>
                <w:szCs w:val="21"/>
              </w:rPr>
              <w:t>.</w:t>
            </w:r>
          </w:p>
        </w:tc>
        <w:tc>
          <w:tcPr>
            <w:tcW w:w="347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62"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Rat</w:t>
            </w:r>
            <w:r w:rsidRPr="008E087F">
              <w:rPr>
                <w:rFonts w:ascii="TimesNewRomanPSMT" w:hAnsi="TimesNewRomanPSMT" w:cs="TimesNewRomanPSMT"/>
                <w:color w:val="231F20"/>
                <w:kern w:val="1"/>
                <w:sz w:val="21"/>
                <w:szCs w:val="21"/>
              </w:rPr>
              <w:t>e</w:t>
            </w:r>
            <w:r w:rsidRPr="008E087F">
              <w:rPr>
                <w:rFonts w:ascii="TimesNewRomanPSMT" w:hAnsi="TimesNewRomanPSMT" w:cs="TimesNewRomanPSMT"/>
                <w:color w:val="231F20"/>
                <w:spacing w:val="-7"/>
                <w:kern w:val="1"/>
                <w:sz w:val="21"/>
                <w:szCs w:val="21"/>
              </w:rPr>
              <w:t xml:space="preserve"> </w:t>
            </w:r>
            <w:r w:rsidRPr="008E087F">
              <w:rPr>
                <w:rFonts w:ascii="TimesNewRomanPSMT" w:hAnsi="TimesNewRomanPSMT" w:cs="TimesNewRomanPSMT"/>
                <w:color w:val="231F20"/>
                <w:spacing w:val="-1"/>
                <w:kern w:val="1"/>
                <w:sz w:val="21"/>
                <w:szCs w:val="21"/>
              </w:rPr>
              <w:t>o</w:t>
            </w:r>
            <w:r w:rsidRPr="008E087F">
              <w:rPr>
                <w:rFonts w:ascii="TimesNewRomanPSMT" w:hAnsi="TimesNewRomanPSMT" w:cs="TimesNewRomanPSMT"/>
                <w:color w:val="231F20"/>
                <w:kern w:val="1"/>
                <w:sz w:val="21"/>
                <w:szCs w:val="21"/>
              </w:rPr>
              <w:t>f</w:t>
            </w:r>
            <w:r w:rsidRPr="008E087F">
              <w:rPr>
                <w:rFonts w:ascii="TimesNewRomanPSMT" w:hAnsi="TimesNewRomanPSMT" w:cs="TimesNewRomanPSMT"/>
                <w:color w:val="231F20"/>
                <w:spacing w:val="-5"/>
                <w:kern w:val="1"/>
                <w:sz w:val="21"/>
                <w:szCs w:val="21"/>
              </w:rPr>
              <w:t xml:space="preserve"> </w:t>
            </w:r>
            <w:r w:rsidRPr="008E087F">
              <w:rPr>
                <w:rFonts w:ascii="TimesNewRomanPSMT" w:hAnsi="TimesNewRomanPSMT" w:cs="TimesNewRomanPSMT"/>
                <w:color w:val="231F20"/>
                <w:spacing w:val="-1"/>
                <w:kern w:val="1"/>
                <w:sz w:val="21"/>
                <w:szCs w:val="21"/>
              </w:rPr>
              <w:t>Pa</w:t>
            </w:r>
            <w:r w:rsidRPr="008E087F">
              <w:rPr>
                <w:rFonts w:ascii="TimesNewRomanPSMT" w:hAnsi="TimesNewRomanPSMT" w:cs="TimesNewRomanPSMT"/>
                <w:color w:val="231F20"/>
                <w:kern w:val="1"/>
                <w:sz w:val="21"/>
                <w:szCs w:val="21"/>
              </w:rPr>
              <w:t>y</w:t>
            </w:r>
          </w:p>
        </w:tc>
        <w:tc>
          <w:tcPr>
            <w:tcW w:w="40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155"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8</w:t>
            </w:r>
            <w:r w:rsidRPr="008E087F">
              <w:rPr>
                <w:rFonts w:ascii="TimesNewRomanPSMT" w:hAnsi="TimesNewRomanPSMT" w:cs="TimesNewRomanPSMT"/>
                <w:color w:val="231F20"/>
                <w:kern w:val="1"/>
                <w:sz w:val="21"/>
                <w:szCs w:val="21"/>
              </w:rPr>
              <w:t>5</w:t>
            </w:r>
          </w:p>
        </w:tc>
      </w:tr>
      <w:tr w:rsidR="008E087F" w:rsidRPr="008E087F">
        <w:tblPrEx>
          <w:tblBorders>
            <w:top w:val="none" w:sz="0" w:space="0" w:color="auto"/>
          </w:tblBorders>
        </w:tblPrEx>
        <w:tc>
          <w:tcPr>
            <w:tcW w:w="97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1" w:lineRule="exact"/>
              <w:ind w:left="280"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position w:val="-1"/>
                <w:sz w:val="21"/>
                <w:szCs w:val="21"/>
              </w:rPr>
              <w:t>Sectio</w:t>
            </w:r>
            <w:r w:rsidRPr="008E087F">
              <w:rPr>
                <w:rFonts w:ascii="TimesNewRomanPSMT" w:hAnsi="TimesNewRomanPSMT" w:cs="TimesNewRomanPSMT"/>
                <w:color w:val="231F20"/>
                <w:kern w:val="1"/>
                <w:position w:val="-1"/>
                <w:sz w:val="21"/>
                <w:szCs w:val="21"/>
              </w:rPr>
              <w:t>n</w:t>
            </w:r>
          </w:p>
        </w:tc>
        <w:tc>
          <w:tcPr>
            <w:tcW w:w="2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1" w:lineRule="exact"/>
              <w:ind w:left="76"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position w:val="-1"/>
                <w:sz w:val="21"/>
                <w:szCs w:val="21"/>
              </w:rPr>
              <w:t>7</w:t>
            </w:r>
            <w:r w:rsidRPr="008E087F">
              <w:rPr>
                <w:rFonts w:ascii="TimesNewRomanPSMT" w:hAnsi="TimesNewRomanPSMT" w:cs="TimesNewRomanPSMT"/>
                <w:color w:val="231F20"/>
                <w:kern w:val="1"/>
                <w:position w:val="-1"/>
                <w:sz w:val="21"/>
                <w:szCs w:val="21"/>
              </w:rPr>
              <w:t>.</w:t>
            </w:r>
          </w:p>
        </w:tc>
        <w:tc>
          <w:tcPr>
            <w:tcW w:w="347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1" w:lineRule="exact"/>
              <w:ind w:left="62"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position w:val="-1"/>
                <w:sz w:val="21"/>
                <w:szCs w:val="21"/>
              </w:rPr>
              <w:t>Long-</w:t>
            </w:r>
            <w:r w:rsidRPr="008E087F">
              <w:rPr>
                <w:rFonts w:ascii="TimesNewRomanPSMT" w:hAnsi="TimesNewRomanPSMT" w:cs="TimesNewRomanPSMT"/>
                <w:color w:val="231F20"/>
                <w:spacing w:val="-16"/>
                <w:kern w:val="1"/>
                <w:position w:val="-1"/>
                <w:sz w:val="21"/>
                <w:szCs w:val="21"/>
              </w:rPr>
              <w:t>T</w:t>
            </w:r>
            <w:r w:rsidRPr="008E087F">
              <w:rPr>
                <w:rFonts w:ascii="TimesNewRomanPSMT" w:hAnsi="TimesNewRomanPSMT" w:cs="TimesNewRomanPSMT"/>
                <w:color w:val="231F20"/>
                <w:spacing w:val="-1"/>
                <w:kern w:val="1"/>
                <w:position w:val="-1"/>
                <w:sz w:val="21"/>
                <w:szCs w:val="21"/>
              </w:rPr>
              <w:t>er</w:t>
            </w:r>
            <w:r w:rsidRPr="008E087F">
              <w:rPr>
                <w:rFonts w:ascii="TimesNewRomanPSMT" w:hAnsi="TimesNewRomanPSMT" w:cs="TimesNewRomanPSMT"/>
                <w:color w:val="231F20"/>
                <w:kern w:val="1"/>
                <w:position w:val="-1"/>
                <w:sz w:val="21"/>
                <w:szCs w:val="21"/>
              </w:rPr>
              <w:t>m</w:t>
            </w:r>
            <w:r w:rsidRPr="008E087F">
              <w:rPr>
                <w:rFonts w:ascii="TimesNewRomanPSMT" w:hAnsi="TimesNewRomanPSMT" w:cs="TimesNewRomanPSMT"/>
                <w:color w:val="231F20"/>
                <w:spacing w:val="-13"/>
                <w:kern w:val="1"/>
                <w:position w:val="-1"/>
                <w:sz w:val="21"/>
                <w:szCs w:val="21"/>
              </w:rPr>
              <w:t xml:space="preserve"> </w:t>
            </w:r>
            <w:r w:rsidRPr="008E087F">
              <w:rPr>
                <w:rFonts w:ascii="TimesNewRomanPSMT" w:hAnsi="TimesNewRomanPSMT" w:cs="TimesNewRomanPSMT"/>
                <w:color w:val="231F20"/>
                <w:spacing w:val="-1"/>
                <w:kern w:val="1"/>
                <w:position w:val="-1"/>
                <w:sz w:val="21"/>
                <w:szCs w:val="21"/>
              </w:rPr>
              <w:t>Disabilit</w:t>
            </w:r>
            <w:r w:rsidRPr="008E087F">
              <w:rPr>
                <w:rFonts w:ascii="TimesNewRomanPSMT" w:hAnsi="TimesNewRomanPSMT" w:cs="TimesNewRomanPSMT"/>
                <w:color w:val="231F20"/>
                <w:kern w:val="1"/>
                <w:position w:val="-1"/>
                <w:sz w:val="21"/>
                <w:szCs w:val="21"/>
              </w:rPr>
              <w:t>y</w:t>
            </w:r>
            <w:r w:rsidRPr="008E087F">
              <w:rPr>
                <w:rFonts w:ascii="TimesNewRomanPSMT" w:hAnsi="TimesNewRomanPSMT" w:cs="TimesNewRomanPSMT"/>
                <w:color w:val="231F20"/>
                <w:spacing w:val="-11"/>
                <w:kern w:val="1"/>
                <w:position w:val="-1"/>
                <w:sz w:val="21"/>
                <w:szCs w:val="21"/>
              </w:rPr>
              <w:t xml:space="preserve"> </w:t>
            </w:r>
            <w:r w:rsidRPr="008E087F">
              <w:rPr>
                <w:rFonts w:ascii="TimesNewRomanPSMT" w:hAnsi="TimesNewRomanPSMT" w:cs="TimesNewRomanPSMT"/>
                <w:color w:val="231F20"/>
                <w:spacing w:val="-1"/>
                <w:kern w:val="1"/>
                <w:position w:val="-1"/>
                <w:sz w:val="21"/>
                <w:szCs w:val="21"/>
              </w:rPr>
              <w:t>Pla</w:t>
            </w:r>
            <w:r w:rsidRPr="008E087F">
              <w:rPr>
                <w:rFonts w:ascii="TimesNewRomanPSMT" w:hAnsi="TimesNewRomanPSMT" w:cs="TimesNewRomanPSMT"/>
                <w:color w:val="231F20"/>
                <w:kern w:val="1"/>
                <w:position w:val="-1"/>
                <w:sz w:val="21"/>
                <w:szCs w:val="21"/>
              </w:rPr>
              <w:t>n</w:t>
            </w:r>
          </w:p>
        </w:tc>
        <w:tc>
          <w:tcPr>
            <w:tcW w:w="40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1" w:lineRule="exact"/>
              <w:ind w:left="155"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position w:val="-1"/>
                <w:sz w:val="21"/>
                <w:szCs w:val="21"/>
              </w:rPr>
              <w:t>8</w:t>
            </w:r>
            <w:r w:rsidRPr="008E087F">
              <w:rPr>
                <w:rFonts w:ascii="TimesNewRomanPSMT" w:hAnsi="TimesNewRomanPSMT" w:cs="TimesNewRomanPSMT"/>
                <w:color w:val="231F20"/>
                <w:kern w:val="1"/>
                <w:position w:val="-1"/>
                <w:sz w:val="21"/>
                <w:szCs w:val="21"/>
              </w:rPr>
              <w:t>6</w:t>
            </w:r>
          </w:p>
        </w:tc>
      </w:tr>
      <w:tr w:rsidR="00897278" w:rsidRPr="008E087F" w:rsidTr="00897278">
        <w:tblPrEx>
          <w:tblBorders>
            <w:top w:val="none" w:sz="0" w:space="0" w:color="auto"/>
          </w:tblBorders>
        </w:tblPrEx>
        <w:tc>
          <w:tcPr>
            <w:tcW w:w="5121" w:type="dxa"/>
            <w:gridSpan w:val="4"/>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tabs>
                <w:tab w:val="left" w:pos="4860"/>
              </w:tabs>
              <w:autoSpaceDE w:val="0"/>
              <w:autoSpaceDN w:val="0"/>
              <w:adjustRightInd w:val="0"/>
              <w:spacing w:before="15" w:after="0" w:line="240" w:lineRule="auto"/>
              <w:ind w:left="40"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A</w:t>
            </w:r>
            <w:r w:rsidRPr="008E087F">
              <w:rPr>
                <w:rFonts w:ascii="TimesNewRomanPSMT" w:hAnsi="TimesNewRomanPSMT" w:cs="TimesNewRomanPSMT"/>
                <w:color w:val="231F20"/>
                <w:spacing w:val="-14"/>
                <w:kern w:val="1"/>
                <w:sz w:val="21"/>
                <w:szCs w:val="21"/>
              </w:rPr>
              <w:t>R</w:t>
            </w:r>
            <w:r w:rsidRPr="008E087F">
              <w:rPr>
                <w:rFonts w:ascii="TimesNewRomanPSMT" w:hAnsi="TimesNewRomanPSMT" w:cs="TimesNewRomanPSMT"/>
                <w:color w:val="231F20"/>
                <w:spacing w:val="-1"/>
                <w:kern w:val="1"/>
                <w:sz w:val="21"/>
                <w:szCs w:val="21"/>
              </w:rPr>
              <w:t>TICL</w:t>
            </w:r>
            <w:r w:rsidRPr="008E087F">
              <w:rPr>
                <w:rFonts w:ascii="TimesNewRomanPSMT" w:hAnsi="TimesNewRomanPSMT" w:cs="TimesNewRomanPSMT"/>
                <w:color w:val="231F20"/>
                <w:kern w:val="1"/>
                <w:sz w:val="21"/>
                <w:szCs w:val="21"/>
              </w:rPr>
              <w:t>E</w:t>
            </w:r>
            <w:r w:rsidRPr="008E087F">
              <w:rPr>
                <w:rFonts w:ascii="TimesNewRomanPSMT" w:hAnsi="TimesNewRomanPSMT" w:cs="TimesNewRomanPSMT"/>
                <w:color w:val="231F20"/>
                <w:spacing w:val="-12"/>
                <w:kern w:val="1"/>
                <w:sz w:val="21"/>
                <w:szCs w:val="21"/>
              </w:rPr>
              <w:t xml:space="preserve"> </w:t>
            </w:r>
            <w:r w:rsidRPr="008E087F">
              <w:rPr>
                <w:rFonts w:ascii="TimesNewRomanPSMT" w:hAnsi="TimesNewRomanPSMT" w:cs="TimesNewRomanPSMT"/>
                <w:color w:val="231F20"/>
                <w:spacing w:val="-1"/>
                <w:kern w:val="1"/>
                <w:sz w:val="21"/>
                <w:szCs w:val="21"/>
              </w:rPr>
              <w:t>XVII</w:t>
            </w:r>
            <w:r w:rsidRPr="008E087F">
              <w:rPr>
                <w:rFonts w:ascii="TimesNewRomanPSMT" w:hAnsi="TimesNewRomanPSMT" w:cs="TimesNewRomanPSMT"/>
                <w:color w:val="231F20"/>
                <w:kern w:val="1"/>
                <w:sz w:val="21"/>
                <w:szCs w:val="21"/>
              </w:rPr>
              <w:t>I</w:t>
            </w:r>
            <w:r w:rsidRPr="008E087F">
              <w:rPr>
                <w:rFonts w:ascii="TimesNewRomanPSMT" w:hAnsi="TimesNewRomanPSMT" w:cs="TimesNewRomanPSMT"/>
                <w:color w:val="231F20"/>
                <w:spacing w:val="-8"/>
                <w:kern w:val="1"/>
                <w:sz w:val="21"/>
                <w:szCs w:val="21"/>
              </w:rPr>
              <w:t xml:space="preserve"> </w:t>
            </w:r>
            <w:r w:rsidRPr="008E087F">
              <w:rPr>
                <w:rFonts w:ascii="TimesNewRomanPSMT" w:hAnsi="TimesNewRomanPSMT" w:cs="TimesNewRomanPSMT"/>
                <w:color w:val="231F20"/>
                <w:spacing w:val="-1"/>
                <w:kern w:val="1"/>
                <w:sz w:val="21"/>
                <w:szCs w:val="21"/>
              </w:rPr>
              <w:t>INSURANC</w:t>
            </w:r>
            <w:r w:rsidRPr="008E087F">
              <w:rPr>
                <w:rFonts w:ascii="TimesNewRomanPSMT" w:hAnsi="TimesNewRomanPSMT" w:cs="TimesNewRomanPSMT"/>
                <w:color w:val="231F20"/>
                <w:kern w:val="1"/>
                <w:sz w:val="21"/>
                <w:szCs w:val="21"/>
              </w:rPr>
              <w:t>E</w:t>
            </w:r>
            <w:r w:rsidRPr="008E087F">
              <w:rPr>
                <w:rFonts w:ascii="TimesNewRomanPSMT" w:hAnsi="TimesNewRomanPSMT" w:cs="TimesNewRomanPSMT"/>
                <w:color w:val="231F20"/>
                <w:kern w:val="1"/>
                <w:sz w:val="21"/>
                <w:szCs w:val="21"/>
              </w:rPr>
              <w:tab/>
            </w:r>
            <w:r w:rsidRPr="008E087F">
              <w:rPr>
                <w:rFonts w:ascii="TimesNewRomanPSMT" w:hAnsi="TimesNewRomanPSMT" w:cs="TimesNewRomanPSMT"/>
                <w:color w:val="231F20"/>
                <w:spacing w:val="-1"/>
                <w:kern w:val="1"/>
                <w:sz w:val="21"/>
                <w:szCs w:val="21"/>
              </w:rPr>
              <w:t>9</w:t>
            </w:r>
            <w:r w:rsidRPr="008E087F">
              <w:rPr>
                <w:rFonts w:ascii="TimesNewRomanPSMT" w:hAnsi="TimesNewRomanPSMT" w:cs="TimesNewRomanPSMT"/>
                <w:color w:val="231F20"/>
                <w:kern w:val="1"/>
                <w:sz w:val="21"/>
                <w:szCs w:val="21"/>
              </w:rPr>
              <w:t>2</w:t>
            </w:r>
          </w:p>
        </w:tc>
      </w:tr>
      <w:tr w:rsidR="008E087F" w:rsidRPr="008E087F">
        <w:tblPrEx>
          <w:tblBorders>
            <w:top w:val="none" w:sz="0" w:space="0" w:color="auto"/>
          </w:tblBorders>
        </w:tblPrEx>
        <w:tc>
          <w:tcPr>
            <w:tcW w:w="97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280"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Sectio</w:t>
            </w:r>
            <w:r w:rsidRPr="008E087F">
              <w:rPr>
                <w:rFonts w:ascii="TimesNewRomanPSMT" w:hAnsi="TimesNewRomanPSMT" w:cs="TimesNewRomanPSMT"/>
                <w:color w:val="231F20"/>
                <w:kern w:val="1"/>
                <w:sz w:val="21"/>
                <w:szCs w:val="21"/>
              </w:rPr>
              <w:t>n</w:t>
            </w:r>
          </w:p>
        </w:tc>
        <w:tc>
          <w:tcPr>
            <w:tcW w:w="2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76"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1</w:t>
            </w:r>
            <w:r w:rsidRPr="008E087F">
              <w:rPr>
                <w:rFonts w:ascii="TimesNewRomanPSMT" w:hAnsi="TimesNewRomanPSMT" w:cs="TimesNewRomanPSMT"/>
                <w:color w:val="231F20"/>
                <w:kern w:val="1"/>
                <w:sz w:val="21"/>
                <w:szCs w:val="21"/>
              </w:rPr>
              <w:t>.</w:t>
            </w:r>
          </w:p>
        </w:tc>
        <w:tc>
          <w:tcPr>
            <w:tcW w:w="347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62"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Grou</w:t>
            </w:r>
            <w:r w:rsidRPr="008E087F">
              <w:rPr>
                <w:rFonts w:ascii="TimesNewRomanPSMT" w:hAnsi="TimesNewRomanPSMT" w:cs="TimesNewRomanPSMT"/>
                <w:color w:val="231F20"/>
                <w:kern w:val="1"/>
                <w:sz w:val="21"/>
                <w:szCs w:val="21"/>
              </w:rPr>
              <w:t>p</w:t>
            </w:r>
            <w:r w:rsidRPr="008E087F">
              <w:rPr>
                <w:rFonts w:ascii="TimesNewRomanPSMT" w:hAnsi="TimesNewRomanPSMT" w:cs="TimesNewRomanPSMT"/>
                <w:color w:val="231F20"/>
                <w:spacing w:val="-8"/>
                <w:kern w:val="1"/>
                <w:sz w:val="21"/>
                <w:szCs w:val="21"/>
              </w:rPr>
              <w:t xml:space="preserve"> </w:t>
            </w:r>
            <w:r w:rsidRPr="008E087F">
              <w:rPr>
                <w:rFonts w:ascii="TimesNewRomanPSMT" w:hAnsi="TimesNewRomanPSMT" w:cs="TimesNewRomanPSMT"/>
                <w:color w:val="231F20"/>
                <w:spacing w:val="-1"/>
                <w:kern w:val="1"/>
                <w:sz w:val="21"/>
                <w:szCs w:val="21"/>
              </w:rPr>
              <w:t>Lif</w:t>
            </w:r>
            <w:r w:rsidRPr="008E087F">
              <w:rPr>
                <w:rFonts w:ascii="TimesNewRomanPSMT" w:hAnsi="TimesNewRomanPSMT" w:cs="TimesNewRomanPSMT"/>
                <w:color w:val="231F20"/>
                <w:kern w:val="1"/>
                <w:sz w:val="21"/>
                <w:szCs w:val="21"/>
              </w:rPr>
              <w:t>e</w:t>
            </w:r>
          </w:p>
        </w:tc>
        <w:tc>
          <w:tcPr>
            <w:tcW w:w="40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155"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9</w:t>
            </w:r>
            <w:r w:rsidRPr="008E087F">
              <w:rPr>
                <w:rFonts w:ascii="TimesNewRomanPSMT" w:hAnsi="TimesNewRomanPSMT" w:cs="TimesNewRomanPSMT"/>
                <w:color w:val="231F20"/>
                <w:kern w:val="1"/>
                <w:sz w:val="21"/>
                <w:szCs w:val="21"/>
              </w:rPr>
              <w:t>2</w:t>
            </w:r>
          </w:p>
        </w:tc>
      </w:tr>
      <w:tr w:rsidR="008E087F" w:rsidRPr="008E087F">
        <w:tblPrEx>
          <w:tblBorders>
            <w:top w:val="none" w:sz="0" w:space="0" w:color="auto"/>
          </w:tblBorders>
        </w:tblPrEx>
        <w:tc>
          <w:tcPr>
            <w:tcW w:w="97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280"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Sectio</w:t>
            </w:r>
            <w:r w:rsidRPr="008E087F">
              <w:rPr>
                <w:rFonts w:ascii="TimesNewRomanPSMT" w:hAnsi="TimesNewRomanPSMT" w:cs="TimesNewRomanPSMT"/>
                <w:color w:val="231F20"/>
                <w:kern w:val="1"/>
                <w:sz w:val="21"/>
                <w:szCs w:val="21"/>
              </w:rPr>
              <w:t>n</w:t>
            </w:r>
          </w:p>
        </w:tc>
        <w:tc>
          <w:tcPr>
            <w:tcW w:w="2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76"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2</w:t>
            </w:r>
            <w:r w:rsidRPr="008E087F">
              <w:rPr>
                <w:rFonts w:ascii="TimesNewRomanPSMT" w:hAnsi="TimesNewRomanPSMT" w:cs="TimesNewRomanPSMT"/>
                <w:color w:val="231F20"/>
                <w:kern w:val="1"/>
                <w:sz w:val="21"/>
                <w:szCs w:val="21"/>
              </w:rPr>
              <w:t>.</w:t>
            </w:r>
          </w:p>
        </w:tc>
        <w:tc>
          <w:tcPr>
            <w:tcW w:w="347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62"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Healt</w:t>
            </w:r>
            <w:r w:rsidRPr="008E087F">
              <w:rPr>
                <w:rFonts w:ascii="TimesNewRomanPSMT" w:hAnsi="TimesNewRomanPSMT" w:cs="TimesNewRomanPSMT"/>
                <w:color w:val="231F20"/>
                <w:kern w:val="1"/>
                <w:sz w:val="21"/>
                <w:szCs w:val="21"/>
              </w:rPr>
              <w:t>h</w:t>
            </w:r>
            <w:r w:rsidRPr="008E087F">
              <w:rPr>
                <w:rFonts w:ascii="TimesNewRomanPSMT" w:hAnsi="TimesNewRomanPSMT" w:cs="TimesNewRomanPSMT"/>
                <w:color w:val="231F20"/>
                <w:spacing w:val="-9"/>
                <w:kern w:val="1"/>
                <w:sz w:val="21"/>
                <w:szCs w:val="21"/>
              </w:rPr>
              <w:t xml:space="preserve"> </w:t>
            </w:r>
            <w:r w:rsidRPr="008E087F">
              <w:rPr>
                <w:rFonts w:ascii="TimesNewRomanPSMT" w:hAnsi="TimesNewRomanPSMT" w:cs="TimesNewRomanPSMT"/>
                <w:color w:val="231F20"/>
                <w:spacing w:val="-1"/>
                <w:kern w:val="1"/>
                <w:sz w:val="21"/>
                <w:szCs w:val="21"/>
              </w:rPr>
              <w:t>Beneﬁt</w:t>
            </w:r>
            <w:r w:rsidRPr="008E087F">
              <w:rPr>
                <w:rFonts w:ascii="TimesNewRomanPSMT" w:hAnsi="TimesNewRomanPSMT" w:cs="TimesNewRomanPSMT"/>
                <w:color w:val="231F20"/>
                <w:kern w:val="1"/>
                <w:sz w:val="21"/>
                <w:szCs w:val="21"/>
              </w:rPr>
              <w:t>s</w:t>
            </w:r>
            <w:r w:rsidRPr="008E087F">
              <w:rPr>
                <w:rFonts w:ascii="TimesNewRomanPSMT" w:hAnsi="TimesNewRomanPSMT" w:cs="TimesNewRomanPSMT"/>
                <w:color w:val="231F20"/>
                <w:spacing w:val="-10"/>
                <w:kern w:val="1"/>
                <w:sz w:val="21"/>
                <w:szCs w:val="21"/>
              </w:rPr>
              <w:t xml:space="preserve"> </w:t>
            </w:r>
            <w:r w:rsidRPr="008E087F">
              <w:rPr>
                <w:rFonts w:ascii="TimesNewRomanPSMT" w:hAnsi="TimesNewRomanPSMT" w:cs="TimesNewRomanPSMT"/>
                <w:color w:val="231F20"/>
                <w:spacing w:val="-1"/>
                <w:kern w:val="1"/>
                <w:sz w:val="21"/>
                <w:szCs w:val="21"/>
              </w:rPr>
              <w:t>Progra</w:t>
            </w:r>
            <w:r w:rsidRPr="008E087F">
              <w:rPr>
                <w:rFonts w:ascii="TimesNewRomanPSMT" w:hAnsi="TimesNewRomanPSMT" w:cs="TimesNewRomanPSMT"/>
                <w:color w:val="231F20"/>
                <w:kern w:val="1"/>
                <w:sz w:val="21"/>
                <w:szCs w:val="21"/>
              </w:rPr>
              <w:t>m</w:t>
            </w:r>
          </w:p>
        </w:tc>
        <w:tc>
          <w:tcPr>
            <w:tcW w:w="40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155"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9</w:t>
            </w:r>
            <w:r w:rsidRPr="008E087F">
              <w:rPr>
                <w:rFonts w:ascii="TimesNewRomanPSMT" w:hAnsi="TimesNewRomanPSMT" w:cs="TimesNewRomanPSMT"/>
                <w:color w:val="231F20"/>
                <w:kern w:val="1"/>
                <w:sz w:val="21"/>
                <w:szCs w:val="21"/>
              </w:rPr>
              <w:t>3</w:t>
            </w:r>
          </w:p>
        </w:tc>
      </w:tr>
      <w:tr w:rsidR="008E087F" w:rsidRPr="008E087F">
        <w:tblPrEx>
          <w:tblBorders>
            <w:top w:val="none" w:sz="0" w:space="0" w:color="auto"/>
          </w:tblBorders>
        </w:tblPrEx>
        <w:tc>
          <w:tcPr>
            <w:tcW w:w="97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280"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Sectio</w:t>
            </w:r>
            <w:r w:rsidRPr="008E087F">
              <w:rPr>
                <w:rFonts w:ascii="TimesNewRomanPSMT" w:hAnsi="TimesNewRomanPSMT" w:cs="TimesNewRomanPSMT"/>
                <w:color w:val="231F20"/>
                <w:kern w:val="1"/>
                <w:sz w:val="21"/>
                <w:szCs w:val="21"/>
              </w:rPr>
              <w:t>n</w:t>
            </w:r>
          </w:p>
        </w:tc>
        <w:tc>
          <w:tcPr>
            <w:tcW w:w="2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76"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3</w:t>
            </w:r>
            <w:r w:rsidRPr="008E087F">
              <w:rPr>
                <w:rFonts w:ascii="TimesNewRomanPSMT" w:hAnsi="TimesNewRomanPSMT" w:cs="TimesNewRomanPSMT"/>
                <w:color w:val="231F20"/>
                <w:kern w:val="1"/>
                <w:sz w:val="21"/>
                <w:szCs w:val="21"/>
              </w:rPr>
              <w:t>.</w:t>
            </w:r>
          </w:p>
        </w:tc>
        <w:tc>
          <w:tcPr>
            <w:tcW w:w="347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62"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Denta</w:t>
            </w:r>
            <w:r w:rsidRPr="008E087F">
              <w:rPr>
                <w:rFonts w:ascii="TimesNewRomanPSMT" w:hAnsi="TimesNewRomanPSMT" w:cs="TimesNewRomanPSMT"/>
                <w:color w:val="231F20"/>
                <w:kern w:val="1"/>
                <w:sz w:val="21"/>
                <w:szCs w:val="21"/>
              </w:rPr>
              <w:t>l</w:t>
            </w:r>
            <w:r w:rsidRPr="008E087F">
              <w:rPr>
                <w:rFonts w:ascii="TimesNewRomanPSMT" w:hAnsi="TimesNewRomanPSMT" w:cs="TimesNewRomanPSMT"/>
                <w:color w:val="231F20"/>
                <w:spacing w:val="-9"/>
                <w:kern w:val="1"/>
                <w:sz w:val="21"/>
                <w:szCs w:val="21"/>
              </w:rPr>
              <w:t xml:space="preserve"> </w:t>
            </w:r>
            <w:r w:rsidRPr="008E087F">
              <w:rPr>
                <w:rFonts w:ascii="TimesNewRomanPSMT" w:hAnsi="TimesNewRomanPSMT" w:cs="TimesNewRomanPSMT"/>
                <w:color w:val="231F20"/>
                <w:spacing w:val="-1"/>
                <w:kern w:val="1"/>
                <w:sz w:val="21"/>
                <w:szCs w:val="21"/>
              </w:rPr>
              <w:t>Pla</w:t>
            </w:r>
            <w:r w:rsidRPr="008E087F">
              <w:rPr>
                <w:rFonts w:ascii="TimesNewRomanPSMT" w:hAnsi="TimesNewRomanPSMT" w:cs="TimesNewRomanPSMT"/>
                <w:color w:val="231F20"/>
                <w:kern w:val="1"/>
                <w:sz w:val="21"/>
                <w:szCs w:val="21"/>
              </w:rPr>
              <w:t>n</w:t>
            </w:r>
          </w:p>
        </w:tc>
        <w:tc>
          <w:tcPr>
            <w:tcW w:w="40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155"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9</w:t>
            </w:r>
            <w:r w:rsidRPr="008E087F">
              <w:rPr>
                <w:rFonts w:ascii="TimesNewRomanPSMT" w:hAnsi="TimesNewRomanPSMT" w:cs="TimesNewRomanPSMT"/>
                <w:color w:val="231F20"/>
                <w:kern w:val="1"/>
                <w:sz w:val="21"/>
                <w:szCs w:val="21"/>
              </w:rPr>
              <w:t>4</w:t>
            </w:r>
          </w:p>
        </w:tc>
      </w:tr>
      <w:tr w:rsidR="008E087F" w:rsidRPr="008E087F">
        <w:tblPrEx>
          <w:tblBorders>
            <w:top w:val="none" w:sz="0" w:space="0" w:color="auto"/>
          </w:tblBorders>
        </w:tblPrEx>
        <w:tc>
          <w:tcPr>
            <w:tcW w:w="97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280"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Sectio</w:t>
            </w:r>
            <w:r w:rsidRPr="008E087F">
              <w:rPr>
                <w:rFonts w:ascii="TimesNewRomanPSMT" w:hAnsi="TimesNewRomanPSMT" w:cs="TimesNewRomanPSMT"/>
                <w:color w:val="231F20"/>
                <w:kern w:val="1"/>
                <w:sz w:val="21"/>
                <w:szCs w:val="21"/>
              </w:rPr>
              <w:t>n</w:t>
            </w:r>
          </w:p>
        </w:tc>
        <w:tc>
          <w:tcPr>
            <w:tcW w:w="2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76"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4</w:t>
            </w:r>
            <w:r w:rsidRPr="008E087F">
              <w:rPr>
                <w:rFonts w:ascii="TimesNewRomanPSMT" w:hAnsi="TimesNewRomanPSMT" w:cs="TimesNewRomanPSMT"/>
                <w:color w:val="231F20"/>
                <w:kern w:val="1"/>
                <w:sz w:val="21"/>
                <w:szCs w:val="21"/>
              </w:rPr>
              <w:t>.</w:t>
            </w:r>
          </w:p>
        </w:tc>
        <w:tc>
          <w:tcPr>
            <w:tcW w:w="347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62"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Specia</w:t>
            </w:r>
            <w:r w:rsidRPr="008E087F">
              <w:rPr>
                <w:rFonts w:ascii="TimesNewRomanPSMT" w:hAnsi="TimesNewRomanPSMT" w:cs="TimesNewRomanPSMT"/>
                <w:color w:val="231F20"/>
                <w:kern w:val="1"/>
                <w:sz w:val="21"/>
                <w:szCs w:val="21"/>
              </w:rPr>
              <w:t>l</w:t>
            </w:r>
            <w:r w:rsidRPr="008E087F">
              <w:rPr>
                <w:rFonts w:ascii="TimesNewRomanPSMT" w:hAnsi="TimesNewRomanPSMT" w:cs="TimesNewRomanPSMT"/>
                <w:color w:val="231F20"/>
                <w:spacing w:val="-20"/>
                <w:kern w:val="1"/>
                <w:sz w:val="21"/>
                <w:szCs w:val="21"/>
              </w:rPr>
              <w:t xml:space="preserve"> </w:t>
            </w:r>
            <w:r w:rsidRPr="008E087F">
              <w:rPr>
                <w:rFonts w:ascii="TimesNewRomanPSMT" w:hAnsi="TimesNewRomanPSMT" w:cs="TimesNewRomanPSMT"/>
                <w:color w:val="231F20"/>
                <w:spacing w:val="-1"/>
                <w:kern w:val="1"/>
                <w:sz w:val="21"/>
                <w:szCs w:val="21"/>
              </w:rPr>
              <w:t>Acciden</w:t>
            </w:r>
            <w:r w:rsidRPr="008E087F">
              <w:rPr>
                <w:rFonts w:ascii="TimesNewRomanPSMT" w:hAnsi="TimesNewRomanPSMT" w:cs="TimesNewRomanPSMT"/>
                <w:color w:val="231F20"/>
                <w:kern w:val="1"/>
                <w:sz w:val="21"/>
                <w:szCs w:val="21"/>
              </w:rPr>
              <w:t>t</w:t>
            </w:r>
          </w:p>
        </w:tc>
        <w:tc>
          <w:tcPr>
            <w:tcW w:w="40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5" w:lineRule="exact"/>
              <w:ind w:left="155"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9</w:t>
            </w:r>
            <w:r w:rsidRPr="008E087F">
              <w:rPr>
                <w:rFonts w:ascii="TimesNewRomanPSMT" w:hAnsi="TimesNewRomanPSMT" w:cs="TimesNewRomanPSMT"/>
                <w:color w:val="231F20"/>
                <w:kern w:val="1"/>
                <w:sz w:val="21"/>
                <w:szCs w:val="21"/>
              </w:rPr>
              <w:t>5</w:t>
            </w:r>
          </w:p>
        </w:tc>
      </w:tr>
      <w:tr w:rsidR="008E087F" w:rsidRPr="008E087F">
        <w:tblPrEx>
          <w:tblBorders>
            <w:top w:val="none" w:sz="0" w:space="0" w:color="auto"/>
          </w:tblBorders>
        </w:tblPrEx>
        <w:tc>
          <w:tcPr>
            <w:tcW w:w="97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1" w:lineRule="exact"/>
              <w:ind w:left="280"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position w:val="-1"/>
                <w:sz w:val="21"/>
                <w:szCs w:val="21"/>
              </w:rPr>
              <w:t>Sectio</w:t>
            </w:r>
            <w:r w:rsidRPr="008E087F">
              <w:rPr>
                <w:rFonts w:ascii="TimesNewRomanPSMT" w:hAnsi="TimesNewRomanPSMT" w:cs="TimesNewRomanPSMT"/>
                <w:color w:val="231F20"/>
                <w:kern w:val="1"/>
                <w:position w:val="-1"/>
                <w:sz w:val="21"/>
                <w:szCs w:val="21"/>
              </w:rPr>
              <w:t>n</w:t>
            </w:r>
          </w:p>
        </w:tc>
        <w:tc>
          <w:tcPr>
            <w:tcW w:w="2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1" w:lineRule="exact"/>
              <w:ind w:left="76"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position w:val="-1"/>
                <w:sz w:val="21"/>
                <w:szCs w:val="21"/>
              </w:rPr>
              <w:t>5</w:t>
            </w:r>
            <w:r w:rsidRPr="008E087F">
              <w:rPr>
                <w:rFonts w:ascii="TimesNewRomanPSMT" w:hAnsi="TimesNewRomanPSMT" w:cs="TimesNewRomanPSMT"/>
                <w:color w:val="231F20"/>
                <w:kern w:val="1"/>
                <w:position w:val="-1"/>
                <w:sz w:val="21"/>
                <w:szCs w:val="21"/>
              </w:rPr>
              <w:t>.</w:t>
            </w:r>
          </w:p>
        </w:tc>
        <w:tc>
          <w:tcPr>
            <w:tcW w:w="347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1" w:lineRule="exact"/>
              <w:ind w:left="62"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position w:val="-1"/>
                <w:sz w:val="21"/>
                <w:szCs w:val="21"/>
              </w:rPr>
              <w:t>Genera</w:t>
            </w:r>
            <w:r w:rsidRPr="008E087F">
              <w:rPr>
                <w:rFonts w:ascii="TimesNewRomanPSMT" w:hAnsi="TimesNewRomanPSMT" w:cs="TimesNewRomanPSMT"/>
                <w:color w:val="231F20"/>
                <w:kern w:val="1"/>
                <w:position w:val="-1"/>
                <w:sz w:val="21"/>
                <w:szCs w:val="21"/>
              </w:rPr>
              <w:t>l</w:t>
            </w:r>
          </w:p>
        </w:tc>
        <w:tc>
          <w:tcPr>
            <w:tcW w:w="40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31" w:lineRule="exact"/>
              <w:ind w:left="155"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position w:val="-1"/>
                <w:sz w:val="21"/>
                <w:szCs w:val="21"/>
              </w:rPr>
              <w:t>9</w:t>
            </w:r>
            <w:r w:rsidRPr="008E087F">
              <w:rPr>
                <w:rFonts w:ascii="TimesNewRomanPSMT" w:hAnsi="TimesNewRomanPSMT" w:cs="TimesNewRomanPSMT"/>
                <w:color w:val="231F20"/>
                <w:kern w:val="1"/>
                <w:position w:val="-1"/>
                <w:sz w:val="21"/>
                <w:szCs w:val="21"/>
              </w:rPr>
              <w:t>6</w:t>
            </w:r>
          </w:p>
        </w:tc>
      </w:tr>
      <w:tr w:rsidR="00897278" w:rsidRPr="008E087F" w:rsidTr="00897278">
        <w:tc>
          <w:tcPr>
            <w:tcW w:w="5121" w:type="dxa"/>
            <w:gridSpan w:val="4"/>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tabs>
                <w:tab w:val="left" w:pos="4860"/>
              </w:tabs>
              <w:autoSpaceDE w:val="0"/>
              <w:autoSpaceDN w:val="0"/>
              <w:adjustRightInd w:val="0"/>
              <w:spacing w:before="15" w:after="0" w:line="240" w:lineRule="auto"/>
              <w:ind w:left="40" w:right="-20"/>
              <w:rPr>
                <w:rFonts w:ascii="TimesNewRomanPSMT" w:hAnsi="TimesNewRomanPSMT" w:cs="TimesNewRomanPSMT"/>
                <w:kern w:val="1"/>
                <w:sz w:val="24"/>
                <w:szCs w:val="24"/>
              </w:rPr>
            </w:pPr>
            <w:r w:rsidRPr="008E087F">
              <w:rPr>
                <w:rFonts w:ascii="TimesNewRomanPSMT" w:hAnsi="TimesNewRomanPSMT" w:cs="TimesNewRomanPSMT"/>
                <w:color w:val="231F20"/>
                <w:spacing w:val="-1"/>
                <w:kern w:val="1"/>
                <w:sz w:val="21"/>
                <w:szCs w:val="21"/>
              </w:rPr>
              <w:t>A</w:t>
            </w:r>
            <w:r w:rsidRPr="008E087F">
              <w:rPr>
                <w:rFonts w:ascii="TimesNewRomanPSMT" w:hAnsi="TimesNewRomanPSMT" w:cs="TimesNewRomanPSMT"/>
                <w:color w:val="231F20"/>
                <w:spacing w:val="-14"/>
                <w:kern w:val="1"/>
                <w:sz w:val="21"/>
                <w:szCs w:val="21"/>
              </w:rPr>
              <w:t>R</w:t>
            </w:r>
            <w:r w:rsidRPr="008E087F">
              <w:rPr>
                <w:rFonts w:ascii="TimesNewRomanPSMT" w:hAnsi="TimesNewRomanPSMT" w:cs="TimesNewRomanPSMT"/>
                <w:color w:val="231F20"/>
                <w:spacing w:val="-1"/>
                <w:kern w:val="1"/>
                <w:sz w:val="21"/>
                <w:szCs w:val="21"/>
              </w:rPr>
              <w:t>TICL</w:t>
            </w:r>
            <w:r w:rsidRPr="008E087F">
              <w:rPr>
                <w:rFonts w:ascii="TimesNewRomanPSMT" w:hAnsi="TimesNewRomanPSMT" w:cs="TimesNewRomanPSMT"/>
                <w:color w:val="231F20"/>
                <w:kern w:val="1"/>
                <w:sz w:val="21"/>
                <w:szCs w:val="21"/>
              </w:rPr>
              <w:t>E</w:t>
            </w:r>
            <w:r w:rsidRPr="008E087F">
              <w:rPr>
                <w:rFonts w:ascii="TimesNewRomanPSMT" w:hAnsi="TimesNewRomanPSMT" w:cs="TimesNewRomanPSMT"/>
                <w:color w:val="231F20"/>
                <w:spacing w:val="-12"/>
                <w:kern w:val="1"/>
                <w:sz w:val="21"/>
                <w:szCs w:val="21"/>
              </w:rPr>
              <w:t xml:space="preserve"> </w:t>
            </w:r>
            <w:r w:rsidRPr="008E087F">
              <w:rPr>
                <w:rFonts w:ascii="TimesNewRomanPSMT" w:hAnsi="TimesNewRomanPSMT" w:cs="TimesNewRomanPSMT"/>
                <w:color w:val="231F20"/>
                <w:spacing w:val="-1"/>
                <w:kern w:val="1"/>
                <w:sz w:val="21"/>
                <w:szCs w:val="21"/>
              </w:rPr>
              <w:t>XI</w:t>
            </w:r>
            <w:r w:rsidRPr="008E087F">
              <w:rPr>
                <w:rFonts w:ascii="TimesNewRomanPSMT" w:hAnsi="TimesNewRomanPSMT" w:cs="TimesNewRomanPSMT"/>
                <w:color w:val="231F20"/>
                <w:kern w:val="1"/>
                <w:sz w:val="21"/>
                <w:szCs w:val="21"/>
              </w:rPr>
              <w:t>X</w:t>
            </w:r>
            <w:r w:rsidRPr="008E087F">
              <w:rPr>
                <w:rFonts w:ascii="TimesNewRomanPSMT" w:hAnsi="TimesNewRomanPSMT" w:cs="TimesNewRomanPSMT"/>
                <w:color w:val="231F20"/>
                <w:spacing w:val="-7"/>
                <w:kern w:val="1"/>
                <w:sz w:val="21"/>
                <w:szCs w:val="21"/>
              </w:rPr>
              <w:t xml:space="preserve"> </w:t>
            </w:r>
            <w:r w:rsidRPr="008E087F">
              <w:rPr>
                <w:rFonts w:ascii="TimesNewRomanPSMT" w:hAnsi="TimesNewRomanPSMT" w:cs="TimesNewRomanPSMT"/>
                <w:color w:val="231F20"/>
                <w:spacing w:val="-1"/>
                <w:kern w:val="1"/>
                <w:sz w:val="21"/>
                <w:szCs w:val="21"/>
              </w:rPr>
              <w:t>PENSIO</w:t>
            </w:r>
            <w:r w:rsidRPr="008E087F">
              <w:rPr>
                <w:rFonts w:ascii="TimesNewRomanPSMT" w:hAnsi="TimesNewRomanPSMT" w:cs="TimesNewRomanPSMT"/>
                <w:color w:val="231F20"/>
                <w:kern w:val="1"/>
                <w:sz w:val="21"/>
                <w:szCs w:val="21"/>
              </w:rPr>
              <w:t>N</w:t>
            </w:r>
            <w:r w:rsidRPr="008E087F">
              <w:rPr>
                <w:rFonts w:ascii="TimesNewRomanPSMT" w:hAnsi="TimesNewRomanPSMT" w:cs="TimesNewRomanPSMT"/>
                <w:color w:val="231F20"/>
                <w:kern w:val="1"/>
                <w:sz w:val="21"/>
                <w:szCs w:val="21"/>
              </w:rPr>
              <w:tab/>
            </w:r>
            <w:r w:rsidRPr="008E087F">
              <w:rPr>
                <w:rFonts w:ascii="TimesNewRomanPSMT" w:hAnsi="TimesNewRomanPSMT" w:cs="TimesNewRomanPSMT"/>
                <w:color w:val="231F20"/>
                <w:spacing w:val="-1"/>
                <w:kern w:val="1"/>
                <w:sz w:val="21"/>
                <w:szCs w:val="21"/>
              </w:rPr>
              <w:t>9</w:t>
            </w:r>
            <w:r w:rsidRPr="008E087F">
              <w:rPr>
                <w:rFonts w:ascii="TimesNewRomanPSMT" w:hAnsi="TimesNewRomanPSMT" w:cs="TimesNewRomanPSMT"/>
                <w:color w:val="231F20"/>
                <w:kern w:val="1"/>
                <w:sz w:val="21"/>
                <w:szCs w:val="21"/>
              </w:rPr>
              <w:t>6</w:t>
            </w:r>
          </w:p>
        </w:tc>
      </w:tr>
    </w:tbl>
    <w:p w:rsidR="008E087F" w:rsidRDefault="008E087F">
      <w:pPr>
        <w:widowControl w:val="0"/>
        <w:tabs>
          <w:tab w:val="left" w:pos="4860"/>
        </w:tabs>
        <w:autoSpaceDE w:val="0"/>
        <w:autoSpaceDN w:val="0"/>
        <w:adjustRightInd w:val="0"/>
        <w:spacing w:after="0" w:line="214" w:lineRule="exact"/>
        <w:ind w:left="1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A</w:t>
      </w:r>
      <w:r>
        <w:rPr>
          <w:rFonts w:ascii="TimesNewRomanPSMT" w:hAnsi="TimesNewRomanPSMT" w:cs="TimesNewRomanPSMT"/>
          <w:color w:val="231F20"/>
          <w:spacing w:val="-14"/>
          <w:kern w:val="1"/>
          <w:sz w:val="21"/>
          <w:szCs w:val="21"/>
        </w:rPr>
        <w:t>R</w:t>
      </w:r>
      <w:r>
        <w:rPr>
          <w:rFonts w:ascii="TimesNewRomanPSMT" w:hAnsi="TimesNewRomanPSMT" w:cs="TimesNewRomanPSMT"/>
          <w:color w:val="231F20"/>
          <w:spacing w:val="-1"/>
          <w:kern w:val="1"/>
          <w:sz w:val="21"/>
          <w:szCs w:val="21"/>
        </w:rPr>
        <w:t>TICL</w:t>
      </w:r>
      <w:r>
        <w:rPr>
          <w:rFonts w:ascii="TimesNewRomanPSMT" w:hAnsi="TimesNewRomanPSMT" w:cs="TimesNewRomanPSMT"/>
          <w:color w:val="231F20"/>
          <w:kern w:val="1"/>
          <w:sz w:val="21"/>
          <w:szCs w:val="21"/>
        </w:rPr>
        <w:t>E</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X</w:t>
      </w:r>
      <w:r>
        <w:rPr>
          <w:rFonts w:ascii="TimesNewRomanPSMT" w:hAnsi="TimesNewRomanPSMT" w:cs="TimesNewRomanPSMT"/>
          <w:color w:val="231F20"/>
          <w:kern w:val="1"/>
          <w:sz w:val="21"/>
          <w:szCs w:val="21"/>
        </w:rPr>
        <w:t>X</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TER</w:t>
      </w:r>
      <w:r>
        <w:rPr>
          <w:rFonts w:ascii="TimesNewRomanPSMT" w:hAnsi="TimesNewRomanPSMT" w:cs="TimesNewRomanPSMT"/>
          <w:color w:val="231F20"/>
          <w:kern w:val="1"/>
          <w:sz w:val="21"/>
          <w:szCs w:val="21"/>
        </w:rPr>
        <w:t>M</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F</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CONTRAC</w:t>
      </w:r>
      <w:r>
        <w:rPr>
          <w:rFonts w:ascii="TimesNewRomanPSMT" w:hAnsi="TimesNewRomanPSMT" w:cs="TimesNewRomanPSMT"/>
          <w:color w:val="231F20"/>
          <w:kern w:val="1"/>
          <w:sz w:val="21"/>
          <w:szCs w:val="21"/>
        </w:rPr>
        <w:t>T</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10</w:t>
      </w:r>
      <w:r>
        <w:rPr>
          <w:rFonts w:ascii="TimesNewRomanPSMT" w:hAnsi="TimesNewRomanPSMT" w:cs="TimesNewRomanPSMT"/>
          <w:color w:val="231F20"/>
          <w:kern w:val="1"/>
          <w:sz w:val="21"/>
          <w:szCs w:val="21"/>
        </w:rPr>
        <w:t>2</w:t>
      </w:r>
    </w:p>
    <w:p w:rsidR="008E087F" w:rsidRDefault="008E087F">
      <w:pPr>
        <w:widowControl w:val="0"/>
        <w:tabs>
          <w:tab w:val="left" w:pos="4860"/>
        </w:tabs>
        <w:autoSpaceDE w:val="0"/>
        <w:autoSpaceDN w:val="0"/>
        <w:adjustRightInd w:val="0"/>
        <w:spacing w:before="10" w:after="0" w:line="240" w:lineRule="auto"/>
        <w:ind w:left="38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1</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E</w:t>
      </w:r>
      <w:r>
        <w:rPr>
          <w:rFonts w:ascii="TimesNewRomanPSMT" w:hAnsi="TimesNewRomanPSMT" w:cs="TimesNewRomanPSMT"/>
          <w:color w:val="231F20"/>
          <w:spacing w:val="-5"/>
          <w:kern w:val="1"/>
          <w:sz w:val="21"/>
          <w:szCs w:val="21"/>
        </w:rPr>
        <w:t>f</w:t>
      </w:r>
      <w:r>
        <w:rPr>
          <w:rFonts w:ascii="TimesNewRomanPSMT" w:hAnsi="TimesNewRomanPSMT" w:cs="TimesNewRomanPSMT"/>
          <w:color w:val="231F20"/>
          <w:spacing w:val="-1"/>
          <w:kern w:val="1"/>
          <w:sz w:val="21"/>
          <w:szCs w:val="21"/>
        </w:rPr>
        <w:t>fectiv</w:t>
      </w:r>
      <w:r>
        <w:rPr>
          <w:rFonts w:ascii="TimesNewRomanPSMT" w:hAnsi="TimesNewRomanPSMT" w:cs="TimesNewRomanPSMT"/>
          <w:color w:val="231F20"/>
          <w:kern w:val="1"/>
          <w:sz w:val="21"/>
          <w:szCs w:val="21"/>
        </w:rPr>
        <w:t>e</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Date</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10</w:t>
      </w:r>
      <w:r>
        <w:rPr>
          <w:rFonts w:ascii="TimesNewRomanPSMT" w:hAnsi="TimesNewRomanPSMT" w:cs="TimesNewRomanPSMT"/>
          <w:color w:val="231F20"/>
          <w:kern w:val="1"/>
          <w:sz w:val="21"/>
          <w:szCs w:val="21"/>
        </w:rPr>
        <w:t>2</w:t>
      </w:r>
    </w:p>
    <w:p w:rsidR="008E087F" w:rsidRDefault="008E087F">
      <w:pPr>
        <w:widowControl w:val="0"/>
        <w:tabs>
          <w:tab w:val="left" w:pos="4860"/>
        </w:tabs>
        <w:autoSpaceDE w:val="0"/>
        <w:autoSpaceDN w:val="0"/>
        <w:adjustRightInd w:val="0"/>
        <w:spacing w:before="10" w:after="0" w:line="240" w:lineRule="auto"/>
        <w:ind w:left="38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40"/>
          <w:kern w:val="1"/>
          <w:sz w:val="21"/>
          <w:szCs w:val="21"/>
        </w:rPr>
        <w:t xml:space="preserve"> </w:t>
      </w:r>
      <w:r>
        <w:rPr>
          <w:rFonts w:ascii="TimesNewRomanPSMT" w:hAnsi="TimesNewRomanPSMT" w:cs="TimesNewRomanPSMT"/>
          <w:color w:val="231F20"/>
          <w:spacing w:val="-1"/>
          <w:kern w:val="1"/>
          <w:sz w:val="21"/>
          <w:szCs w:val="21"/>
        </w:rPr>
        <w:t>2</w:t>
      </w:r>
      <w:r>
        <w:rPr>
          <w:rFonts w:ascii="TimesNewRomanPSMT" w:hAnsi="TimesNewRomanPSMT" w:cs="TimesNewRomanPSMT"/>
          <w:color w:val="231F20"/>
          <w:kern w:val="1"/>
          <w:sz w:val="21"/>
          <w:szCs w:val="21"/>
        </w:rPr>
        <w:t>.</w:t>
      </w:r>
      <w:r>
        <w:rPr>
          <w:rFonts w:ascii="TimesNewRomanPSMT" w:hAnsi="TimesNewRomanPSMT" w:cs="TimesNewRomanPSMT"/>
          <w:color w:val="231F20"/>
          <w:spacing w:val="47"/>
          <w:kern w:val="1"/>
          <w:sz w:val="21"/>
          <w:szCs w:val="21"/>
        </w:rPr>
        <w:t xml:space="preserve"> </w:t>
      </w:r>
      <w:r>
        <w:rPr>
          <w:rFonts w:ascii="TimesNewRomanPSMT" w:hAnsi="TimesNewRomanPSMT" w:cs="TimesNewRomanPSMT"/>
          <w:color w:val="231F20"/>
          <w:spacing w:val="-1"/>
          <w:kern w:val="1"/>
          <w:sz w:val="21"/>
          <w:szCs w:val="21"/>
        </w:rPr>
        <w:t>Renegotiatio</w:t>
      </w:r>
      <w:r>
        <w:rPr>
          <w:rFonts w:ascii="TimesNewRomanPSMT" w:hAnsi="TimesNewRomanPSMT" w:cs="TimesNewRomanPSMT"/>
          <w:color w:val="231F20"/>
          <w:kern w:val="1"/>
          <w:sz w:val="21"/>
          <w:szCs w:val="21"/>
        </w:rPr>
        <w:t>n</w:t>
      </w:r>
      <w:r>
        <w:rPr>
          <w:rFonts w:ascii="TimesNewRomanPSMT" w:hAnsi="TimesNewRomanPSMT" w:cs="TimesNewRomanPSMT"/>
          <w:color w:val="231F20"/>
          <w:spacing w:val="-15"/>
          <w:kern w:val="1"/>
          <w:sz w:val="21"/>
          <w:szCs w:val="21"/>
        </w:rPr>
        <w:t xml:space="preserve"> </w:t>
      </w:r>
      <w:r>
        <w:rPr>
          <w:rFonts w:ascii="TimesNewRomanPSMT" w:hAnsi="TimesNewRomanPSMT" w:cs="TimesNewRomanPSMT"/>
          <w:color w:val="231F20"/>
          <w:spacing w:val="-1"/>
          <w:kern w:val="1"/>
          <w:sz w:val="21"/>
          <w:szCs w:val="21"/>
        </w:rPr>
        <w:t>Notic</w:t>
      </w:r>
      <w:r>
        <w:rPr>
          <w:rFonts w:ascii="TimesNewRomanPSMT" w:hAnsi="TimesNewRomanPSMT" w:cs="TimesNewRomanPSMT"/>
          <w:color w:val="231F20"/>
          <w:kern w:val="1"/>
          <w:sz w:val="21"/>
          <w:szCs w:val="21"/>
        </w:rPr>
        <w:t>e</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10</w:t>
      </w:r>
      <w:r>
        <w:rPr>
          <w:rFonts w:ascii="TimesNewRomanPSMT" w:hAnsi="TimesNewRomanPSMT" w:cs="TimesNewRomanPSMT"/>
          <w:color w:val="231F20"/>
          <w:kern w:val="1"/>
          <w:sz w:val="21"/>
          <w:szCs w:val="21"/>
        </w:rPr>
        <w:t>2</w:t>
      </w:r>
    </w:p>
    <w:p w:rsidR="008E087F" w:rsidRDefault="008E087F">
      <w:pPr>
        <w:widowControl w:val="0"/>
        <w:tabs>
          <w:tab w:val="left" w:pos="4860"/>
        </w:tabs>
        <w:autoSpaceDE w:val="0"/>
        <w:autoSpaceDN w:val="0"/>
        <w:adjustRightInd w:val="0"/>
        <w:spacing w:before="10" w:after="0" w:line="240" w:lineRule="auto"/>
        <w:ind w:left="14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A</w:t>
      </w:r>
      <w:r>
        <w:rPr>
          <w:rFonts w:ascii="TimesNewRomanPSMT" w:hAnsi="TimesNewRomanPSMT" w:cs="TimesNewRomanPSMT"/>
          <w:color w:val="231F20"/>
          <w:spacing w:val="-14"/>
          <w:kern w:val="1"/>
          <w:sz w:val="21"/>
          <w:szCs w:val="21"/>
        </w:rPr>
        <w:t>R</w:t>
      </w:r>
      <w:r>
        <w:rPr>
          <w:rFonts w:ascii="TimesNewRomanPSMT" w:hAnsi="TimesNewRomanPSMT" w:cs="TimesNewRomanPSMT"/>
          <w:color w:val="231F20"/>
          <w:spacing w:val="-1"/>
          <w:kern w:val="1"/>
          <w:sz w:val="21"/>
          <w:szCs w:val="21"/>
        </w:rPr>
        <w:t>TICL</w:t>
      </w:r>
      <w:r>
        <w:rPr>
          <w:rFonts w:ascii="TimesNewRomanPSMT" w:hAnsi="TimesNewRomanPSMT" w:cs="TimesNewRomanPSMT"/>
          <w:color w:val="231F20"/>
          <w:kern w:val="1"/>
          <w:sz w:val="21"/>
          <w:szCs w:val="21"/>
        </w:rPr>
        <w:t>E</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XX</w:t>
      </w:r>
      <w:r>
        <w:rPr>
          <w:rFonts w:ascii="TimesNewRomanPSMT" w:hAnsi="TimesNewRomanPSMT" w:cs="TimesNewRomanPSMT"/>
          <w:color w:val="231F20"/>
          <w:kern w:val="1"/>
          <w:sz w:val="21"/>
          <w:szCs w:val="21"/>
        </w:rPr>
        <w:t>I</w:t>
      </w:r>
      <w:r>
        <w:rPr>
          <w:rFonts w:ascii="TimesNewRomanPSMT" w:hAnsi="TimesNewRomanPSMT" w:cs="TimesNewRomanPSMT"/>
          <w:color w:val="231F20"/>
          <w:spacing w:val="-18"/>
          <w:kern w:val="1"/>
          <w:sz w:val="21"/>
          <w:szCs w:val="21"/>
        </w:rPr>
        <w:t xml:space="preserve"> </w:t>
      </w:r>
      <w:r>
        <w:rPr>
          <w:rFonts w:ascii="TimesNewRomanPSMT" w:hAnsi="TimesNewRomanPSMT" w:cs="TimesNewRomanPSMT"/>
          <w:color w:val="231F20"/>
          <w:spacing w:val="-1"/>
          <w:kern w:val="1"/>
          <w:sz w:val="21"/>
          <w:szCs w:val="21"/>
        </w:rPr>
        <w:t>APPRO</w:t>
      </w:r>
      <w:r>
        <w:rPr>
          <w:rFonts w:ascii="TimesNewRomanPSMT" w:hAnsi="TimesNewRomanPSMT" w:cs="TimesNewRomanPSMT"/>
          <w:color w:val="231F20"/>
          <w:spacing w:val="-28"/>
          <w:kern w:val="1"/>
          <w:sz w:val="21"/>
          <w:szCs w:val="21"/>
        </w:rPr>
        <w:t>V</w:t>
      </w:r>
      <w:r>
        <w:rPr>
          <w:rFonts w:ascii="TimesNewRomanPSMT" w:hAnsi="TimesNewRomanPSMT" w:cs="TimesNewRomanPSMT"/>
          <w:color w:val="231F20"/>
          <w:spacing w:val="-1"/>
          <w:kern w:val="1"/>
          <w:sz w:val="21"/>
          <w:szCs w:val="21"/>
        </w:rPr>
        <w:t>A</w:t>
      </w:r>
      <w:r>
        <w:rPr>
          <w:rFonts w:ascii="TimesNewRomanPSMT" w:hAnsi="TimesNewRomanPSMT" w:cs="TimesNewRomanPSMT"/>
          <w:color w:val="231F20"/>
          <w:kern w:val="1"/>
          <w:sz w:val="21"/>
          <w:szCs w:val="21"/>
        </w:rPr>
        <w:t>L</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10</w:t>
      </w:r>
      <w:r>
        <w:rPr>
          <w:rFonts w:ascii="TimesNewRomanPSMT" w:hAnsi="TimesNewRomanPSMT" w:cs="TimesNewRomanPSMT"/>
          <w:color w:val="231F20"/>
          <w:kern w:val="1"/>
          <w:sz w:val="21"/>
          <w:szCs w:val="21"/>
        </w:rPr>
        <w:t>2</w:t>
      </w:r>
    </w:p>
    <w:p w:rsidR="008E087F" w:rsidRDefault="008E087F">
      <w:pPr>
        <w:widowControl w:val="0"/>
        <w:autoSpaceDE w:val="0"/>
        <w:autoSpaceDN w:val="0"/>
        <w:adjustRightInd w:val="0"/>
        <w:spacing w:before="69" w:after="0" w:line="240" w:lineRule="auto"/>
        <w:ind w:left="10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APPENDI</w:t>
      </w:r>
      <w:r>
        <w:rPr>
          <w:rFonts w:ascii="TimesNewRomanPSMT" w:hAnsi="TimesNewRomanPSMT" w:cs="TimesNewRomanPSMT"/>
          <w:color w:val="231F20"/>
          <w:kern w:val="1"/>
          <w:sz w:val="21"/>
          <w:szCs w:val="21"/>
        </w:rPr>
        <w:t>X</w:t>
      </w:r>
      <w:r>
        <w:rPr>
          <w:rFonts w:ascii="TimesNewRomanPSMT" w:hAnsi="TimesNewRomanPSMT" w:cs="TimesNewRomanPSMT"/>
          <w:color w:val="231F20"/>
          <w:spacing w:val="-13"/>
          <w:kern w:val="1"/>
          <w:sz w:val="21"/>
          <w:szCs w:val="21"/>
        </w:rPr>
        <w:t xml:space="preserve"> </w:t>
      </w: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N</w:t>
      </w:r>
    </w:p>
    <w:p w:rsidR="008E087F" w:rsidRDefault="008E087F">
      <w:pPr>
        <w:widowControl w:val="0"/>
        <w:autoSpaceDE w:val="0"/>
        <w:autoSpaceDN w:val="0"/>
        <w:adjustRightInd w:val="0"/>
        <w:spacing w:before="10" w:after="0" w:line="250" w:lineRule="auto"/>
        <w:ind w:left="1460" w:right="64" w:hanging="136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APPENDI</w:t>
      </w:r>
      <w:r>
        <w:rPr>
          <w:rFonts w:ascii="TimesNewRomanPSMT" w:hAnsi="TimesNewRomanPSMT" w:cs="TimesNewRomanPSMT"/>
          <w:color w:val="231F20"/>
          <w:kern w:val="1"/>
          <w:sz w:val="21"/>
          <w:szCs w:val="21"/>
        </w:rPr>
        <w:t>X</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kern w:val="1"/>
          <w:sz w:val="21"/>
          <w:szCs w:val="21"/>
        </w:rPr>
        <w:t>A</w:t>
      </w:r>
      <w:r>
        <w:rPr>
          <w:rFonts w:ascii="TimesNewRomanPSMT" w:hAnsi="TimesNewRomanPSMT" w:cs="TimesNewRomanPSMT"/>
          <w:color w:val="231F20"/>
          <w:spacing w:val="-15"/>
          <w:kern w:val="1"/>
          <w:sz w:val="21"/>
          <w:szCs w:val="21"/>
        </w:rPr>
        <w:t xml:space="preserve"> </w:t>
      </w:r>
      <w:r>
        <w:rPr>
          <w:rFonts w:ascii="TimesNewRomanPSMT" w:hAnsi="TimesNewRomanPSMT" w:cs="TimesNewRomanPSMT"/>
          <w:color w:val="231F20"/>
          <w:kern w:val="1"/>
          <w:sz w:val="21"/>
          <w:szCs w:val="21"/>
        </w:rPr>
        <w:t>-</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JO</w:t>
      </w:r>
      <w:r>
        <w:rPr>
          <w:rFonts w:ascii="TimesNewRomanPSMT" w:hAnsi="TimesNewRomanPSMT" w:cs="TimesNewRomanPSMT"/>
          <w:color w:val="231F20"/>
          <w:kern w:val="1"/>
          <w:sz w:val="21"/>
          <w:szCs w:val="21"/>
        </w:rPr>
        <w:t>B</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CLASSIFIC</w:t>
      </w:r>
      <w:r>
        <w:rPr>
          <w:rFonts w:ascii="TimesNewRomanPSMT" w:hAnsi="TimesNewRomanPSMT" w:cs="TimesNewRomanPSMT"/>
          <w:color w:val="231F20"/>
          <w:spacing w:val="-23"/>
          <w:kern w:val="1"/>
          <w:sz w:val="21"/>
          <w:szCs w:val="21"/>
        </w:rPr>
        <w:t>A</w:t>
      </w:r>
      <w:r>
        <w:rPr>
          <w:rFonts w:ascii="TimesNewRomanPSMT" w:hAnsi="TimesNewRomanPSMT" w:cs="TimesNewRomanPSMT"/>
          <w:color w:val="231F20"/>
          <w:spacing w:val="-1"/>
          <w:kern w:val="1"/>
          <w:sz w:val="21"/>
          <w:szCs w:val="21"/>
        </w:rPr>
        <w:t>TION</w:t>
      </w:r>
      <w:r>
        <w:rPr>
          <w:rFonts w:ascii="TimesNewRomanPSMT" w:hAnsi="TimesNewRomanPSMT" w:cs="TimesNewRomanPSMT"/>
          <w:color w:val="231F20"/>
          <w:kern w:val="1"/>
          <w:sz w:val="21"/>
          <w:szCs w:val="21"/>
        </w:rPr>
        <w:t>S</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AN</w:t>
      </w:r>
      <w:r>
        <w:rPr>
          <w:rFonts w:ascii="TimesNewRomanPSMT" w:hAnsi="TimesNewRomanPSMT" w:cs="TimesNewRomanPSMT"/>
          <w:color w:val="231F20"/>
          <w:kern w:val="1"/>
          <w:sz w:val="21"/>
          <w:szCs w:val="21"/>
        </w:rPr>
        <w:t xml:space="preserve">D </w:t>
      </w:r>
      <w:r>
        <w:rPr>
          <w:rFonts w:ascii="TimesNewRomanPSMT" w:hAnsi="TimesNewRomanPSMT" w:cs="TimesNewRomanPSMT"/>
          <w:color w:val="231F20"/>
          <w:spacing w:val="-1"/>
          <w:kern w:val="1"/>
          <w:sz w:val="21"/>
          <w:szCs w:val="21"/>
        </w:rPr>
        <w:t>APPROPRI</w:t>
      </w:r>
      <w:r>
        <w:rPr>
          <w:rFonts w:ascii="TimesNewRomanPSMT" w:hAnsi="TimesNewRomanPSMT" w:cs="TimesNewRomanPSMT"/>
          <w:color w:val="231F20"/>
          <w:spacing w:val="-24"/>
          <w:kern w:val="1"/>
          <w:sz w:val="21"/>
          <w:szCs w:val="21"/>
        </w:rPr>
        <w:t>A</w:t>
      </w:r>
      <w:r>
        <w:rPr>
          <w:rFonts w:ascii="TimesNewRomanPSMT" w:hAnsi="TimesNewRomanPSMT" w:cs="TimesNewRomanPSMT"/>
          <w:color w:val="231F20"/>
          <w:spacing w:val="-1"/>
          <w:kern w:val="1"/>
          <w:sz w:val="21"/>
          <w:szCs w:val="21"/>
        </w:rPr>
        <w:t>T</w:t>
      </w:r>
      <w:r>
        <w:rPr>
          <w:rFonts w:ascii="TimesNewRomanPSMT" w:hAnsi="TimesNewRomanPSMT" w:cs="TimesNewRomanPSMT"/>
          <w:color w:val="231F20"/>
          <w:kern w:val="1"/>
          <w:sz w:val="21"/>
          <w:szCs w:val="21"/>
        </w:rPr>
        <w:t>E</w:t>
      </w:r>
      <w:r>
        <w:rPr>
          <w:rFonts w:ascii="TimesNewRomanPSMT" w:hAnsi="TimesNewRomanPSMT" w:cs="TimesNewRomanPSMT"/>
          <w:color w:val="231F20"/>
          <w:spacing w:val="-20"/>
          <w:kern w:val="1"/>
          <w:sz w:val="21"/>
          <w:szCs w:val="21"/>
        </w:rPr>
        <w:t xml:space="preserve"> </w:t>
      </w:r>
      <w:r>
        <w:rPr>
          <w:rFonts w:ascii="TimesNewRomanPSMT" w:hAnsi="TimesNewRomanPSMT" w:cs="TimesNewRomanPSMT"/>
          <w:color w:val="231F20"/>
          <w:spacing w:val="-24"/>
          <w:kern w:val="1"/>
          <w:sz w:val="21"/>
          <w:szCs w:val="21"/>
        </w:rPr>
        <w:t>W</w:t>
      </w:r>
      <w:r>
        <w:rPr>
          <w:rFonts w:ascii="TimesNewRomanPSMT" w:hAnsi="TimesNewRomanPSMT" w:cs="TimesNewRomanPSMT"/>
          <w:color w:val="231F20"/>
          <w:spacing w:val="-1"/>
          <w:kern w:val="1"/>
          <w:sz w:val="21"/>
          <w:szCs w:val="21"/>
        </w:rPr>
        <w:t>AG</w:t>
      </w:r>
      <w:r>
        <w:rPr>
          <w:rFonts w:ascii="TimesNewRomanPSMT" w:hAnsi="TimesNewRomanPSMT" w:cs="TimesNewRomanPSMT"/>
          <w:color w:val="231F20"/>
          <w:kern w:val="1"/>
          <w:sz w:val="21"/>
          <w:szCs w:val="21"/>
        </w:rPr>
        <w:t>E</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SCHEDULE</w:t>
      </w:r>
      <w:r>
        <w:rPr>
          <w:rFonts w:ascii="TimesNewRomanPSMT" w:hAnsi="TimesNewRomanPSMT" w:cs="TimesNewRomanPSMT"/>
          <w:color w:val="231F20"/>
          <w:kern w:val="1"/>
          <w:sz w:val="21"/>
          <w:szCs w:val="21"/>
        </w:rPr>
        <w:t xml:space="preserve">S </w:t>
      </w:r>
      <w:r>
        <w:rPr>
          <w:rFonts w:ascii="TimesNewRomanPSMT" w:hAnsi="TimesNewRomanPSMT" w:cs="TimesNewRomanPSMT"/>
          <w:color w:val="231F20"/>
          <w:spacing w:val="3"/>
          <w:kern w:val="1"/>
          <w:sz w:val="21"/>
          <w:szCs w:val="21"/>
        </w:rPr>
        <w:t xml:space="preserve"> </w:t>
      </w:r>
      <w:r>
        <w:rPr>
          <w:rFonts w:ascii="TimesNewRomanPSMT" w:hAnsi="TimesNewRomanPSMT" w:cs="TimesNewRomanPSMT"/>
          <w:color w:val="231F20"/>
          <w:spacing w:val="-1"/>
          <w:kern w:val="1"/>
          <w:sz w:val="21"/>
          <w:szCs w:val="21"/>
        </w:rPr>
        <w:t>10</w:t>
      </w:r>
      <w:r>
        <w:rPr>
          <w:rFonts w:ascii="TimesNewRomanPSMT" w:hAnsi="TimesNewRomanPSMT" w:cs="TimesNewRomanPSMT"/>
          <w:color w:val="231F20"/>
          <w:kern w:val="1"/>
          <w:sz w:val="21"/>
          <w:szCs w:val="21"/>
        </w:rPr>
        <w:t>4</w:t>
      </w:r>
    </w:p>
    <w:p w:rsidR="008E087F" w:rsidRDefault="008E087F">
      <w:pPr>
        <w:widowControl w:val="0"/>
        <w:autoSpaceDE w:val="0"/>
        <w:autoSpaceDN w:val="0"/>
        <w:adjustRightInd w:val="0"/>
        <w:spacing w:after="0" w:line="250" w:lineRule="auto"/>
        <w:ind w:left="1460" w:right="825" w:hanging="136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APPENDI</w:t>
      </w:r>
      <w:r>
        <w:rPr>
          <w:rFonts w:ascii="TimesNewRomanPSMT" w:hAnsi="TimesNewRomanPSMT" w:cs="TimesNewRomanPSMT"/>
          <w:color w:val="231F20"/>
          <w:kern w:val="1"/>
          <w:sz w:val="21"/>
          <w:szCs w:val="21"/>
        </w:rPr>
        <w:t>X</w:t>
      </w:r>
      <w:r>
        <w:rPr>
          <w:rFonts w:ascii="TimesNewRomanPSMT" w:hAnsi="TimesNewRomanPSMT" w:cs="TimesNewRomanPSMT"/>
          <w:color w:val="231F20"/>
          <w:spacing w:val="-13"/>
          <w:kern w:val="1"/>
          <w:sz w:val="21"/>
          <w:szCs w:val="21"/>
        </w:rPr>
        <w:t xml:space="preserve"> </w:t>
      </w:r>
      <w:r>
        <w:rPr>
          <w:rFonts w:ascii="TimesNewRomanPSMT" w:hAnsi="TimesNewRomanPSMT" w:cs="TimesNewRomanPSMT"/>
          <w:color w:val="231F20"/>
          <w:kern w:val="1"/>
          <w:sz w:val="21"/>
          <w:szCs w:val="21"/>
        </w:rPr>
        <w:t>B</w:t>
      </w:r>
      <w:r>
        <w:rPr>
          <w:rFonts w:ascii="TimesNewRomanPSMT" w:hAnsi="TimesNewRomanPSMT" w:cs="TimesNewRomanPSMT"/>
          <w:color w:val="231F20"/>
          <w:spacing w:val="-4"/>
          <w:kern w:val="1"/>
          <w:sz w:val="21"/>
          <w:szCs w:val="21"/>
        </w:rPr>
        <w:t xml:space="preserve"> </w:t>
      </w:r>
      <w:r>
        <w:rPr>
          <w:rFonts w:ascii="TimesNewRomanPSMT" w:hAnsi="TimesNewRomanPSMT" w:cs="TimesNewRomanPSMT"/>
          <w:color w:val="231F20"/>
          <w:kern w:val="1"/>
          <w:sz w:val="21"/>
          <w:szCs w:val="21"/>
        </w:rPr>
        <w:t>-</w:t>
      </w:r>
      <w:r>
        <w:rPr>
          <w:rFonts w:ascii="TimesNewRomanPSMT" w:hAnsi="TimesNewRomanPSMT" w:cs="TimesNewRomanPSMT"/>
          <w:color w:val="231F20"/>
          <w:spacing w:val="-20"/>
          <w:kern w:val="1"/>
          <w:sz w:val="21"/>
          <w:szCs w:val="21"/>
        </w:rPr>
        <w:t xml:space="preserve"> </w:t>
      </w:r>
      <w:r>
        <w:rPr>
          <w:rFonts w:ascii="TimesNewRomanPSMT" w:hAnsi="TimesNewRomanPSMT" w:cs="TimesNewRomanPSMT"/>
          <w:color w:val="231F20"/>
          <w:spacing w:val="-1"/>
          <w:kern w:val="1"/>
          <w:sz w:val="21"/>
          <w:szCs w:val="21"/>
        </w:rPr>
        <w:t>JO</w:t>
      </w:r>
      <w:r>
        <w:rPr>
          <w:rFonts w:ascii="TimesNewRomanPSMT" w:hAnsi="TimesNewRomanPSMT" w:cs="TimesNewRomanPSMT"/>
          <w:color w:val="231F20"/>
          <w:kern w:val="1"/>
          <w:sz w:val="21"/>
          <w:szCs w:val="21"/>
        </w:rPr>
        <w:t>B</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CLASSIFIC</w:t>
      </w:r>
      <w:r>
        <w:rPr>
          <w:rFonts w:ascii="TimesNewRomanPSMT" w:hAnsi="TimesNewRomanPSMT" w:cs="TimesNewRomanPSMT"/>
          <w:color w:val="231F20"/>
          <w:spacing w:val="-24"/>
          <w:kern w:val="1"/>
          <w:sz w:val="21"/>
          <w:szCs w:val="21"/>
        </w:rPr>
        <w:t>A</w:t>
      </w:r>
      <w:r>
        <w:rPr>
          <w:rFonts w:ascii="TimesNewRomanPSMT" w:hAnsi="TimesNewRomanPSMT" w:cs="TimesNewRomanPSMT"/>
          <w:color w:val="231F20"/>
          <w:spacing w:val="-1"/>
          <w:kern w:val="1"/>
          <w:sz w:val="21"/>
          <w:szCs w:val="21"/>
        </w:rPr>
        <w:t>TIO</w:t>
      </w:r>
      <w:r>
        <w:rPr>
          <w:rFonts w:ascii="TimesNewRomanPSMT" w:hAnsi="TimesNewRomanPSMT" w:cs="TimesNewRomanPSMT"/>
          <w:color w:val="231F20"/>
          <w:kern w:val="1"/>
          <w:sz w:val="21"/>
          <w:szCs w:val="21"/>
        </w:rPr>
        <w:t>N</w:t>
      </w:r>
      <w:r>
        <w:rPr>
          <w:rFonts w:ascii="TimesNewRomanPSMT" w:hAnsi="TimesNewRomanPSMT" w:cs="TimesNewRomanPSMT"/>
          <w:color w:val="231F20"/>
          <w:spacing w:val="-20"/>
          <w:kern w:val="1"/>
          <w:sz w:val="21"/>
          <w:szCs w:val="21"/>
        </w:rPr>
        <w:t xml:space="preserve"> </w:t>
      </w:r>
      <w:r>
        <w:rPr>
          <w:rFonts w:ascii="TimesNewRomanPSMT" w:hAnsi="TimesNewRomanPSMT" w:cs="TimesNewRomanPSMT"/>
          <w:color w:val="231F20"/>
          <w:spacing w:val="-1"/>
          <w:kern w:val="1"/>
          <w:sz w:val="21"/>
          <w:szCs w:val="21"/>
        </w:rPr>
        <w:t>LISTIN</w:t>
      </w:r>
      <w:r>
        <w:rPr>
          <w:rFonts w:ascii="TimesNewRomanPSMT" w:hAnsi="TimesNewRomanPSMT" w:cs="TimesNewRomanPSMT"/>
          <w:color w:val="231F20"/>
          <w:kern w:val="1"/>
          <w:sz w:val="21"/>
          <w:szCs w:val="21"/>
        </w:rPr>
        <w:t xml:space="preserve">G </w:t>
      </w:r>
      <w:r>
        <w:rPr>
          <w:rFonts w:ascii="TimesNewRomanPSMT" w:hAnsi="TimesNewRomanPSMT" w:cs="TimesNewRomanPSMT"/>
          <w:color w:val="231F20"/>
          <w:spacing w:val="-1"/>
          <w:kern w:val="1"/>
          <w:sz w:val="21"/>
          <w:szCs w:val="21"/>
        </w:rPr>
        <w:t>AN</w:t>
      </w:r>
      <w:r>
        <w:rPr>
          <w:rFonts w:ascii="TimesNewRomanPSMT" w:hAnsi="TimesNewRomanPSMT" w:cs="TimesNewRomanPSMT"/>
          <w:color w:val="231F20"/>
          <w:kern w:val="1"/>
          <w:sz w:val="21"/>
          <w:szCs w:val="21"/>
        </w:rPr>
        <w:t>D</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24"/>
          <w:kern w:val="1"/>
          <w:sz w:val="21"/>
          <w:szCs w:val="21"/>
        </w:rPr>
        <w:t>W</w:t>
      </w:r>
      <w:r>
        <w:rPr>
          <w:rFonts w:ascii="TimesNewRomanPSMT" w:hAnsi="TimesNewRomanPSMT" w:cs="TimesNewRomanPSMT"/>
          <w:color w:val="231F20"/>
          <w:spacing w:val="-1"/>
          <w:kern w:val="1"/>
          <w:sz w:val="21"/>
          <w:szCs w:val="21"/>
        </w:rPr>
        <w:t>AG</w:t>
      </w:r>
      <w:r>
        <w:rPr>
          <w:rFonts w:ascii="TimesNewRomanPSMT" w:hAnsi="TimesNewRomanPSMT" w:cs="TimesNewRomanPSMT"/>
          <w:color w:val="231F20"/>
          <w:kern w:val="1"/>
          <w:sz w:val="21"/>
          <w:szCs w:val="21"/>
        </w:rPr>
        <w:t>E</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R</w:t>
      </w:r>
      <w:r>
        <w:rPr>
          <w:rFonts w:ascii="TimesNewRomanPSMT" w:hAnsi="TimesNewRomanPSMT" w:cs="TimesNewRomanPSMT"/>
          <w:color w:val="231F20"/>
          <w:spacing w:val="-24"/>
          <w:kern w:val="1"/>
          <w:sz w:val="21"/>
          <w:szCs w:val="21"/>
        </w:rPr>
        <w:t>A</w:t>
      </w:r>
      <w:r>
        <w:rPr>
          <w:rFonts w:ascii="TimesNewRomanPSMT" w:hAnsi="TimesNewRomanPSMT" w:cs="TimesNewRomanPSMT"/>
          <w:color w:val="231F20"/>
          <w:spacing w:val="-1"/>
          <w:kern w:val="1"/>
          <w:sz w:val="21"/>
          <w:szCs w:val="21"/>
        </w:rPr>
        <w:t>T</w:t>
      </w:r>
      <w:r>
        <w:rPr>
          <w:rFonts w:ascii="TimesNewRomanPSMT" w:hAnsi="TimesNewRomanPSMT" w:cs="TimesNewRomanPSMT"/>
          <w:color w:val="231F20"/>
          <w:kern w:val="1"/>
          <w:sz w:val="21"/>
          <w:szCs w:val="21"/>
        </w:rPr>
        <w:t>E</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GROU</w:t>
      </w:r>
      <w:r>
        <w:rPr>
          <w:rFonts w:ascii="TimesNewRomanPSMT" w:hAnsi="TimesNewRomanPSMT" w:cs="TimesNewRomanPSMT"/>
          <w:color w:val="231F20"/>
          <w:kern w:val="1"/>
          <w:sz w:val="21"/>
          <w:szCs w:val="21"/>
        </w:rPr>
        <w:t>P</w:t>
      </w:r>
    </w:p>
    <w:p w:rsidR="008E087F" w:rsidRDefault="008E087F">
      <w:pPr>
        <w:widowControl w:val="0"/>
        <w:tabs>
          <w:tab w:val="left" w:pos="4820"/>
        </w:tabs>
        <w:autoSpaceDE w:val="0"/>
        <w:autoSpaceDN w:val="0"/>
        <w:adjustRightInd w:val="0"/>
        <w:spacing w:after="0" w:line="240" w:lineRule="auto"/>
        <w:ind w:left="146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NUMBE</w:t>
      </w:r>
      <w:r>
        <w:rPr>
          <w:rFonts w:ascii="TimesNewRomanPSMT" w:hAnsi="TimesNewRomanPSMT" w:cs="TimesNewRomanPSMT"/>
          <w:color w:val="231F20"/>
          <w:kern w:val="1"/>
          <w:sz w:val="21"/>
          <w:szCs w:val="21"/>
        </w:rPr>
        <w:t>R</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10</w:t>
      </w:r>
      <w:r>
        <w:rPr>
          <w:rFonts w:ascii="TimesNewRomanPSMT" w:hAnsi="TimesNewRomanPSMT" w:cs="TimesNewRomanPSMT"/>
          <w:color w:val="231F20"/>
          <w:kern w:val="1"/>
          <w:sz w:val="21"/>
          <w:szCs w:val="21"/>
        </w:rPr>
        <w:t>7</w:t>
      </w:r>
    </w:p>
    <w:p w:rsidR="008E087F" w:rsidRDefault="008E087F">
      <w:pPr>
        <w:widowControl w:val="0"/>
        <w:tabs>
          <w:tab w:val="left" w:pos="4820"/>
        </w:tabs>
        <w:autoSpaceDE w:val="0"/>
        <w:autoSpaceDN w:val="0"/>
        <w:adjustRightInd w:val="0"/>
        <w:spacing w:before="10" w:after="0" w:line="240" w:lineRule="auto"/>
        <w:ind w:left="10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APPENDI</w:t>
      </w:r>
      <w:r>
        <w:rPr>
          <w:rFonts w:ascii="TimesNewRomanPSMT" w:hAnsi="TimesNewRomanPSMT" w:cs="TimesNewRomanPSMT"/>
          <w:color w:val="231F20"/>
          <w:kern w:val="1"/>
          <w:sz w:val="21"/>
          <w:szCs w:val="21"/>
        </w:rPr>
        <w:t>X</w:t>
      </w:r>
      <w:r>
        <w:rPr>
          <w:rFonts w:ascii="TimesNewRomanPSMT" w:hAnsi="TimesNewRomanPSMT" w:cs="TimesNewRomanPSMT"/>
          <w:color w:val="231F20"/>
          <w:spacing w:val="-13"/>
          <w:kern w:val="1"/>
          <w:sz w:val="21"/>
          <w:szCs w:val="21"/>
        </w:rPr>
        <w:t xml:space="preserve"> </w:t>
      </w:r>
      <w:r>
        <w:rPr>
          <w:rFonts w:ascii="TimesNewRomanPSMT" w:hAnsi="TimesNewRomanPSMT" w:cs="TimesNewRomanPSMT"/>
          <w:color w:val="231F20"/>
          <w:kern w:val="1"/>
          <w:sz w:val="21"/>
          <w:szCs w:val="21"/>
        </w:rPr>
        <w:t>C</w:t>
      </w:r>
      <w:r>
        <w:rPr>
          <w:rFonts w:ascii="TimesNewRomanPSMT" w:hAnsi="TimesNewRomanPSMT" w:cs="TimesNewRomanPSMT"/>
          <w:color w:val="231F20"/>
          <w:spacing w:val="-4"/>
          <w:kern w:val="1"/>
          <w:sz w:val="21"/>
          <w:szCs w:val="21"/>
        </w:rPr>
        <w:t xml:space="preserve"> </w:t>
      </w:r>
      <w:r>
        <w:rPr>
          <w:rFonts w:ascii="TimesNewRomanPSMT" w:hAnsi="TimesNewRomanPSMT" w:cs="TimesNewRomanPSMT"/>
          <w:color w:val="231F20"/>
          <w:kern w:val="1"/>
          <w:sz w:val="21"/>
          <w:szCs w:val="21"/>
        </w:rPr>
        <w:t>-</w:t>
      </w:r>
      <w:r>
        <w:rPr>
          <w:rFonts w:ascii="TimesNewRomanPSMT" w:hAnsi="TimesNewRomanPSMT" w:cs="TimesNewRomanPSMT"/>
          <w:color w:val="231F20"/>
          <w:spacing w:val="-4"/>
          <w:kern w:val="1"/>
          <w:sz w:val="21"/>
          <w:szCs w:val="21"/>
        </w:rPr>
        <w:t xml:space="preserve"> </w:t>
      </w:r>
      <w:r>
        <w:rPr>
          <w:rFonts w:ascii="TimesNewRomanPSMT" w:hAnsi="TimesNewRomanPSMT" w:cs="TimesNewRomanPSMT"/>
          <w:color w:val="231F20"/>
          <w:spacing w:val="-1"/>
          <w:kern w:val="1"/>
          <w:sz w:val="21"/>
          <w:szCs w:val="21"/>
        </w:rPr>
        <w:t>STE</w:t>
      </w:r>
      <w:r>
        <w:rPr>
          <w:rFonts w:ascii="TimesNewRomanPSMT" w:hAnsi="TimesNewRomanPSMT" w:cs="TimesNewRomanPSMT"/>
          <w:color w:val="231F20"/>
          <w:spacing w:val="-24"/>
          <w:kern w:val="1"/>
          <w:sz w:val="21"/>
          <w:szCs w:val="21"/>
        </w:rPr>
        <w:t>W</w:t>
      </w:r>
      <w:r>
        <w:rPr>
          <w:rFonts w:ascii="TimesNewRomanPSMT" w:hAnsi="TimesNewRomanPSMT" w:cs="TimesNewRomanPSMT"/>
          <w:color w:val="231F20"/>
          <w:spacing w:val="-1"/>
          <w:kern w:val="1"/>
          <w:sz w:val="21"/>
          <w:szCs w:val="21"/>
        </w:rPr>
        <w:t>AR</w:t>
      </w:r>
      <w:r>
        <w:rPr>
          <w:rFonts w:ascii="TimesNewRomanPSMT" w:hAnsi="TimesNewRomanPSMT" w:cs="TimesNewRomanPSMT"/>
          <w:color w:val="231F20"/>
          <w:kern w:val="1"/>
          <w:sz w:val="21"/>
          <w:szCs w:val="21"/>
        </w:rPr>
        <w:t>D</w:t>
      </w:r>
      <w:r>
        <w:rPr>
          <w:rFonts w:ascii="TimesNewRomanPSMT" w:hAnsi="TimesNewRomanPSMT" w:cs="TimesNewRomanPSMT"/>
          <w:color w:val="231F20"/>
          <w:spacing w:val="-13"/>
          <w:kern w:val="1"/>
          <w:sz w:val="21"/>
          <w:szCs w:val="21"/>
        </w:rPr>
        <w:t xml:space="preserve"> </w:t>
      </w:r>
      <w:r>
        <w:rPr>
          <w:rFonts w:ascii="TimesNewRomanPSMT" w:hAnsi="TimesNewRomanPSMT" w:cs="TimesNewRomanPSMT"/>
          <w:color w:val="231F20"/>
          <w:spacing w:val="-1"/>
          <w:kern w:val="1"/>
          <w:sz w:val="21"/>
          <w:szCs w:val="21"/>
        </w:rPr>
        <w:t>DISTRICT</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10</w:t>
      </w:r>
      <w:r>
        <w:rPr>
          <w:rFonts w:ascii="TimesNewRomanPSMT" w:hAnsi="TimesNewRomanPSMT" w:cs="TimesNewRomanPSMT"/>
          <w:color w:val="231F20"/>
          <w:kern w:val="1"/>
          <w:sz w:val="21"/>
          <w:szCs w:val="21"/>
        </w:rPr>
        <w:t>7</w:t>
      </w:r>
    </w:p>
    <w:p w:rsidR="008E087F" w:rsidRDefault="008E087F">
      <w:pPr>
        <w:widowControl w:val="0"/>
        <w:tabs>
          <w:tab w:val="left" w:pos="4820"/>
        </w:tabs>
        <w:autoSpaceDE w:val="0"/>
        <w:autoSpaceDN w:val="0"/>
        <w:adjustRightInd w:val="0"/>
        <w:spacing w:before="10" w:after="0" w:line="240" w:lineRule="auto"/>
        <w:ind w:left="10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APPENDI</w:t>
      </w:r>
      <w:r>
        <w:rPr>
          <w:rFonts w:ascii="TimesNewRomanPSMT" w:hAnsi="TimesNewRomanPSMT" w:cs="TimesNewRomanPSMT"/>
          <w:color w:val="231F20"/>
          <w:kern w:val="1"/>
          <w:sz w:val="21"/>
          <w:szCs w:val="21"/>
        </w:rPr>
        <w:t>X</w:t>
      </w:r>
      <w:r>
        <w:rPr>
          <w:rFonts w:ascii="TimesNewRomanPSMT" w:hAnsi="TimesNewRomanPSMT" w:cs="TimesNewRomanPSMT"/>
          <w:color w:val="231F20"/>
          <w:spacing w:val="-13"/>
          <w:kern w:val="1"/>
          <w:sz w:val="21"/>
          <w:szCs w:val="21"/>
        </w:rPr>
        <w:t xml:space="preserve"> </w:t>
      </w:r>
      <w:r>
        <w:rPr>
          <w:rFonts w:ascii="TimesNewRomanPSMT" w:hAnsi="TimesNewRomanPSMT" w:cs="TimesNewRomanPSMT"/>
          <w:color w:val="231F20"/>
          <w:kern w:val="1"/>
          <w:sz w:val="21"/>
          <w:szCs w:val="21"/>
        </w:rPr>
        <w:t>D</w:t>
      </w:r>
      <w:r>
        <w:rPr>
          <w:rFonts w:ascii="TimesNewRomanPSMT" w:hAnsi="TimesNewRomanPSMT" w:cs="TimesNewRomanPSMT"/>
          <w:color w:val="231F20"/>
          <w:spacing w:val="-4"/>
          <w:kern w:val="1"/>
          <w:sz w:val="21"/>
          <w:szCs w:val="21"/>
        </w:rPr>
        <w:t xml:space="preserve"> </w:t>
      </w:r>
      <w:r>
        <w:rPr>
          <w:rFonts w:ascii="TimesNewRomanPSMT" w:hAnsi="TimesNewRomanPSMT" w:cs="TimesNewRomanPSMT"/>
          <w:color w:val="231F20"/>
          <w:kern w:val="1"/>
          <w:sz w:val="21"/>
          <w:szCs w:val="21"/>
        </w:rPr>
        <w:t>-</w:t>
      </w:r>
      <w:r>
        <w:rPr>
          <w:rFonts w:ascii="TimesNewRomanPSMT" w:hAnsi="TimesNewRomanPSMT" w:cs="TimesNewRomanPSMT"/>
          <w:color w:val="231F20"/>
          <w:spacing w:val="-4"/>
          <w:kern w:val="1"/>
          <w:sz w:val="21"/>
          <w:szCs w:val="21"/>
        </w:rPr>
        <w:t xml:space="preserve"> </w:t>
      </w:r>
      <w:r>
        <w:rPr>
          <w:rFonts w:ascii="TimesNewRomanPSMT" w:hAnsi="TimesNewRomanPSMT" w:cs="TimesNewRomanPSMT"/>
          <w:color w:val="231F20"/>
          <w:spacing w:val="-1"/>
          <w:kern w:val="1"/>
          <w:sz w:val="21"/>
          <w:szCs w:val="21"/>
        </w:rPr>
        <w:t>SENIORIT</w:t>
      </w:r>
      <w:r>
        <w:rPr>
          <w:rFonts w:ascii="TimesNewRomanPSMT" w:hAnsi="TimesNewRomanPSMT" w:cs="TimesNewRomanPSMT"/>
          <w:color w:val="231F20"/>
          <w:kern w:val="1"/>
          <w:sz w:val="21"/>
          <w:szCs w:val="21"/>
        </w:rPr>
        <w:t>Y</w:t>
      </w:r>
      <w:r>
        <w:rPr>
          <w:rFonts w:ascii="TimesNewRomanPSMT" w:hAnsi="TimesNewRomanPSMT" w:cs="TimesNewRomanPSMT"/>
          <w:color w:val="231F20"/>
          <w:spacing w:val="-21"/>
          <w:kern w:val="1"/>
          <w:sz w:val="21"/>
          <w:szCs w:val="21"/>
        </w:rPr>
        <w:t xml:space="preserve"> </w:t>
      </w:r>
      <w:r>
        <w:rPr>
          <w:rFonts w:ascii="TimesNewRomanPSMT" w:hAnsi="TimesNewRomanPSMT" w:cs="TimesNewRomanPSMT"/>
          <w:color w:val="231F20"/>
          <w:spacing w:val="-1"/>
          <w:kern w:val="1"/>
          <w:sz w:val="21"/>
          <w:szCs w:val="21"/>
        </w:rPr>
        <w:t>PROVISION</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10</w:t>
      </w:r>
      <w:r>
        <w:rPr>
          <w:rFonts w:ascii="TimesNewRomanPSMT" w:hAnsi="TimesNewRomanPSMT" w:cs="TimesNewRomanPSMT"/>
          <w:color w:val="231F20"/>
          <w:kern w:val="1"/>
          <w:sz w:val="21"/>
          <w:szCs w:val="21"/>
        </w:rPr>
        <w:t>7</w:t>
      </w:r>
    </w:p>
    <w:p w:rsidR="008E087F" w:rsidRDefault="008E087F">
      <w:pPr>
        <w:widowControl w:val="0"/>
        <w:autoSpaceDE w:val="0"/>
        <w:autoSpaceDN w:val="0"/>
        <w:adjustRightInd w:val="0"/>
        <w:spacing w:before="10" w:after="0" w:line="240" w:lineRule="auto"/>
        <w:ind w:left="10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APPENDI</w:t>
      </w:r>
      <w:r>
        <w:rPr>
          <w:rFonts w:ascii="TimesNewRomanPSMT" w:hAnsi="TimesNewRomanPSMT" w:cs="TimesNewRomanPSMT"/>
          <w:color w:val="231F20"/>
          <w:kern w:val="1"/>
          <w:sz w:val="21"/>
          <w:szCs w:val="21"/>
        </w:rPr>
        <w:t>X</w:t>
      </w:r>
      <w:r>
        <w:rPr>
          <w:rFonts w:ascii="TimesNewRomanPSMT" w:hAnsi="TimesNewRomanPSMT" w:cs="TimesNewRomanPSMT"/>
          <w:color w:val="231F20"/>
          <w:spacing w:val="-13"/>
          <w:kern w:val="1"/>
          <w:sz w:val="21"/>
          <w:szCs w:val="21"/>
        </w:rPr>
        <w:t xml:space="preserve"> </w:t>
      </w:r>
      <w:r>
        <w:rPr>
          <w:rFonts w:ascii="TimesNewRomanPSMT" w:hAnsi="TimesNewRomanPSMT" w:cs="TimesNewRomanPSMT"/>
          <w:color w:val="231F20"/>
          <w:kern w:val="1"/>
          <w:sz w:val="21"/>
          <w:szCs w:val="21"/>
        </w:rPr>
        <w:t>E</w:t>
      </w:r>
      <w:r>
        <w:rPr>
          <w:rFonts w:ascii="TimesNewRomanPSMT" w:hAnsi="TimesNewRomanPSMT" w:cs="TimesNewRomanPSMT"/>
          <w:color w:val="231F20"/>
          <w:spacing w:val="-4"/>
          <w:kern w:val="1"/>
          <w:sz w:val="21"/>
          <w:szCs w:val="21"/>
        </w:rPr>
        <w:t xml:space="preserve"> </w:t>
      </w:r>
      <w:r>
        <w:rPr>
          <w:rFonts w:ascii="TimesNewRomanPSMT" w:hAnsi="TimesNewRomanPSMT" w:cs="TimesNewRomanPSMT"/>
          <w:color w:val="231F20"/>
          <w:kern w:val="1"/>
          <w:sz w:val="21"/>
          <w:szCs w:val="21"/>
        </w:rPr>
        <w:t>-</w:t>
      </w:r>
      <w:r>
        <w:rPr>
          <w:rFonts w:ascii="TimesNewRomanPSMT" w:hAnsi="TimesNewRomanPSMT" w:cs="TimesNewRomanPSMT"/>
          <w:color w:val="231F20"/>
          <w:spacing w:val="-4"/>
          <w:kern w:val="1"/>
          <w:sz w:val="21"/>
          <w:szCs w:val="21"/>
        </w:rPr>
        <w:t xml:space="preserve"> </w:t>
      </w:r>
      <w:r>
        <w:rPr>
          <w:rFonts w:ascii="TimesNewRomanPSMT" w:hAnsi="TimesNewRomanPSMT" w:cs="TimesNewRomanPSMT"/>
          <w:color w:val="231F20"/>
          <w:spacing w:val="-1"/>
          <w:kern w:val="1"/>
          <w:sz w:val="21"/>
          <w:szCs w:val="21"/>
        </w:rPr>
        <w:t>COS</w:t>
      </w:r>
      <w:r>
        <w:rPr>
          <w:rFonts w:ascii="TimesNewRomanPSMT" w:hAnsi="TimesNewRomanPSMT" w:cs="TimesNewRomanPSMT"/>
          <w:color w:val="231F20"/>
          <w:kern w:val="1"/>
          <w:sz w:val="21"/>
          <w:szCs w:val="21"/>
        </w:rPr>
        <w:t>T</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F</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LIVIN</w:t>
      </w:r>
      <w:r>
        <w:rPr>
          <w:rFonts w:ascii="TimesNewRomanPSMT" w:hAnsi="TimesNewRomanPSMT" w:cs="TimesNewRomanPSMT"/>
          <w:color w:val="231F20"/>
          <w:kern w:val="1"/>
          <w:sz w:val="21"/>
          <w:szCs w:val="21"/>
        </w:rPr>
        <w:t>G</w:t>
      </w:r>
      <w:r>
        <w:rPr>
          <w:rFonts w:ascii="TimesNewRomanPSMT" w:hAnsi="TimesNewRomanPSMT" w:cs="TimesNewRomanPSMT"/>
          <w:color w:val="231F20"/>
          <w:spacing w:val="-13"/>
          <w:kern w:val="1"/>
          <w:sz w:val="21"/>
          <w:szCs w:val="21"/>
        </w:rPr>
        <w:t xml:space="preserve"> </w:t>
      </w:r>
      <w:r>
        <w:rPr>
          <w:rFonts w:ascii="TimesNewRomanPSMT" w:hAnsi="TimesNewRomanPSMT" w:cs="TimesNewRomanPSMT"/>
          <w:color w:val="231F20"/>
          <w:spacing w:val="-1"/>
          <w:kern w:val="1"/>
          <w:sz w:val="21"/>
          <w:szCs w:val="21"/>
        </w:rPr>
        <w:t>ALLO</w:t>
      </w:r>
      <w:r>
        <w:rPr>
          <w:rFonts w:ascii="TimesNewRomanPSMT" w:hAnsi="TimesNewRomanPSMT" w:cs="TimesNewRomanPSMT"/>
          <w:color w:val="231F20"/>
          <w:spacing w:val="-24"/>
          <w:kern w:val="1"/>
          <w:sz w:val="21"/>
          <w:szCs w:val="21"/>
        </w:rPr>
        <w:t>W</w:t>
      </w:r>
      <w:r>
        <w:rPr>
          <w:rFonts w:ascii="TimesNewRomanPSMT" w:hAnsi="TimesNewRomanPSMT" w:cs="TimesNewRomanPSMT"/>
          <w:color w:val="231F20"/>
          <w:spacing w:val="-1"/>
          <w:kern w:val="1"/>
          <w:sz w:val="21"/>
          <w:szCs w:val="21"/>
        </w:rPr>
        <w:t>ANC</w:t>
      </w:r>
      <w:r>
        <w:rPr>
          <w:rFonts w:ascii="TimesNewRomanPSMT" w:hAnsi="TimesNewRomanPSMT" w:cs="TimesNewRomanPSMT"/>
          <w:color w:val="231F20"/>
          <w:kern w:val="1"/>
          <w:sz w:val="21"/>
          <w:szCs w:val="21"/>
        </w:rPr>
        <w:t>E</w:t>
      </w:r>
    </w:p>
    <w:p w:rsidR="008E087F" w:rsidRDefault="008E087F">
      <w:pPr>
        <w:widowControl w:val="0"/>
        <w:tabs>
          <w:tab w:val="left" w:pos="4820"/>
        </w:tabs>
        <w:autoSpaceDE w:val="0"/>
        <w:autoSpaceDN w:val="0"/>
        <w:adjustRightInd w:val="0"/>
        <w:spacing w:before="10" w:after="0" w:line="240" w:lineRule="auto"/>
        <w:ind w:left="146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(COLA</w:t>
      </w:r>
      <w:r>
        <w:rPr>
          <w:rFonts w:ascii="TimesNewRomanPSMT" w:hAnsi="TimesNewRomanPSMT" w:cs="TimesNewRomanPSMT"/>
          <w:color w:val="231F20"/>
          <w:kern w:val="1"/>
          <w:sz w:val="21"/>
          <w:szCs w:val="21"/>
        </w:rPr>
        <w:t>)</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10</w:t>
      </w:r>
      <w:r>
        <w:rPr>
          <w:rFonts w:ascii="TimesNewRomanPSMT" w:hAnsi="TimesNewRomanPSMT" w:cs="TimesNewRomanPSMT"/>
          <w:color w:val="231F20"/>
          <w:kern w:val="1"/>
          <w:sz w:val="21"/>
          <w:szCs w:val="21"/>
        </w:rPr>
        <w:t>8</w:t>
      </w:r>
    </w:p>
    <w:p w:rsidR="008E087F" w:rsidRDefault="008E087F">
      <w:pPr>
        <w:widowControl w:val="0"/>
        <w:autoSpaceDE w:val="0"/>
        <w:autoSpaceDN w:val="0"/>
        <w:adjustRightInd w:val="0"/>
        <w:spacing w:before="10" w:after="0" w:line="240" w:lineRule="auto"/>
        <w:ind w:left="10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APPENDI</w:t>
      </w:r>
      <w:r>
        <w:rPr>
          <w:rFonts w:ascii="TimesNewRomanPSMT" w:hAnsi="TimesNewRomanPSMT" w:cs="TimesNewRomanPSMT"/>
          <w:color w:val="231F20"/>
          <w:kern w:val="1"/>
          <w:sz w:val="21"/>
          <w:szCs w:val="21"/>
        </w:rPr>
        <w:t>X</w:t>
      </w:r>
      <w:r>
        <w:rPr>
          <w:rFonts w:ascii="TimesNewRomanPSMT" w:hAnsi="TimesNewRomanPSMT" w:cs="TimesNewRomanPSMT"/>
          <w:color w:val="231F20"/>
          <w:spacing w:val="-13"/>
          <w:kern w:val="1"/>
          <w:sz w:val="21"/>
          <w:szCs w:val="21"/>
        </w:rPr>
        <w:t xml:space="preserve"> </w:t>
      </w:r>
      <w:r>
        <w:rPr>
          <w:rFonts w:ascii="TimesNewRomanPSMT" w:hAnsi="TimesNewRomanPSMT" w:cs="TimesNewRomanPSMT"/>
          <w:color w:val="231F20"/>
          <w:kern w:val="1"/>
          <w:sz w:val="21"/>
          <w:szCs w:val="21"/>
        </w:rPr>
        <w:t>F</w:t>
      </w:r>
      <w:r>
        <w:rPr>
          <w:rFonts w:ascii="TimesNewRomanPSMT" w:hAnsi="TimesNewRomanPSMT" w:cs="TimesNewRomanPSMT"/>
          <w:color w:val="231F20"/>
          <w:spacing w:val="-4"/>
          <w:kern w:val="1"/>
          <w:sz w:val="21"/>
          <w:szCs w:val="21"/>
        </w:rPr>
        <w:t xml:space="preserve"> </w:t>
      </w:r>
      <w:r>
        <w:rPr>
          <w:rFonts w:ascii="TimesNewRomanPSMT" w:hAnsi="TimesNewRomanPSMT" w:cs="TimesNewRomanPSMT"/>
          <w:color w:val="231F20"/>
          <w:kern w:val="1"/>
          <w:sz w:val="21"/>
          <w:szCs w:val="21"/>
        </w:rPr>
        <w:t>-</w:t>
      </w:r>
      <w:r>
        <w:rPr>
          <w:rFonts w:ascii="TimesNewRomanPSMT" w:hAnsi="TimesNewRomanPSMT" w:cs="TimesNewRomanPSMT"/>
          <w:color w:val="231F20"/>
          <w:spacing w:val="-4"/>
          <w:kern w:val="1"/>
          <w:sz w:val="21"/>
          <w:szCs w:val="21"/>
        </w:rPr>
        <w:t xml:space="preserve"> </w:t>
      </w:r>
      <w:r>
        <w:rPr>
          <w:rFonts w:ascii="TimesNewRomanPSMT" w:hAnsi="TimesNewRomanPSMT" w:cs="TimesNewRomanPSMT"/>
          <w:color w:val="231F20"/>
          <w:spacing w:val="-1"/>
          <w:kern w:val="1"/>
          <w:sz w:val="21"/>
          <w:szCs w:val="21"/>
        </w:rPr>
        <w:t>OL</w:t>
      </w:r>
      <w:r>
        <w:rPr>
          <w:rFonts w:ascii="TimesNewRomanPSMT" w:hAnsi="TimesNewRomanPSMT" w:cs="TimesNewRomanPSMT"/>
          <w:color w:val="231F20"/>
          <w:kern w:val="1"/>
          <w:sz w:val="21"/>
          <w:szCs w:val="21"/>
        </w:rPr>
        <w:t>D</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CLASSIFIC</w:t>
      </w:r>
      <w:r>
        <w:rPr>
          <w:rFonts w:ascii="TimesNewRomanPSMT" w:hAnsi="TimesNewRomanPSMT" w:cs="TimesNewRomanPSMT"/>
          <w:color w:val="231F20"/>
          <w:spacing w:val="-24"/>
          <w:kern w:val="1"/>
          <w:sz w:val="21"/>
          <w:szCs w:val="21"/>
        </w:rPr>
        <w:t>A</w:t>
      </w:r>
      <w:r>
        <w:rPr>
          <w:rFonts w:ascii="TimesNewRomanPSMT" w:hAnsi="TimesNewRomanPSMT" w:cs="TimesNewRomanPSMT"/>
          <w:color w:val="231F20"/>
          <w:spacing w:val="-1"/>
          <w:kern w:val="1"/>
          <w:sz w:val="21"/>
          <w:szCs w:val="21"/>
        </w:rPr>
        <w:t>TIO</w:t>
      </w:r>
      <w:r>
        <w:rPr>
          <w:rFonts w:ascii="TimesNewRomanPSMT" w:hAnsi="TimesNewRomanPSMT" w:cs="TimesNewRomanPSMT"/>
          <w:color w:val="231F20"/>
          <w:kern w:val="1"/>
          <w:sz w:val="21"/>
          <w:szCs w:val="21"/>
        </w:rPr>
        <w:t>N</w:t>
      </w:r>
      <w:r>
        <w:rPr>
          <w:rFonts w:ascii="TimesNewRomanPSMT" w:hAnsi="TimesNewRomanPSMT" w:cs="TimesNewRomanPSMT"/>
          <w:color w:val="231F20"/>
          <w:spacing w:val="-20"/>
          <w:kern w:val="1"/>
          <w:sz w:val="21"/>
          <w:szCs w:val="21"/>
        </w:rPr>
        <w:t xml:space="preserve"> </w:t>
      </w:r>
      <w:r>
        <w:rPr>
          <w:rFonts w:ascii="TimesNewRomanPSMT" w:hAnsi="TimesNewRomanPSMT" w:cs="TimesNewRomanPSMT"/>
          <w:color w:val="231F20"/>
          <w:spacing w:val="-1"/>
          <w:kern w:val="1"/>
          <w:sz w:val="21"/>
          <w:szCs w:val="21"/>
        </w:rPr>
        <w:t>FLO</w:t>
      </w:r>
      <w:r>
        <w:rPr>
          <w:rFonts w:ascii="TimesNewRomanPSMT" w:hAnsi="TimesNewRomanPSMT" w:cs="TimesNewRomanPSMT"/>
          <w:color w:val="231F20"/>
          <w:kern w:val="1"/>
          <w:sz w:val="21"/>
          <w:szCs w:val="21"/>
        </w:rPr>
        <w:t>W</w:t>
      </w:r>
      <w:r>
        <w:rPr>
          <w:rFonts w:ascii="TimesNewRomanPSMT" w:hAnsi="TimesNewRomanPSMT" w:cs="TimesNewRomanPSMT"/>
          <w:color w:val="231F20"/>
          <w:spacing w:val="-16"/>
          <w:kern w:val="1"/>
          <w:sz w:val="21"/>
          <w:szCs w:val="21"/>
        </w:rPr>
        <w:t xml:space="preserve"> </w:t>
      </w:r>
      <w:r>
        <w:rPr>
          <w:rFonts w:ascii="TimesNewRomanPSMT" w:hAnsi="TimesNewRomanPSMT" w:cs="TimesNewRomanPSMT"/>
          <w:color w:val="231F20"/>
          <w:spacing w:val="-5"/>
          <w:kern w:val="1"/>
          <w:sz w:val="21"/>
          <w:szCs w:val="21"/>
        </w:rPr>
        <w:t>T</w:t>
      </w:r>
      <w:r>
        <w:rPr>
          <w:rFonts w:ascii="TimesNewRomanPSMT" w:hAnsi="TimesNewRomanPSMT" w:cs="TimesNewRomanPSMT"/>
          <w:color w:val="231F20"/>
          <w:kern w:val="1"/>
          <w:sz w:val="21"/>
          <w:szCs w:val="21"/>
        </w:rPr>
        <w:t>O</w:t>
      </w:r>
    </w:p>
    <w:p w:rsidR="008E087F" w:rsidRDefault="008E087F">
      <w:pPr>
        <w:widowControl w:val="0"/>
        <w:autoSpaceDE w:val="0"/>
        <w:autoSpaceDN w:val="0"/>
        <w:adjustRightInd w:val="0"/>
        <w:spacing w:before="10" w:after="0" w:line="240" w:lineRule="auto"/>
        <w:ind w:left="146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NE</w:t>
      </w:r>
      <w:r>
        <w:rPr>
          <w:rFonts w:ascii="TimesNewRomanPSMT" w:hAnsi="TimesNewRomanPSMT" w:cs="TimesNewRomanPSMT"/>
          <w:color w:val="231F20"/>
          <w:kern w:val="1"/>
          <w:sz w:val="21"/>
          <w:szCs w:val="21"/>
        </w:rPr>
        <w:t>W</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CLASSIFIC</w:t>
      </w:r>
      <w:r>
        <w:rPr>
          <w:rFonts w:ascii="TimesNewRomanPSMT" w:hAnsi="TimesNewRomanPSMT" w:cs="TimesNewRomanPSMT"/>
          <w:color w:val="231F20"/>
          <w:spacing w:val="-23"/>
          <w:kern w:val="1"/>
          <w:sz w:val="21"/>
          <w:szCs w:val="21"/>
        </w:rPr>
        <w:t>A</w:t>
      </w:r>
      <w:r>
        <w:rPr>
          <w:rFonts w:ascii="TimesNewRomanPSMT" w:hAnsi="TimesNewRomanPSMT" w:cs="TimesNewRomanPSMT"/>
          <w:color w:val="231F20"/>
          <w:spacing w:val="-1"/>
          <w:kern w:val="1"/>
          <w:sz w:val="21"/>
          <w:szCs w:val="21"/>
        </w:rPr>
        <w:t>TIO</w:t>
      </w:r>
      <w:r>
        <w:rPr>
          <w:rFonts w:ascii="TimesNewRomanPSMT" w:hAnsi="TimesNewRomanPSMT" w:cs="TimesNewRomanPSMT"/>
          <w:color w:val="231F20"/>
          <w:kern w:val="1"/>
          <w:sz w:val="21"/>
          <w:szCs w:val="21"/>
        </w:rPr>
        <w:t>N</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WIT</w:t>
      </w:r>
      <w:r>
        <w:rPr>
          <w:rFonts w:ascii="TimesNewRomanPSMT" w:hAnsi="TimesNewRomanPSMT" w:cs="TimesNewRomanPSMT"/>
          <w:color w:val="231F20"/>
          <w:kern w:val="1"/>
          <w:sz w:val="21"/>
          <w:szCs w:val="21"/>
        </w:rPr>
        <w:t>H</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UD</w:t>
      </w:r>
      <w:r>
        <w:rPr>
          <w:rFonts w:ascii="TimesNewRomanPSMT" w:hAnsi="TimesNewRomanPSMT" w:cs="TimesNewRomanPSMT"/>
          <w:color w:val="231F20"/>
          <w:kern w:val="1"/>
          <w:sz w:val="21"/>
          <w:szCs w:val="21"/>
        </w:rPr>
        <w:t xml:space="preserve">S </w:t>
      </w:r>
      <w:r>
        <w:rPr>
          <w:rFonts w:ascii="TimesNewRomanPSMT" w:hAnsi="TimesNewRomanPSMT" w:cs="TimesNewRomanPSMT"/>
          <w:color w:val="231F20"/>
          <w:spacing w:val="52"/>
          <w:kern w:val="1"/>
          <w:sz w:val="21"/>
          <w:szCs w:val="21"/>
        </w:rPr>
        <w:t xml:space="preserve"> </w:t>
      </w:r>
      <w:r>
        <w:rPr>
          <w:rFonts w:ascii="TimesNewRomanPSMT" w:hAnsi="TimesNewRomanPSMT" w:cs="TimesNewRomanPSMT"/>
          <w:color w:val="231F20"/>
          <w:spacing w:val="-9"/>
          <w:kern w:val="1"/>
          <w:sz w:val="21"/>
          <w:szCs w:val="21"/>
        </w:rPr>
        <w:t>1</w:t>
      </w:r>
      <w:r>
        <w:rPr>
          <w:rFonts w:ascii="TimesNewRomanPSMT" w:hAnsi="TimesNewRomanPSMT" w:cs="TimesNewRomanPSMT"/>
          <w:color w:val="231F20"/>
          <w:spacing w:val="-1"/>
          <w:kern w:val="1"/>
          <w:sz w:val="21"/>
          <w:szCs w:val="21"/>
        </w:rPr>
        <w:t>1</w:t>
      </w:r>
      <w:r>
        <w:rPr>
          <w:rFonts w:ascii="TimesNewRomanPSMT" w:hAnsi="TimesNewRomanPSMT" w:cs="TimesNewRomanPSMT"/>
          <w:color w:val="231F20"/>
          <w:kern w:val="1"/>
          <w:sz w:val="21"/>
          <w:szCs w:val="21"/>
        </w:rPr>
        <w:t>2</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MEMORANDUM</w:t>
      </w:r>
      <w:r>
        <w:rPr>
          <w:rFonts w:ascii="TimesNewRomanPSMT" w:hAnsi="TimesNewRomanPSMT" w:cs="TimesNewRomanPSMT"/>
          <w:color w:val="231F20"/>
          <w:kern w:val="1"/>
          <w:sz w:val="21"/>
          <w:szCs w:val="21"/>
        </w:rPr>
        <w:t>S</w:t>
      </w:r>
      <w:r>
        <w:rPr>
          <w:rFonts w:ascii="TimesNewRomanPSMT" w:hAnsi="TimesNewRomanPSMT" w:cs="TimesNewRomanPSMT"/>
          <w:color w:val="231F20"/>
          <w:spacing w:val="-20"/>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F</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UNDERS</w:t>
      </w:r>
      <w:r>
        <w:rPr>
          <w:rFonts w:ascii="TimesNewRomanPSMT" w:hAnsi="TimesNewRomanPSMT" w:cs="TimesNewRomanPSMT"/>
          <w:color w:val="231F20"/>
          <w:spacing w:val="-18"/>
          <w:kern w:val="1"/>
          <w:sz w:val="21"/>
          <w:szCs w:val="21"/>
        </w:rPr>
        <w:t>T</w:t>
      </w:r>
      <w:r>
        <w:rPr>
          <w:rFonts w:ascii="TimesNewRomanPSMT" w:hAnsi="TimesNewRomanPSMT" w:cs="TimesNewRomanPSMT"/>
          <w:color w:val="231F20"/>
          <w:spacing w:val="-1"/>
          <w:kern w:val="1"/>
          <w:sz w:val="21"/>
          <w:szCs w:val="21"/>
        </w:rPr>
        <w:t>ANDIN</w:t>
      </w:r>
      <w:r>
        <w:rPr>
          <w:rFonts w:ascii="TimesNewRomanPSMT" w:hAnsi="TimesNewRomanPSMT" w:cs="TimesNewRomanPSMT"/>
          <w:color w:val="231F20"/>
          <w:kern w:val="1"/>
          <w:sz w:val="21"/>
          <w:szCs w:val="21"/>
        </w:rPr>
        <w:t>G</w:t>
      </w:r>
    </w:p>
    <w:p w:rsidR="008E087F" w:rsidRDefault="008E087F">
      <w:pPr>
        <w:widowControl w:val="0"/>
        <w:tabs>
          <w:tab w:val="left" w:pos="4820"/>
        </w:tabs>
        <w:autoSpaceDE w:val="0"/>
        <w:autoSpaceDN w:val="0"/>
        <w:adjustRightInd w:val="0"/>
        <w:spacing w:before="10" w:after="0" w:line="240" w:lineRule="auto"/>
        <w:ind w:left="58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12-HOU</w:t>
      </w:r>
      <w:r>
        <w:rPr>
          <w:rFonts w:ascii="TimesNewRomanPSMT" w:hAnsi="TimesNewRomanPSMT" w:cs="TimesNewRomanPSMT"/>
          <w:color w:val="231F20"/>
          <w:kern w:val="1"/>
          <w:sz w:val="21"/>
          <w:szCs w:val="21"/>
        </w:rPr>
        <w:t>R</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SHIF</w:t>
      </w:r>
      <w:r>
        <w:rPr>
          <w:rFonts w:ascii="TimesNewRomanPSMT" w:hAnsi="TimesNewRomanPSMT" w:cs="TimesNewRomanPSMT"/>
          <w:color w:val="231F20"/>
          <w:kern w:val="1"/>
          <w:sz w:val="21"/>
          <w:szCs w:val="21"/>
        </w:rPr>
        <w:t>T</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RULE</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9"/>
          <w:kern w:val="1"/>
          <w:sz w:val="21"/>
          <w:szCs w:val="21"/>
        </w:rPr>
        <w:t>1</w:t>
      </w:r>
      <w:r>
        <w:rPr>
          <w:rFonts w:ascii="TimesNewRomanPSMT" w:hAnsi="TimesNewRomanPSMT" w:cs="TimesNewRomanPSMT"/>
          <w:color w:val="231F20"/>
          <w:spacing w:val="-1"/>
          <w:kern w:val="1"/>
          <w:sz w:val="21"/>
          <w:szCs w:val="21"/>
        </w:rPr>
        <w:t>1</w:t>
      </w:r>
      <w:r>
        <w:rPr>
          <w:rFonts w:ascii="TimesNewRomanPSMT" w:hAnsi="TimesNewRomanPSMT" w:cs="TimesNewRomanPSMT"/>
          <w:color w:val="231F20"/>
          <w:kern w:val="1"/>
          <w:sz w:val="21"/>
          <w:szCs w:val="21"/>
        </w:rPr>
        <w:t>8</w:t>
      </w:r>
    </w:p>
    <w:p w:rsidR="008E087F" w:rsidRDefault="008E087F">
      <w:pPr>
        <w:widowControl w:val="0"/>
        <w:tabs>
          <w:tab w:val="left" w:pos="48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kern w:val="1"/>
          <w:sz w:val="21"/>
          <w:szCs w:val="21"/>
        </w:rPr>
        <w:t xml:space="preserve">•  </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A</w:t>
      </w:r>
      <w:r>
        <w:rPr>
          <w:rFonts w:ascii="TimesNewRomanPSMT" w:hAnsi="TimesNewRomanPSMT" w:cs="TimesNewRomanPSMT"/>
          <w:color w:val="231F20"/>
          <w:spacing w:val="-14"/>
          <w:kern w:val="1"/>
          <w:sz w:val="21"/>
          <w:szCs w:val="21"/>
        </w:rPr>
        <w:t>R</w:t>
      </w:r>
      <w:r>
        <w:rPr>
          <w:rFonts w:ascii="TimesNewRomanPSMT" w:hAnsi="TimesNewRomanPSMT" w:cs="TimesNewRomanPSMT"/>
          <w:color w:val="231F20"/>
          <w:spacing w:val="-1"/>
          <w:kern w:val="1"/>
          <w:sz w:val="21"/>
          <w:szCs w:val="21"/>
        </w:rPr>
        <w:t>TICL</w:t>
      </w:r>
      <w:r>
        <w:rPr>
          <w:rFonts w:ascii="TimesNewRomanPSMT" w:hAnsi="TimesNewRomanPSMT" w:cs="TimesNewRomanPSMT"/>
          <w:color w:val="231F20"/>
          <w:kern w:val="1"/>
          <w:sz w:val="21"/>
          <w:szCs w:val="21"/>
        </w:rPr>
        <w:t>E</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XVI</w:t>
      </w:r>
      <w:r>
        <w:rPr>
          <w:rFonts w:ascii="TimesNewRomanPSMT" w:hAnsi="TimesNewRomanPSMT" w:cs="TimesNewRomanPSMT"/>
          <w:color w:val="231F20"/>
          <w:kern w:val="1"/>
          <w:sz w:val="21"/>
          <w:szCs w:val="21"/>
        </w:rPr>
        <w:t>I</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kern w:val="1"/>
          <w:sz w:val="21"/>
          <w:szCs w:val="21"/>
        </w:rPr>
        <w:t>–</w:t>
      </w:r>
      <w:r>
        <w:rPr>
          <w:rFonts w:ascii="TimesNewRomanPSMT" w:hAnsi="TimesNewRomanPSMT" w:cs="TimesNewRomanPSMT"/>
          <w:color w:val="231F20"/>
          <w:spacing w:val="-4"/>
          <w:kern w:val="1"/>
          <w:sz w:val="21"/>
          <w:szCs w:val="21"/>
        </w:rPr>
        <w:t xml:space="preserve"> </w:t>
      </w:r>
      <w:r>
        <w:rPr>
          <w:rFonts w:ascii="TimesNewRomanPSMT" w:hAnsi="TimesNewRomanPSMT" w:cs="TimesNewRomanPSMT"/>
          <w:color w:val="231F20"/>
          <w:spacing w:val="-1"/>
          <w:kern w:val="1"/>
          <w:sz w:val="21"/>
          <w:szCs w:val="21"/>
        </w:rPr>
        <w:t>SECTIO</w:t>
      </w:r>
      <w:r>
        <w:rPr>
          <w:rFonts w:ascii="TimesNewRomanPSMT" w:hAnsi="TimesNewRomanPSMT" w:cs="TimesNewRomanPSMT"/>
          <w:color w:val="231F20"/>
          <w:kern w:val="1"/>
          <w:sz w:val="21"/>
          <w:szCs w:val="21"/>
        </w:rPr>
        <w:t>N</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1(C</w:t>
      </w:r>
      <w:r>
        <w:rPr>
          <w:rFonts w:ascii="TimesNewRomanPSMT" w:hAnsi="TimesNewRomanPSMT" w:cs="TimesNewRomanPSMT"/>
          <w:color w:val="231F20"/>
          <w:kern w:val="1"/>
          <w:sz w:val="21"/>
          <w:szCs w:val="21"/>
        </w:rPr>
        <w:t>)</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12</w:t>
      </w:r>
      <w:r>
        <w:rPr>
          <w:rFonts w:ascii="TimesNewRomanPSMT" w:hAnsi="TimesNewRomanPSMT" w:cs="TimesNewRomanPSMT"/>
          <w:color w:val="231F20"/>
          <w:kern w:val="1"/>
          <w:sz w:val="21"/>
          <w:szCs w:val="21"/>
        </w:rPr>
        <w:t>0</w:t>
      </w:r>
    </w:p>
    <w:p w:rsidR="008E087F" w:rsidRDefault="008E087F">
      <w:pPr>
        <w:widowControl w:val="0"/>
        <w:tabs>
          <w:tab w:val="left" w:pos="48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kern w:val="1"/>
          <w:sz w:val="21"/>
          <w:szCs w:val="21"/>
        </w:rPr>
        <w:t xml:space="preserve">•  </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WSA</w:t>
      </w:r>
      <w:r>
        <w:rPr>
          <w:rFonts w:ascii="TimesNewRomanPSMT" w:hAnsi="TimesNewRomanPSMT" w:cs="TimesNewRomanPSMT"/>
          <w:color w:val="231F20"/>
          <w:kern w:val="1"/>
          <w:sz w:val="21"/>
          <w:szCs w:val="21"/>
        </w:rPr>
        <w:t>P</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12</w:t>
      </w:r>
      <w:r>
        <w:rPr>
          <w:rFonts w:ascii="TimesNewRomanPSMT" w:hAnsi="TimesNewRomanPSMT" w:cs="TimesNewRomanPSMT"/>
          <w:color w:val="231F20"/>
          <w:kern w:val="1"/>
          <w:sz w:val="21"/>
          <w:szCs w:val="21"/>
        </w:rPr>
        <w:t>0</w:t>
      </w:r>
    </w:p>
    <w:p w:rsidR="008E087F" w:rsidRDefault="008E087F">
      <w:pPr>
        <w:widowControl w:val="0"/>
        <w:tabs>
          <w:tab w:val="left" w:pos="48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kern w:val="1"/>
          <w:sz w:val="21"/>
          <w:szCs w:val="21"/>
        </w:rPr>
        <w:t xml:space="preserve">•  </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AGREEMENT</w:t>
      </w:r>
      <w:r>
        <w:rPr>
          <w:rFonts w:ascii="TimesNewRomanPSMT" w:hAnsi="TimesNewRomanPSMT" w:cs="TimesNewRomanPSMT"/>
          <w:color w:val="231F20"/>
          <w:kern w:val="1"/>
          <w:sz w:val="21"/>
          <w:szCs w:val="21"/>
        </w:rPr>
        <w:t>S</w:t>
      </w:r>
      <w:r>
        <w:rPr>
          <w:rFonts w:ascii="TimesNewRomanPSMT" w:hAnsi="TimesNewRomanPSMT" w:cs="TimesNewRomanPSMT"/>
          <w:color w:val="231F20"/>
          <w:spacing w:val="-17"/>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N</w:t>
      </w:r>
      <w:r>
        <w:rPr>
          <w:rFonts w:ascii="TimesNewRomanPSMT" w:hAnsi="TimesNewRomanPSMT" w:cs="TimesNewRomanPSMT"/>
          <w:color w:val="231F20"/>
          <w:spacing w:val="-17"/>
          <w:kern w:val="1"/>
          <w:sz w:val="21"/>
          <w:szCs w:val="21"/>
        </w:rPr>
        <w:t xml:space="preserve"> </w:t>
      </w:r>
      <w:r>
        <w:rPr>
          <w:rFonts w:ascii="TimesNewRomanPSMT" w:hAnsi="TimesNewRomanPSMT" w:cs="TimesNewRomanPSMT"/>
          <w:color w:val="231F20"/>
          <w:spacing w:val="-1"/>
          <w:kern w:val="1"/>
          <w:sz w:val="21"/>
          <w:szCs w:val="21"/>
        </w:rPr>
        <w:t>ALCOHO</w:t>
      </w:r>
      <w:r>
        <w:rPr>
          <w:rFonts w:ascii="TimesNewRomanPSMT" w:hAnsi="TimesNewRomanPSMT" w:cs="TimesNewRomanPSMT"/>
          <w:color w:val="231F20"/>
          <w:kern w:val="1"/>
          <w:sz w:val="21"/>
          <w:szCs w:val="21"/>
        </w:rPr>
        <w:t>L</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1"/>
          <w:kern w:val="1"/>
          <w:sz w:val="21"/>
          <w:szCs w:val="21"/>
        </w:rPr>
        <w:t>TESTIN</w:t>
      </w:r>
      <w:r>
        <w:rPr>
          <w:rFonts w:ascii="TimesNewRomanPSMT" w:hAnsi="TimesNewRomanPSMT" w:cs="TimesNewRomanPSMT"/>
          <w:color w:val="231F20"/>
          <w:kern w:val="1"/>
          <w:sz w:val="21"/>
          <w:szCs w:val="21"/>
        </w:rPr>
        <w:t>G</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12</w:t>
      </w:r>
      <w:r>
        <w:rPr>
          <w:rFonts w:ascii="TimesNewRomanPSMT" w:hAnsi="TimesNewRomanPSMT" w:cs="TimesNewRomanPSMT"/>
          <w:color w:val="231F20"/>
          <w:kern w:val="1"/>
          <w:sz w:val="21"/>
          <w:szCs w:val="21"/>
        </w:rPr>
        <w:t>1</w:t>
      </w:r>
    </w:p>
    <w:p w:rsidR="008E087F" w:rsidRDefault="008E087F">
      <w:pPr>
        <w:widowControl w:val="0"/>
        <w:tabs>
          <w:tab w:val="left" w:pos="4820"/>
        </w:tabs>
        <w:autoSpaceDE w:val="0"/>
        <w:autoSpaceDN w:val="0"/>
        <w:adjustRightInd w:val="0"/>
        <w:spacing w:before="10" w:after="0" w:line="250" w:lineRule="auto"/>
        <w:ind w:left="580" w:right="64" w:hanging="240"/>
        <w:rPr>
          <w:rFonts w:ascii="TimesNewRomanPSMT" w:hAnsi="TimesNewRomanPSMT" w:cs="TimesNewRomanPSMT"/>
          <w:kern w:val="1"/>
          <w:sz w:val="21"/>
          <w:szCs w:val="21"/>
        </w:rPr>
      </w:pPr>
      <w:r>
        <w:rPr>
          <w:rFonts w:ascii="TimesNewRomanPSMT" w:hAnsi="TimesNewRomanPSMT" w:cs="TimesNewRomanPSMT"/>
          <w:color w:val="231F20"/>
          <w:kern w:val="1"/>
          <w:sz w:val="21"/>
          <w:szCs w:val="21"/>
        </w:rPr>
        <w:t xml:space="preserve">•  </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DRU</w:t>
      </w:r>
      <w:r>
        <w:rPr>
          <w:rFonts w:ascii="TimesNewRomanPSMT" w:hAnsi="TimesNewRomanPSMT" w:cs="TimesNewRomanPSMT"/>
          <w:color w:val="231F20"/>
          <w:kern w:val="1"/>
          <w:sz w:val="21"/>
          <w:szCs w:val="21"/>
        </w:rPr>
        <w:t>G</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CONTRO</w:t>
      </w:r>
      <w:r>
        <w:rPr>
          <w:rFonts w:ascii="TimesNewRomanPSMT" w:hAnsi="TimesNewRomanPSMT" w:cs="TimesNewRomanPSMT"/>
          <w:color w:val="231F20"/>
          <w:kern w:val="1"/>
          <w:sz w:val="21"/>
          <w:szCs w:val="21"/>
        </w:rPr>
        <w:t>L</w:t>
      </w:r>
      <w:r>
        <w:rPr>
          <w:rFonts w:ascii="TimesNewRomanPSMT" w:hAnsi="TimesNewRomanPSMT" w:cs="TimesNewRomanPSMT"/>
          <w:color w:val="231F20"/>
          <w:spacing w:val="-20"/>
          <w:kern w:val="1"/>
          <w:sz w:val="21"/>
          <w:szCs w:val="21"/>
        </w:rPr>
        <w:t xml:space="preserve"> </w:t>
      </w:r>
      <w:r>
        <w:rPr>
          <w:rFonts w:ascii="TimesNewRomanPSMT" w:hAnsi="TimesNewRomanPSMT" w:cs="TimesNewRomanPSMT"/>
          <w:color w:val="231F20"/>
          <w:spacing w:val="-1"/>
          <w:kern w:val="1"/>
          <w:sz w:val="21"/>
          <w:szCs w:val="21"/>
        </w:rPr>
        <w:t>PROGRA</w:t>
      </w:r>
      <w:r>
        <w:rPr>
          <w:rFonts w:ascii="TimesNewRomanPSMT" w:hAnsi="TimesNewRomanPSMT" w:cs="TimesNewRomanPSMT"/>
          <w:color w:val="231F20"/>
          <w:kern w:val="1"/>
          <w:sz w:val="21"/>
          <w:szCs w:val="21"/>
        </w:rPr>
        <w:t>M</w:t>
      </w:r>
      <w:r>
        <w:rPr>
          <w:rFonts w:ascii="TimesNewRomanPSMT" w:hAnsi="TimesNewRomanPSMT" w:cs="TimesNewRomanPSMT"/>
          <w:color w:val="231F20"/>
          <w:spacing w:val="-13"/>
          <w:kern w:val="1"/>
          <w:sz w:val="21"/>
          <w:szCs w:val="21"/>
        </w:rPr>
        <w:t xml:space="preserve"> </w:t>
      </w:r>
      <w:r>
        <w:rPr>
          <w:rFonts w:ascii="TimesNewRomanPSMT" w:hAnsi="TimesNewRomanPSMT" w:cs="TimesNewRomanPSMT"/>
          <w:color w:val="231F20"/>
          <w:spacing w:val="-1"/>
          <w:kern w:val="1"/>
          <w:sz w:val="21"/>
          <w:szCs w:val="21"/>
        </w:rPr>
        <w:t>INCLUDIN</w:t>
      </w:r>
      <w:r>
        <w:rPr>
          <w:rFonts w:ascii="TimesNewRomanPSMT" w:hAnsi="TimesNewRomanPSMT" w:cs="TimesNewRomanPSMT"/>
          <w:color w:val="231F20"/>
          <w:kern w:val="1"/>
          <w:sz w:val="21"/>
          <w:szCs w:val="21"/>
        </w:rPr>
        <w:t xml:space="preserve">G </w:t>
      </w:r>
      <w:r>
        <w:rPr>
          <w:rFonts w:ascii="TimesNewRomanPSMT" w:hAnsi="TimesNewRomanPSMT" w:cs="TimesNewRomanPSMT"/>
          <w:color w:val="231F20"/>
          <w:spacing w:val="-1"/>
          <w:kern w:val="1"/>
          <w:sz w:val="21"/>
          <w:szCs w:val="21"/>
        </w:rPr>
        <w:t>“RANDOM</w:t>
      </w:r>
      <w:r>
        <w:rPr>
          <w:rFonts w:ascii="TimesNewRomanPSMT" w:hAnsi="TimesNewRomanPSMT" w:cs="TimesNewRomanPSMT"/>
          <w:color w:val="231F20"/>
          <w:kern w:val="1"/>
          <w:sz w:val="21"/>
          <w:szCs w:val="21"/>
        </w:rPr>
        <w:t>”</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1"/>
          <w:kern w:val="1"/>
          <w:sz w:val="21"/>
          <w:szCs w:val="21"/>
        </w:rPr>
        <w:t>AN</w:t>
      </w:r>
      <w:r>
        <w:rPr>
          <w:rFonts w:ascii="TimesNewRomanPSMT" w:hAnsi="TimesNewRomanPSMT" w:cs="TimesNewRomanPSMT"/>
          <w:color w:val="231F20"/>
          <w:kern w:val="1"/>
          <w:sz w:val="21"/>
          <w:szCs w:val="21"/>
        </w:rPr>
        <w:t>D</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“FO</w:t>
      </w:r>
      <w:r>
        <w:rPr>
          <w:rFonts w:ascii="TimesNewRomanPSMT" w:hAnsi="TimesNewRomanPSMT" w:cs="TimesNewRomanPSMT"/>
          <w:color w:val="231F20"/>
          <w:kern w:val="1"/>
          <w:sz w:val="21"/>
          <w:szCs w:val="21"/>
        </w:rPr>
        <w:t>R</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CAUSE</w:t>
      </w:r>
      <w:r>
        <w:rPr>
          <w:rFonts w:ascii="TimesNewRomanPSMT" w:hAnsi="TimesNewRomanPSMT" w:cs="TimesNewRomanPSMT"/>
          <w:color w:val="231F20"/>
          <w:kern w:val="1"/>
          <w:sz w:val="21"/>
          <w:szCs w:val="21"/>
        </w:rPr>
        <w:t>”</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1"/>
          <w:kern w:val="1"/>
          <w:sz w:val="21"/>
          <w:szCs w:val="21"/>
        </w:rPr>
        <w:t>TESTIN</w:t>
      </w:r>
      <w:r>
        <w:rPr>
          <w:rFonts w:ascii="TimesNewRomanPSMT" w:hAnsi="TimesNewRomanPSMT" w:cs="TimesNewRomanPSMT"/>
          <w:color w:val="231F20"/>
          <w:kern w:val="1"/>
          <w:sz w:val="21"/>
          <w:szCs w:val="21"/>
        </w:rPr>
        <w:t>G</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12</w:t>
      </w:r>
      <w:r>
        <w:rPr>
          <w:rFonts w:ascii="TimesNewRomanPSMT" w:hAnsi="TimesNewRomanPSMT" w:cs="TimesNewRomanPSMT"/>
          <w:color w:val="231F20"/>
          <w:kern w:val="1"/>
          <w:sz w:val="21"/>
          <w:szCs w:val="21"/>
        </w:rPr>
        <w:t>2</w:t>
      </w:r>
    </w:p>
    <w:p w:rsidR="008E087F" w:rsidRDefault="008E087F">
      <w:pPr>
        <w:widowControl w:val="0"/>
        <w:autoSpaceDE w:val="0"/>
        <w:autoSpaceDN w:val="0"/>
        <w:adjustRightInd w:val="0"/>
        <w:spacing w:after="0" w:line="250" w:lineRule="auto"/>
        <w:ind w:left="580" w:right="616" w:hanging="240"/>
        <w:rPr>
          <w:rFonts w:ascii="TimesNewRomanPSMT" w:hAnsi="TimesNewRomanPSMT" w:cs="TimesNewRomanPSMT"/>
          <w:kern w:val="1"/>
          <w:sz w:val="21"/>
          <w:szCs w:val="21"/>
        </w:rPr>
      </w:pPr>
      <w:r>
        <w:rPr>
          <w:rFonts w:ascii="TimesNewRomanPSMT" w:hAnsi="TimesNewRomanPSMT" w:cs="TimesNewRomanPSMT"/>
          <w:color w:val="231F20"/>
          <w:kern w:val="1"/>
          <w:sz w:val="21"/>
          <w:szCs w:val="21"/>
        </w:rPr>
        <w:t xml:space="preserve">•  </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MEDICA</w:t>
      </w:r>
      <w:r>
        <w:rPr>
          <w:rFonts w:ascii="TimesNewRomanPSMT" w:hAnsi="TimesNewRomanPSMT" w:cs="TimesNewRomanPSMT"/>
          <w:color w:val="231F20"/>
          <w:kern w:val="1"/>
          <w:sz w:val="21"/>
          <w:szCs w:val="21"/>
        </w:rPr>
        <w:t>L</w:t>
      </w:r>
      <w:r>
        <w:rPr>
          <w:rFonts w:ascii="TimesNewRomanPSMT" w:hAnsi="TimesNewRomanPSMT" w:cs="TimesNewRomanPSMT"/>
          <w:color w:val="231F20"/>
          <w:spacing w:val="-20"/>
          <w:kern w:val="1"/>
          <w:sz w:val="21"/>
          <w:szCs w:val="21"/>
        </w:rPr>
        <w:t xml:space="preserve"> </w:t>
      </w:r>
      <w:r>
        <w:rPr>
          <w:rFonts w:ascii="TimesNewRomanPSMT" w:hAnsi="TimesNewRomanPSMT" w:cs="TimesNewRomanPSMT"/>
          <w:color w:val="231F20"/>
          <w:spacing w:val="-1"/>
          <w:kern w:val="1"/>
          <w:sz w:val="21"/>
          <w:szCs w:val="21"/>
        </w:rPr>
        <w:t>EXAMIN</w:t>
      </w:r>
      <w:r>
        <w:rPr>
          <w:rFonts w:ascii="TimesNewRomanPSMT" w:hAnsi="TimesNewRomanPSMT" w:cs="TimesNewRomanPSMT"/>
          <w:color w:val="231F20"/>
          <w:spacing w:val="-24"/>
          <w:kern w:val="1"/>
          <w:sz w:val="21"/>
          <w:szCs w:val="21"/>
        </w:rPr>
        <w:t>A</w:t>
      </w:r>
      <w:r>
        <w:rPr>
          <w:rFonts w:ascii="TimesNewRomanPSMT" w:hAnsi="TimesNewRomanPSMT" w:cs="TimesNewRomanPSMT"/>
          <w:color w:val="231F20"/>
          <w:spacing w:val="-1"/>
          <w:kern w:val="1"/>
          <w:sz w:val="21"/>
          <w:szCs w:val="21"/>
        </w:rPr>
        <w:t>TIO</w:t>
      </w:r>
      <w:r>
        <w:rPr>
          <w:rFonts w:ascii="TimesNewRomanPSMT" w:hAnsi="TimesNewRomanPSMT" w:cs="TimesNewRomanPSMT"/>
          <w:color w:val="231F20"/>
          <w:kern w:val="1"/>
          <w:sz w:val="21"/>
          <w:szCs w:val="21"/>
        </w:rPr>
        <w:t>N</w:t>
      </w:r>
      <w:r>
        <w:rPr>
          <w:rFonts w:ascii="TimesNewRomanPSMT" w:hAnsi="TimesNewRomanPSMT" w:cs="TimesNewRomanPSMT"/>
          <w:color w:val="231F20"/>
          <w:spacing w:val="-18"/>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F</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EMPLOYEE</w:t>
      </w:r>
      <w:r>
        <w:rPr>
          <w:rFonts w:ascii="TimesNewRomanPSMT" w:hAnsi="TimesNewRomanPSMT" w:cs="TimesNewRomanPSMT"/>
          <w:color w:val="231F20"/>
          <w:kern w:val="1"/>
          <w:sz w:val="21"/>
          <w:szCs w:val="21"/>
        </w:rPr>
        <w:t xml:space="preserve">S </w:t>
      </w:r>
      <w:r>
        <w:rPr>
          <w:rFonts w:ascii="TimesNewRomanPSMT" w:hAnsi="TimesNewRomanPSMT" w:cs="TimesNewRomanPSMT"/>
          <w:color w:val="231F20"/>
          <w:spacing w:val="-1"/>
          <w:kern w:val="1"/>
          <w:sz w:val="21"/>
          <w:szCs w:val="21"/>
        </w:rPr>
        <w:t>ABSEN</w:t>
      </w:r>
      <w:r>
        <w:rPr>
          <w:rFonts w:ascii="TimesNewRomanPSMT" w:hAnsi="TimesNewRomanPSMT" w:cs="TimesNewRomanPSMT"/>
          <w:color w:val="231F20"/>
          <w:kern w:val="1"/>
          <w:sz w:val="21"/>
          <w:szCs w:val="21"/>
        </w:rPr>
        <w:t>T</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1"/>
          <w:kern w:val="1"/>
          <w:sz w:val="21"/>
          <w:szCs w:val="21"/>
        </w:rPr>
        <w:t>FO</w:t>
      </w:r>
      <w:r>
        <w:rPr>
          <w:rFonts w:ascii="TimesNewRomanPSMT" w:hAnsi="TimesNewRomanPSMT" w:cs="TimesNewRomanPSMT"/>
          <w:color w:val="231F20"/>
          <w:kern w:val="1"/>
          <w:sz w:val="21"/>
          <w:szCs w:val="21"/>
        </w:rPr>
        <w:t>R</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OCCU</w:t>
      </w:r>
      <w:r>
        <w:rPr>
          <w:rFonts w:ascii="TimesNewRomanPSMT" w:hAnsi="TimesNewRomanPSMT" w:cs="TimesNewRomanPSMT"/>
          <w:color w:val="231F20"/>
          <w:spacing w:val="-20"/>
          <w:kern w:val="1"/>
          <w:sz w:val="21"/>
          <w:szCs w:val="21"/>
        </w:rPr>
        <w:t>P</w:t>
      </w:r>
      <w:r>
        <w:rPr>
          <w:rFonts w:ascii="TimesNewRomanPSMT" w:hAnsi="TimesNewRomanPSMT" w:cs="TimesNewRomanPSMT"/>
          <w:color w:val="231F20"/>
          <w:spacing w:val="-23"/>
          <w:kern w:val="1"/>
          <w:sz w:val="21"/>
          <w:szCs w:val="21"/>
        </w:rPr>
        <w:t>A</w:t>
      </w:r>
      <w:r>
        <w:rPr>
          <w:rFonts w:ascii="TimesNewRomanPSMT" w:hAnsi="TimesNewRomanPSMT" w:cs="TimesNewRomanPSMT"/>
          <w:color w:val="231F20"/>
          <w:spacing w:val="-1"/>
          <w:kern w:val="1"/>
          <w:sz w:val="21"/>
          <w:szCs w:val="21"/>
        </w:rPr>
        <w:t>TIONA</w:t>
      </w:r>
      <w:r>
        <w:rPr>
          <w:rFonts w:ascii="TimesNewRomanPSMT" w:hAnsi="TimesNewRomanPSMT" w:cs="TimesNewRomanPSMT"/>
          <w:color w:val="231F20"/>
          <w:kern w:val="1"/>
          <w:sz w:val="21"/>
          <w:szCs w:val="21"/>
        </w:rPr>
        <w:t>L</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INJU</w:t>
      </w:r>
      <w:r>
        <w:rPr>
          <w:rFonts w:ascii="TimesNewRomanPSMT" w:hAnsi="TimesNewRomanPSMT" w:cs="TimesNewRomanPSMT"/>
          <w:color w:val="231F20"/>
          <w:spacing w:val="-12"/>
          <w:kern w:val="1"/>
          <w:sz w:val="21"/>
          <w:szCs w:val="21"/>
        </w:rPr>
        <w:t>R</w:t>
      </w:r>
      <w:r>
        <w:rPr>
          <w:rFonts w:ascii="TimesNewRomanPSMT" w:hAnsi="TimesNewRomanPSMT" w:cs="TimesNewRomanPSMT"/>
          <w:color w:val="231F20"/>
          <w:kern w:val="1"/>
          <w:sz w:val="21"/>
          <w:szCs w:val="21"/>
        </w:rPr>
        <w:t>Y</w:t>
      </w:r>
    </w:p>
    <w:p w:rsidR="008E087F" w:rsidRDefault="008E087F">
      <w:pPr>
        <w:widowControl w:val="0"/>
        <w:tabs>
          <w:tab w:val="left" w:pos="4820"/>
        </w:tabs>
        <w:autoSpaceDE w:val="0"/>
        <w:autoSpaceDN w:val="0"/>
        <w:adjustRightInd w:val="0"/>
        <w:spacing w:after="0" w:line="240" w:lineRule="auto"/>
        <w:ind w:left="58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R</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ILLNES</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12</w:t>
      </w:r>
      <w:r>
        <w:rPr>
          <w:rFonts w:ascii="TimesNewRomanPSMT" w:hAnsi="TimesNewRomanPSMT" w:cs="TimesNewRomanPSMT"/>
          <w:color w:val="231F20"/>
          <w:kern w:val="1"/>
          <w:sz w:val="21"/>
          <w:szCs w:val="21"/>
        </w:rPr>
        <w:t>7</w:t>
      </w:r>
    </w:p>
    <w:p w:rsidR="008E087F" w:rsidRDefault="008E087F">
      <w:pPr>
        <w:widowControl w:val="0"/>
        <w:tabs>
          <w:tab w:val="left" w:pos="48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kern w:val="1"/>
          <w:sz w:val="21"/>
          <w:szCs w:val="21"/>
        </w:rPr>
        <w:t xml:space="preserve">•  </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SHIF</w:t>
      </w:r>
      <w:r>
        <w:rPr>
          <w:rFonts w:ascii="TimesNewRomanPSMT" w:hAnsi="TimesNewRomanPSMT" w:cs="TimesNewRomanPSMT"/>
          <w:color w:val="231F20"/>
          <w:kern w:val="1"/>
          <w:sz w:val="21"/>
          <w:szCs w:val="21"/>
        </w:rPr>
        <w:t>T</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OVERLA</w:t>
      </w:r>
      <w:r>
        <w:rPr>
          <w:rFonts w:ascii="TimesNewRomanPSMT" w:hAnsi="TimesNewRomanPSMT" w:cs="TimesNewRomanPSMT"/>
          <w:color w:val="231F20"/>
          <w:kern w:val="1"/>
          <w:sz w:val="21"/>
          <w:szCs w:val="21"/>
        </w:rPr>
        <w:t>P</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12</w:t>
      </w:r>
      <w:r>
        <w:rPr>
          <w:rFonts w:ascii="TimesNewRomanPSMT" w:hAnsi="TimesNewRomanPSMT" w:cs="TimesNewRomanPSMT"/>
          <w:color w:val="231F20"/>
          <w:kern w:val="1"/>
          <w:sz w:val="21"/>
          <w:szCs w:val="21"/>
        </w:rPr>
        <w:t>7</w:t>
      </w:r>
    </w:p>
    <w:p w:rsidR="008E087F" w:rsidRDefault="008E087F">
      <w:pPr>
        <w:widowControl w:val="0"/>
        <w:tabs>
          <w:tab w:val="left" w:pos="4820"/>
        </w:tabs>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kern w:val="1"/>
          <w:sz w:val="21"/>
          <w:szCs w:val="21"/>
        </w:rPr>
        <w:t xml:space="preserve">•  </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EMPLOYE</w:t>
      </w:r>
      <w:r>
        <w:rPr>
          <w:rFonts w:ascii="TimesNewRomanPSMT" w:hAnsi="TimesNewRomanPSMT" w:cs="TimesNewRomanPSMT"/>
          <w:color w:val="231F20"/>
          <w:kern w:val="1"/>
          <w:sz w:val="21"/>
          <w:szCs w:val="21"/>
        </w:rPr>
        <w:t>E</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1"/>
          <w:kern w:val="1"/>
          <w:sz w:val="21"/>
          <w:szCs w:val="21"/>
        </w:rPr>
        <w:t>BENEFIT</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12</w:t>
      </w:r>
      <w:r>
        <w:rPr>
          <w:rFonts w:ascii="TimesNewRomanPSMT" w:hAnsi="TimesNewRomanPSMT" w:cs="TimesNewRomanPSMT"/>
          <w:color w:val="231F20"/>
          <w:kern w:val="1"/>
          <w:sz w:val="21"/>
          <w:szCs w:val="21"/>
        </w:rPr>
        <w:t>8</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LETTER</w:t>
      </w:r>
      <w:r>
        <w:rPr>
          <w:rFonts w:ascii="TimesNewRomanPSMT" w:hAnsi="TimesNewRomanPSMT" w:cs="TimesNewRomanPSMT"/>
          <w:color w:val="231F20"/>
          <w:kern w:val="1"/>
          <w:sz w:val="21"/>
          <w:szCs w:val="21"/>
        </w:rPr>
        <w:t>S</w:t>
      </w:r>
    </w:p>
    <w:p w:rsidR="008E087F" w:rsidRDefault="008E087F">
      <w:pPr>
        <w:widowControl w:val="0"/>
        <w:autoSpaceDE w:val="0"/>
        <w:autoSpaceDN w:val="0"/>
        <w:adjustRightInd w:val="0"/>
        <w:spacing w:before="10" w:after="0" w:line="240" w:lineRule="auto"/>
        <w:ind w:left="340" w:right="-20"/>
        <w:rPr>
          <w:rFonts w:ascii="TimesNewRomanPSMT" w:hAnsi="TimesNewRomanPSMT" w:cs="TimesNewRomanPSMT"/>
          <w:kern w:val="1"/>
          <w:sz w:val="21"/>
          <w:szCs w:val="21"/>
        </w:rPr>
      </w:pPr>
      <w:r>
        <w:rPr>
          <w:rFonts w:ascii="TimesNewRomanPSMT" w:hAnsi="TimesNewRomanPSMT" w:cs="TimesNewRomanPSMT"/>
          <w:color w:val="231F20"/>
          <w:kern w:val="1"/>
          <w:sz w:val="21"/>
          <w:szCs w:val="21"/>
        </w:rPr>
        <w:t xml:space="preserve">•  </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Schedulin</w:t>
      </w:r>
      <w:r>
        <w:rPr>
          <w:rFonts w:ascii="TimesNewRomanPSMT" w:hAnsi="TimesNewRomanPSMT" w:cs="TimesNewRomanPSMT"/>
          <w:color w:val="231F20"/>
          <w:kern w:val="1"/>
          <w:sz w:val="21"/>
          <w:szCs w:val="21"/>
        </w:rPr>
        <w:t>g</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Follow-U</w:t>
      </w:r>
      <w:r>
        <w:rPr>
          <w:rFonts w:ascii="TimesNewRomanPSMT" w:hAnsi="TimesNewRomanPSMT" w:cs="TimesNewRomanPSMT"/>
          <w:color w:val="231F20"/>
          <w:kern w:val="1"/>
          <w:sz w:val="21"/>
          <w:szCs w:val="21"/>
        </w:rPr>
        <w:t>p</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Medica</w:t>
      </w:r>
      <w:r>
        <w:rPr>
          <w:rFonts w:ascii="TimesNewRomanPSMT" w:hAnsi="TimesNewRomanPSMT" w:cs="TimesNewRomanPSMT"/>
          <w:color w:val="231F20"/>
          <w:kern w:val="1"/>
          <w:sz w:val="21"/>
          <w:szCs w:val="21"/>
        </w:rPr>
        <w:t>l</w:t>
      </w:r>
      <w:r>
        <w:rPr>
          <w:rFonts w:ascii="TimesNewRomanPSMT" w:hAnsi="TimesNewRomanPSMT" w:cs="TimesNewRomanPSMT"/>
          <w:color w:val="231F20"/>
          <w:spacing w:val="-13"/>
          <w:kern w:val="1"/>
          <w:sz w:val="21"/>
          <w:szCs w:val="21"/>
        </w:rPr>
        <w:t xml:space="preserve"> </w:t>
      </w:r>
      <w:r>
        <w:rPr>
          <w:rFonts w:ascii="TimesNewRomanPSMT" w:hAnsi="TimesNewRomanPSMT" w:cs="TimesNewRomanPSMT"/>
          <w:color w:val="231F20"/>
          <w:spacing w:val="-8"/>
          <w:kern w:val="1"/>
          <w:sz w:val="21"/>
          <w:szCs w:val="21"/>
        </w:rPr>
        <w:t>T</w:t>
      </w:r>
      <w:r>
        <w:rPr>
          <w:rFonts w:ascii="TimesNewRomanPSMT" w:hAnsi="TimesNewRomanPSMT" w:cs="TimesNewRomanPSMT"/>
          <w:color w:val="231F20"/>
          <w:spacing w:val="-1"/>
          <w:kern w:val="1"/>
          <w:sz w:val="21"/>
          <w:szCs w:val="21"/>
        </w:rPr>
        <w:t>reatmen</w:t>
      </w:r>
      <w:r>
        <w:rPr>
          <w:rFonts w:ascii="TimesNewRomanPSMT" w:hAnsi="TimesNewRomanPSMT" w:cs="TimesNewRomanPSMT"/>
          <w:color w:val="231F20"/>
          <w:kern w:val="1"/>
          <w:sz w:val="21"/>
          <w:szCs w:val="21"/>
        </w:rPr>
        <w:t>t</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fo</w:t>
      </w:r>
      <w:r>
        <w:rPr>
          <w:rFonts w:ascii="TimesNewRomanPSMT" w:hAnsi="TimesNewRomanPSMT" w:cs="TimesNewRomanPSMT"/>
          <w:color w:val="231F20"/>
          <w:kern w:val="1"/>
          <w:sz w:val="21"/>
          <w:szCs w:val="21"/>
        </w:rPr>
        <w:t>r</w:t>
      </w:r>
    </w:p>
    <w:p w:rsidR="008E087F" w:rsidRDefault="008E087F">
      <w:pPr>
        <w:widowControl w:val="0"/>
        <w:tabs>
          <w:tab w:val="left" w:pos="4820"/>
        </w:tabs>
        <w:autoSpaceDE w:val="0"/>
        <w:autoSpaceDN w:val="0"/>
        <w:adjustRightInd w:val="0"/>
        <w:spacing w:before="10" w:after="0" w:line="240" w:lineRule="auto"/>
        <w:ind w:left="580" w:right="-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Employee</w:t>
      </w:r>
      <w:r>
        <w:rPr>
          <w:rFonts w:ascii="TimesNewRomanPSMT" w:hAnsi="TimesNewRomanPSMT" w:cs="TimesNewRomanPSMT"/>
          <w:color w:val="231F20"/>
          <w:kern w:val="1"/>
          <w:sz w:val="21"/>
          <w:szCs w:val="21"/>
        </w:rPr>
        <w:t>s</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wit</w:t>
      </w:r>
      <w:r>
        <w:rPr>
          <w:rFonts w:ascii="TimesNewRomanPSMT" w:hAnsi="TimesNewRomanPSMT" w:cs="TimesNewRomanPSMT"/>
          <w:color w:val="231F20"/>
          <w:kern w:val="1"/>
          <w:sz w:val="21"/>
          <w:szCs w:val="21"/>
        </w:rPr>
        <w:t>h</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Occupationa</w:t>
      </w:r>
      <w:r>
        <w:rPr>
          <w:rFonts w:ascii="TimesNewRomanPSMT" w:hAnsi="TimesNewRomanPSMT" w:cs="TimesNewRomanPSMT"/>
          <w:color w:val="231F20"/>
          <w:kern w:val="1"/>
          <w:sz w:val="21"/>
          <w:szCs w:val="21"/>
        </w:rPr>
        <w:t>l</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1"/>
          <w:kern w:val="1"/>
          <w:sz w:val="21"/>
          <w:szCs w:val="21"/>
        </w:rPr>
        <w:t>Injurie</w:t>
      </w:r>
      <w:r>
        <w:rPr>
          <w:rFonts w:ascii="TimesNewRomanPSMT" w:hAnsi="TimesNewRomanPSMT" w:cs="TimesNewRomanPSMT"/>
          <w:color w:val="231F20"/>
          <w:kern w:val="1"/>
          <w:sz w:val="21"/>
          <w:szCs w:val="21"/>
        </w:rPr>
        <w:t>s</w:t>
      </w:r>
      <w:r>
        <w:rPr>
          <w:rFonts w:ascii="TimesNewRomanPSMT" w:hAnsi="TimesNewRomanPSMT" w:cs="TimesNewRomanPSMT"/>
          <w:color w:val="231F20"/>
          <w:kern w:val="1"/>
          <w:sz w:val="21"/>
          <w:szCs w:val="21"/>
        </w:rPr>
        <w:tab/>
      </w:r>
      <w:r>
        <w:rPr>
          <w:rFonts w:ascii="TimesNewRomanPSMT" w:hAnsi="TimesNewRomanPSMT" w:cs="TimesNewRomanPSMT"/>
          <w:color w:val="231F20"/>
          <w:spacing w:val="-1"/>
          <w:kern w:val="1"/>
          <w:sz w:val="21"/>
          <w:szCs w:val="21"/>
        </w:rPr>
        <w:t>13</w:t>
      </w:r>
      <w:r>
        <w:rPr>
          <w:rFonts w:ascii="TimesNewRomanPSMT" w:hAnsi="TimesNewRomanPSMT" w:cs="TimesNewRomanPSMT"/>
          <w:color w:val="231F20"/>
          <w:kern w:val="1"/>
          <w:sz w:val="21"/>
          <w:szCs w:val="21"/>
        </w:rPr>
        <w:t>0</w:t>
      </w:r>
    </w:p>
    <w:p w:rsidR="008E087F" w:rsidRDefault="008E087F">
      <w:pPr>
        <w:widowControl w:val="0"/>
        <w:autoSpaceDE w:val="0"/>
        <w:autoSpaceDN w:val="0"/>
        <w:adjustRightInd w:val="0"/>
        <w:spacing w:before="61" w:after="0" w:line="240" w:lineRule="auto"/>
        <w:ind w:left="2013" w:right="1993"/>
        <w:jc w:val="center"/>
        <w:rPr>
          <w:rFonts w:ascii="TimesNewRomanPSMT" w:hAnsi="TimesNewRomanPSMT" w:cs="TimesNewRomanPSMT"/>
          <w:kern w:val="1"/>
          <w:sz w:val="21"/>
          <w:szCs w:val="21"/>
        </w:rPr>
      </w:pPr>
      <w:r>
        <w:rPr>
          <w:rFonts w:ascii="TimesNewRomanPSMT" w:hAnsi="TimesNewRomanPSMT" w:cs="TimesNewRomanPSMT"/>
          <w:b/>
          <w:bCs/>
          <w:color w:val="231F20"/>
          <w:spacing w:val="-1"/>
          <w:kern w:val="1"/>
          <w:sz w:val="21"/>
          <w:szCs w:val="21"/>
        </w:rPr>
        <w:t>CONTRAC</w:t>
      </w:r>
      <w:r>
        <w:rPr>
          <w:rFonts w:ascii="TimesNewRomanPSMT" w:hAnsi="TimesNewRomanPSMT" w:cs="TimesNewRomanPSMT"/>
          <w:b/>
          <w:bCs/>
          <w:color w:val="231F20"/>
          <w:kern w:val="1"/>
          <w:sz w:val="21"/>
          <w:szCs w:val="21"/>
        </w:rPr>
        <w:t>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rPr>
      </w:pPr>
    </w:p>
    <w:p w:rsidR="008E087F" w:rsidRDefault="008E087F">
      <w:pPr>
        <w:widowControl w:val="0"/>
        <w:autoSpaceDE w:val="0"/>
        <w:autoSpaceDN w:val="0"/>
        <w:adjustRightInd w:val="0"/>
        <w:spacing w:after="0" w:line="250" w:lineRule="auto"/>
        <w:ind w:left="120" w:right="151"/>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Thi</w:t>
      </w:r>
      <w:r>
        <w:rPr>
          <w:rFonts w:ascii="TimesNewRomanPSMT" w:hAnsi="TimesNewRomanPSMT" w:cs="TimesNewRomanPSMT"/>
          <w:color w:val="231F20"/>
          <w:kern w:val="1"/>
          <w:sz w:val="21"/>
          <w:szCs w:val="21"/>
        </w:rPr>
        <w:t>s</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Contrac</w:t>
      </w:r>
      <w:r>
        <w:rPr>
          <w:rFonts w:ascii="TimesNewRomanPSMT" w:hAnsi="TimesNewRomanPSMT" w:cs="TimesNewRomanPSMT"/>
          <w:color w:val="231F20"/>
          <w:kern w:val="1"/>
          <w:sz w:val="21"/>
          <w:szCs w:val="21"/>
        </w:rPr>
        <w:t>t</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i</w:t>
      </w:r>
      <w:r>
        <w:rPr>
          <w:rFonts w:ascii="TimesNewRomanPSMT" w:hAnsi="TimesNewRomanPSMT" w:cs="TimesNewRomanPSMT"/>
          <w:color w:val="231F20"/>
          <w:kern w:val="1"/>
          <w:sz w:val="21"/>
          <w:szCs w:val="21"/>
        </w:rPr>
        <w:t>s</w:t>
      </w:r>
      <w:r>
        <w:rPr>
          <w:rFonts w:ascii="TimesNewRomanPSMT" w:hAnsi="TimesNewRomanPSMT" w:cs="TimesNewRomanPSMT"/>
          <w:color w:val="231F20"/>
          <w:spacing w:val="-4"/>
          <w:kern w:val="1"/>
          <w:sz w:val="21"/>
          <w:szCs w:val="21"/>
        </w:rPr>
        <w:t xml:space="preserve"> </w:t>
      </w:r>
      <w:r>
        <w:rPr>
          <w:rFonts w:ascii="TimesNewRomanPSMT" w:hAnsi="TimesNewRomanPSMT" w:cs="TimesNewRomanPSMT"/>
          <w:color w:val="231F20"/>
          <w:spacing w:val="-1"/>
          <w:kern w:val="1"/>
          <w:sz w:val="21"/>
          <w:szCs w:val="21"/>
        </w:rPr>
        <w:t>mad</w:t>
      </w:r>
      <w:r>
        <w:rPr>
          <w:rFonts w:ascii="TimesNewRomanPSMT" w:hAnsi="TimesNewRomanPSMT" w:cs="TimesNewRomanPSMT"/>
          <w:color w:val="231F20"/>
          <w:kern w:val="1"/>
          <w:sz w:val="21"/>
          <w:szCs w:val="21"/>
        </w:rPr>
        <w:t>e</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an</w:t>
      </w:r>
      <w:r>
        <w:rPr>
          <w:rFonts w:ascii="TimesNewRomanPSMT" w:hAnsi="TimesNewRomanPSMT" w:cs="TimesNewRomanPSMT"/>
          <w:color w:val="231F20"/>
          <w:kern w:val="1"/>
          <w:sz w:val="21"/>
          <w:szCs w:val="21"/>
        </w:rPr>
        <w:t>d</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entere</w:t>
      </w:r>
      <w:r>
        <w:rPr>
          <w:rFonts w:ascii="TimesNewRomanPSMT" w:hAnsi="TimesNewRomanPSMT" w:cs="TimesNewRomanPSMT"/>
          <w:color w:val="231F20"/>
          <w:kern w:val="1"/>
          <w:sz w:val="21"/>
          <w:szCs w:val="21"/>
        </w:rPr>
        <w:t>d</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int</w:t>
      </w:r>
      <w:r>
        <w:rPr>
          <w:rFonts w:ascii="TimesNewRomanPSMT" w:hAnsi="TimesNewRomanPSMT" w:cs="TimesNewRomanPSMT"/>
          <w:color w:val="231F20"/>
          <w:kern w:val="1"/>
          <w:sz w:val="21"/>
          <w:szCs w:val="21"/>
        </w:rPr>
        <w:t>o</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b</w:t>
      </w:r>
      <w:r>
        <w:rPr>
          <w:rFonts w:ascii="TimesNewRomanPSMT" w:hAnsi="TimesNewRomanPSMT" w:cs="TimesNewRomanPSMT"/>
          <w:color w:val="231F20"/>
          <w:kern w:val="1"/>
          <w:sz w:val="21"/>
          <w:szCs w:val="21"/>
        </w:rPr>
        <w:t>y</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an</w:t>
      </w:r>
      <w:r>
        <w:rPr>
          <w:rFonts w:ascii="TimesNewRomanPSMT" w:hAnsi="TimesNewRomanPSMT" w:cs="TimesNewRomanPSMT"/>
          <w:color w:val="231F20"/>
          <w:kern w:val="1"/>
          <w:sz w:val="21"/>
          <w:szCs w:val="21"/>
        </w:rPr>
        <w:t>d</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betwee</w:t>
      </w:r>
      <w:r>
        <w:rPr>
          <w:rFonts w:ascii="TimesNewRomanPSMT" w:hAnsi="TimesNewRomanPSMT" w:cs="TimesNewRomanPSMT"/>
          <w:color w:val="231F20"/>
          <w:kern w:val="1"/>
          <w:sz w:val="21"/>
          <w:szCs w:val="21"/>
        </w:rPr>
        <w:t>n</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Ura</w:t>
      </w:r>
      <w:r>
        <w:rPr>
          <w:rFonts w:ascii="TimesNewRomanPSMT" w:hAnsi="TimesNewRomanPSMT" w:cs="TimesNewRomanPSMT"/>
          <w:color w:val="231F20"/>
          <w:kern w:val="1"/>
          <w:sz w:val="21"/>
          <w:szCs w:val="21"/>
        </w:rPr>
        <w:t xml:space="preserve">- </w:t>
      </w:r>
      <w:r>
        <w:rPr>
          <w:rFonts w:ascii="TimesNewRomanPSMT" w:hAnsi="TimesNewRomanPSMT" w:cs="TimesNewRomanPSMT"/>
          <w:color w:val="231F20"/>
          <w:spacing w:val="-1"/>
          <w:kern w:val="1"/>
          <w:sz w:val="21"/>
          <w:szCs w:val="21"/>
        </w:rPr>
        <w:t>niu</w:t>
      </w:r>
      <w:r>
        <w:rPr>
          <w:rFonts w:ascii="TimesNewRomanPSMT" w:hAnsi="TimesNewRomanPSMT" w:cs="TimesNewRomanPSMT"/>
          <w:color w:val="231F20"/>
          <w:kern w:val="1"/>
          <w:sz w:val="21"/>
          <w:szCs w:val="21"/>
        </w:rPr>
        <w:t>m</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Dispositio</w:t>
      </w:r>
      <w:r>
        <w:rPr>
          <w:rFonts w:ascii="TimesNewRomanPSMT" w:hAnsi="TimesNewRomanPSMT" w:cs="TimesNewRomanPSMT"/>
          <w:color w:val="231F20"/>
          <w:kern w:val="1"/>
          <w:sz w:val="21"/>
          <w:szCs w:val="21"/>
        </w:rPr>
        <w:t>n</w:t>
      </w:r>
      <w:r>
        <w:rPr>
          <w:rFonts w:ascii="TimesNewRomanPSMT" w:hAnsi="TimesNewRomanPSMT" w:cs="TimesNewRomanPSMT"/>
          <w:color w:val="231F20"/>
          <w:spacing w:val="-13"/>
          <w:kern w:val="1"/>
          <w:sz w:val="21"/>
          <w:szCs w:val="21"/>
        </w:rPr>
        <w:t xml:space="preserve"> </w:t>
      </w:r>
      <w:r>
        <w:rPr>
          <w:rFonts w:ascii="TimesNewRomanPSMT" w:hAnsi="TimesNewRomanPSMT" w:cs="TimesNewRomanPSMT"/>
          <w:color w:val="231F20"/>
          <w:spacing w:val="-1"/>
          <w:kern w:val="1"/>
          <w:sz w:val="21"/>
          <w:szCs w:val="21"/>
        </w:rPr>
        <w:t>Services</w:t>
      </w:r>
      <w:r>
        <w:rPr>
          <w:rFonts w:ascii="TimesNewRomanPSMT" w:hAnsi="TimesNewRomanPSMT" w:cs="TimesNewRomanPSMT"/>
          <w:color w:val="231F20"/>
          <w:kern w:val="1"/>
          <w:sz w:val="21"/>
          <w:szCs w:val="21"/>
        </w:rPr>
        <w:t>,</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LL</w:t>
      </w:r>
      <w:r>
        <w:rPr>
          <w:rFonts w:ascii="TimesNewRomanPSMT" w:hAnsi="TimesNewRomanPSMT" w:cs="TimesNewRomanPSMT"/>
          <w:color w:val="231F20"/>
          <w:kern w:val="1"/>
          <w:sz w:val="21"/>
          <w:szCs w:val="21"/>
        </w:rPr>
        <w:t>C</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(UDS</w:t>
      </w:r>
      <w:r>
        <w:rPr>
          <w:rFonts w:ascii="TimesNewRomanPSMT" w:hAnsi="TimesNewRomanPSMT" w:cs="TimesNewRomanPSMT"/>
          <w:color w:val="231F20"/>
          <w:kern w:val="1"/>
          <w:sz w:val="21"/>
          <w:szCs w:val="21"/>
        </w:rPr>
        <w:t>)</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Portsmout</w:t>
      </w:r>
      <w:r>
        <w:rPr>
          <w:rFonts w:ascii="TimesNewRomanPSMT" w:hAnsi="TimesNewRomanPSMT" w:cs="TimesNewRomanPSMT"/>
          <w:color w:val="231F20"/>
          <w:kern w:val="1"/>
          <w:sz w:val="21"/>
          <w:szCs w:val="21"/>
        </w:rPr>
        <w:t>h</w:t>
      </w:r>
      <w:r>
        <w:rPr>
          <w:rFonts w:ascii="TimesNewRomanPSMT" w:hAnsi="TimesNewRomanPSMT" w:cs="TimesNewRomanPSMT"/>
          <w:color w:val="231F20"/>
          <w:spacing w:val="-13"/>
          <w:kern w:val="1"/>
          <w:sz w:val="21"/>
          <w:szCs w:val="21"/>
        </w:rPr>
        <w:t xml:space="preserve"> </w:t>
      </w:r>
      <w:r>
        <w:rPr>
          <w:rFonts w:ascii="TimesNewRomanPSMT" w:hAnsi="TimesNewRomanPSMT" w:cs="TimesNewRomanPSMT"/>
          <w:color w:val="231F20"/>
          <w:spacing w:val="-1"/>
          <w:kern w:val="1"/>
          <w:sz w:val="21"/>
          <w:szCs w:val="21"/>
        </w:rPr>
        <w:t>DUF</w:t>
      </w:r>
      <w:r>
        <w:rPr>
          <w:rFonts w:ascii="TimesNewRomanPSMT" w:hAnsi="TimesNewRomanPSMT" w:cs="TimesNewRomanPSMT"/>
          <w:color w:val="231F20"/>
          <w:kern w:val="1"/>
          <w:sz w:val="21"/>
          <w:szCs w:val="21"/>
        </w:rPr>
        <w:t>6</w:t>
      </w:r>
    </w:p>
    <w:p w:rsidR="008E087F" w:rsidRDefault="008E087F">
      <w:pPr>
        <w:widowControl w:val="0"/>
        <w:autoSpaceDE w:val="0"/>
        <w:autoSpaceDN w:val="0"/>
        <w:adjustRightInd w:val="0"/>
        <w:spacing w:after="0" w:line="250" w:lineRule="auto"/>
        <w:ind w:left="120" w:right="120"/>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Plant</w:t>
      </w:r>
      <w:r>
        <w:rPr>
          <w:rFonts w:ascii="TimesNewRomanPSMT" w:hAnsi="TimesNewRomanPSMT" w:cs="TimesNewRomanPSMT"/>
          <w:color w:val="231F20"/>
          <w:kern w:val="1"/>
          <w:sz w:val="21"/>
          <w:szCs w:val="21"/>
        </w:rPr>
        <w:t>,</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hereinafte</w:t>
      </w:r>
      <w:r>
        <w:rPr>
          <w:rFonts w:ascii="TimesNewRomanPSMT" w:hAnsi="TimesNewRomanPSMT" w:cs="TimesNewRomanPSMT"/>
          <w:color w:val="231F20"/>
          <w:kern w:val="1"/>
          <w:sz w:val="21"/>
          <w:szCs w:val="21"/>
        </w:rPr>
        <w:t>r</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referre</w:t>
      </w:r>
      <w:r>
        <w:rPr>
          <w:rFonts w:ascii="TimesNewRomanPSMT" w:hAnsi="TimesNewRomanPSMT" w:cs="TimesNewRomanPSMT"/>
          <w:color w:val="231F20"/>
          <w:kern w:val="1"/>
          <w:sz w:val="21"/>
          <w:szCs w:val="21"/>
        </w:rPr>
        <w:t>d</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t</w:t>
      </w:r>
      <w:r>
        <w:rPr>
          <w:rFonts w:ascii="TimesNewRomanPSMT" w:hAnsi="TimesNewRomanPSMT" w:cs="TimesNewRomanPSMT"/>
          <w:color w:val="231F20"/>
          <w:kern w:val="1"/>
          <w:sz w:val="21"/>
          <w:szCs w:val="21"/>
        </w:rPr>
        <w:t>o</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a</w:t>
      </w:r>
      <w:r>
        <w:rPr>
          <w:rFonts w:ascii="TimesNewRomanPSMT" w:hAnsi="TimesNewRomanPSMT" w:cs="TimesNewRomanPSMT"/>
          <w:color w:val="231F20"/>
          <w:kern w:val="1"/>
          <w:sz w:val="21"/>
          <w:szCs w:val="21"/>
        </w:rPr>
        <w:t>s</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th</w:t>
      </w:r>
      <w:r>
        <w:rPr>
          <w:rFonts w:ascii="TimesNewRomanPSMT" w:hAnsi="TimesNewRomanPSMT" w:cs="TimesNewRomanPSMT"/>
          <w:color w:val="231F20"/>
          <w:kern w:val="1"/>
          <w:sz w:val="21"/>
          <w:szCs w:val="21"/>
        </w:rPr>
        <w:t>e</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“Company”</w:t>
      </w:r>
      <w:r>
        <w:rPr>
          <w:rFonts w:ascii="TimesNewRomanPSMT" w:hAnsi="TimesNewRomanPSMT" w:cs="TimesNewRomanPSMT"/>
          <w:color w:val="231F20"/>
          <w:kern w:val="1"/>
          <w:sz w:val="21"/>
          <w:szCs w:val="21"/>
        </w:rPr>
        <w:t>;</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1"/>
          <w:kern w:val="1"/>
          <w:sz w:val="21"/>
          <w:szCs w:val="21"/>
        </w:rPr>
        <w:t>an</w:t>
      </w:r>
      <w:r>
        <w:rPr>
          <w:rFonts w:ascii="TimesNewRomanPSMT" w:hAnsi="TimesNewRomanPSMT" w:cs="TimesNewRomanPSMT"/>
          <w:color w:val="231F20"/>
          <w:kern w:val="1"/>
          <w:sz w:val="21"/>
          <w:szCs w:val="21"/>
        </w:rPr>
        <w:t>d</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Unite</w:t>
      </w:r>
      <w:r>
        <w:rPr>
          <w:rFonts w:ascii="TimesNewRomanPSMT" w:hAnsi="TimesNewRomanPSMT" w:cs="TimesNewRomanPSMT"/>
          <w:color w:val="231F20"/>
          <w:kern w:val="1"/>
          <w:sz w:val="21"/>
          <w:szCs w:val="21"/>
        </w:rPr>
        <w:t xml:space="preserve">d </w:t>
      </w:r>
      <w:r>
        <w:rPr>
          <w:rFonts w:ascii="TimesNewRomanPSMT" w:hAnsi="TimesNewRomanPSMT" w:cs="TimesNewRomanPSMT"/>
          <w:color w:val="231F20"/>
          <w:spacing w:val="-1"/>
          <w:kern w:val="1"/>
          <w:sz w:val="21"/>
          <w:szCs w:val="21"/>
        </w:rPr>
        <w:t>Steel</w:t>
      </w:r>
      <w:r>
        <w:rPr>
          <w:rFonts w:ascii="TimesNewRomanPSMT" w:hAnsi="TimesNewRomanPSMT" w:cs="TimesNewRomanPSMT"/>
          <w:color w:val="231F20"/>
          <w:kern w:val="1"/>
          <w:sz w:val="21"/>
          <w:szCs w:val="21"/>
        </w:rPr>
        <w:t>,</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Pape</w:t>
      </w:r>
      <w:r>
        <w:rPr>
          <w:rFonts w:ascii="TimesNewRomanPSMT" w:hAnsi="TimesNewRomanPSMT" w:cs="TimesNewRomanPSMT"/>
          <w:color w:val="231F20"/>
          <w:kern w:val="1"/>
          <w:sz w:val="21"/>
          <w:szCs w:val="21"/>
        </w:rPr>
        <w:t>r</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an</w:t>
      </w:r>
      <w:r>
        <w:rPr>
          <w:rFonts w:ascii="TimesNewRomanPSMT" w:hAnsi="TimesNewRomanPSMT" w:cs="TimesNewRomanPSMT"/>
          <w:color w:val="231F20"/>
          <w:kern w:val="1"/>
          <w:sz w:val="21"/>
          <w:szCs w:val="21"/>
        </w:rPr>
        <w:t>d</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Forestr</w:t>
      </w:r>
      <w:r>
        <w:rPr>
          <w:rFonts w:ascii="TimesNewRomanPSMT" w:hAnsi="TimesNewRomanPSMT" w:cs="TimesNewRomanPSMT"/>
          <w:color w:val="231F20"/>
          <w:spacing w:val="-15"/>
          <w:kern w:val="1"/>
          <w:sz w:val="21"/>
          <w:szCs w:val="21"/>
        </w:rPr>
        <w:t>y</w:t>
      </w:r>
      <w:r>
        <w:rPr>
          <w:rFonts w:ascii="TimesNewRomanPSMT" w:hAnsi="TimesNewRomanPSMT" w:cs="TimesNewRomanPSMT"/>
          <w:color w:val="231F20"/>
          <w:kern w:val="1"/>
          <w:sz w:val="21"/>
          <w:szCs w:val="21"/>
        </w:rPr>
        <w:t>,</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Rubbe</w:t>
      </w:r>
      <w:r>
        <w:rPr>
          <w:rFonts w:ascii="TimesNewRomanPSMT" w:hAnsi="TimesNewRomanPSMT" w:cs="TimesNewRomanPSMT"/>
          <w:color w:val="231F20"/>
          <w:spacing w:val="-9"/>
          <w:kern w:val="1"/>
          <w:sz w:val="21"/>
          <w:szCs w:val="21"/>
        </w:rPr>
        <w:t>r</w:t>
      </w:r>
      <w:r>
        <w:rPr>
          <w:rFonts w:ascii="TimesNewRomanPSMT" w:hAnsi="TimesNewRomanPSMT" w:cs="TimesNewRomanPSMT"/>
          <w:color w:val="231F20"/>
          <w:kern w:val="1"/>
          <w:sz w:val="21"/>
          <w:szCs w:val="21"/>
        </w:rPr>
        <w:t>,</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Manufacturing</w:t>
      </w:r>
      <w:r>
        <w:rPr>
          <w:rFonts w:ascii="TimesNewRomanPSMT" w:hAnsi="TimesNewRomanPSMT" w:cs="TimesNewRomanPSMT"/>
          <w:color w:val="231F20"/>
          <w:kern w:val="1"/>
          <w:sz w:val="21"/>
          <w:szCs w:val="21"/>
        </w:rPr>
        <w:t>,</w:t>
      </w:r>
      <w:r>
        <w:rPr>
          <w:rFonts w:ascii="TimesNewRomanPSMT" w:hAnsi="TimesNewRomanPSMT" w:cs="TimesNewRomanPSMT"/>
          <w:color w:val="231F20"/>
          <w:spacing w:val="-16"/>
          <w:kern w:val="1"/>
          <w:sz w:val="21"/>
          <w:szCs w:val="21"/>
        </w:rPr>
        <w:t xml:space="preserve"> </w:t>
      </w:r>
      <w:r>
        <w:rPr>
          <w:rFonts w:ascii="TimesNewRomanPSMT" w:hAnsi="TimesNewRomanPSMT" w:cs="TimesNewRomanPSMT"/>
          <w:color w:val="231F20"/>
          <w:spacing w:val="-1"/>
          <w:kern w:val="1"/>
          <w:sz w:val="21"/>
          <w:szCs w:val="21"/>
        </w:rPr>
        <w:t>Ene</w:t>
      </w:r>
      <w:r>
        <w:rPr>
          <w:rFonts w:ascii="TimesNewRomanPSMT" w:hAnsi="TimesNewRomanPSMT" w:cs="TimesNewRomanPSMT"/>
          <w:color w:val="231F20"/>
          <w:spacing w:val="-5"/>
          <w:kern w:val="1"/>
          <w:sz w:val="21"/>
          <w:szCs w:val="21"/>
        </w:rPr>
        <w:t>r</w:t>
      </w:r>
      <w:r>
        <w:rPr>
          <w:rFonts w:ascii="TimesNewRomanPSMT" w:hAnsi="TimesNewRomanPSMT" w:cs="TimesNewRomanPSMT"/>
          <w:color w:val="231F20"/>
          <w:spacing w:val="-1"/>
          <w:kern w:val="1"/>
          <w:sz w:val="21"/>
          <w:szCs w:val="21"/>
        </w:rPr>
        <w:t>g</w:t>
      </w:r>
      <w:r>
        <w:rPr>
          <w:rFonts w:ascii="TimesNewRomanPSMT" w:hAnsi="TimesNewRomanPSMT" w:cs="TimesNewRomanPSMT"/>
          <w:color w:val="231F20"/>
          <w:spacing w:val="-15"/>
          <w:kern w:val="1"/>
          <w:sz w:val="21"/>
          <w:szCs w:val="21"/>
        </w:rPr>
        <w:t>y</w:t>
      </w:r>
      <w:r>
        <w:rPr>
          <w:rFonts w:ascii="TimesNewRomanPSMT" w:hAnsi="TimesNewRomanPSMT" w:cs="TimesNewRomanPSMT"/>
          <w:color w:val="231F20"/>
          <w:kern w:val="1"/>
          <w:sz w:val="21"/>
          <w:szCs w:val="21"/>
        </w:rPr>
        <w:t xml:space="preserve">, </w:t>
      </w:r>
      <w:r>
        <w:rPr>
          <w:rFonts w:ascii="TimesNewRomanPSMT" w:hAnsi="TimesNewRomanPSMT" w:cs="TimesNewRomanPSMT"/>
          <w:color w:val="231F20"/>
          <w:spacing w:val="-1"/>
          <w:kern w:val="1"/>
          <w:sz w:val="21"/>
          <w:szCs w:val="21"/>
        </w:rPr>
        <w:t>Allied-Industria</w:t>
      </w:r>
      <w:r>
        <w:rPr>
          <w:rFonts w:ascii="TimesNewRomanPSMT" w:hAnsi="TimesNewRomanPSMT" w:cs="TimesNewRomanPSMT"/>
          <w:color w:val="231F20"/>
          <w:kern w:val="1"/>
          <w:sz w:val="21"/>
          <w:szCs w:val="21"/>
        </w:rPr>
        <w:t>l</w:t>
      </w:r>
      <w:r>
        <w:rPr>
          <w:rFonts w:ascii="TimesNewRomanPSMT" w:hAnsi="TimesNewRomanPSMT" w:cs="TimesNewRomanPSMT"/>
          <w:color w:val="231F20"/>
          <w:spacing w:val="-17"/>
          <w:kern w:val="1"/>
          <w:sz w:val="21"/>
          <w:szCs w:val="21"/>
        </w:rPr>
        <w:t xml:space="preserve"> </w:t>
      </w:r>
      <w:r>
        <w:rPr>
          <w:rFonts w:ascii="TimesNewRomanPSMT" w:hAnsi="TimesNewRomanPSMT" w:cs="TimesNewRomanPSMT"/>
          <w:color w:val="231F20"/>
          <w:spacing w:val="-1"/>
          <w:kern w:val="1"/>
          <w:sz w:val="21"/>
          <w:szCs w:val="21"/>
        </w:rPr>
        <w:t>an</w:t>
      </w:r>
      <w:r>
        <w:rPr>
          <w:rFonts w:ascii="TimesNewRomanPSMT" w:hAnsi="TimesNewRomanPSMT" w:cs="TimesNewRomanPSMT"/>
          <w:color w:val="231F20"/>
          <w:kern w:val="1"/>
          <w:sz w:val="21"/>
          <w:szCs w:val="21"/>
        </w:rPr>
        <w:t>d</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Servic</w:t>
      </w:r>
      <w:r>
        <w:rPr>
          <w:rFonts w:ascii="TimesNewRomanPSMT" w:hAnsi="TimesNewRomanPSMT" w:cs="TimesNewRomanPSMT"/>
          <w:color w:val="231F20"/>
          <w:kern w:val="1"/>
          <w:sz w:val="21"/>
          <w:szCs w:val="21"/>
        </w:rPr>
        <w:t>e</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8"/>
          <w:kern w:val="1"/>
          <w:sz w:val="21"/>
          <w:szCs w:val="21"/>
        </w:rPr>
        <w:t>W</w:t>
      </w:r>
      <w:r>
        <w:rPr>
          <w:rFonts w:ascii="TimesNewRomanPSMT" w:hAnsi="TimesNewRomanPSMT" w:cs="TimesNewRomanPSMT"/>
          <w:color w:val="231F20"/>
          <w:spacing w:val="-1"/>
          <w:kern w:val="1"/>
          <w:sz w:val="21"/>
          <w:szCs w:val="21"/>
        </w:rPr>
        <w:t>orker</w:t>
      </w:r>
      <w:r>
        <w:rPr>
          <w:rFonts w:ascii="TimesNewRomanPSMT" w:hAnsi="TimesNewRomanPSMT" w:cs="TimesNewRomanPSMT"/>
          <w:color w:val="231F20"/>
          <w:kern w:val="1"/>
          <w:sz w:val="21"/>
          <w:szCs w:val="21"/>
        </w:rPr>
        <w:t>s</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Intl</w:t>
      </w:r>
      <w:r>
        <w:rPr>
          <w:rFonts w:ascii="TimesNewRomanPSMT" w:hAnsi="TimesNewRomanPSMT" w:cs="TimesNewRomanPSMT"/>
          <w:color w:val="231F20"/>
          <w:kern w:val="1"/>
          <w:sz w:val="21"/>
          <w:szCs w:val="21"/>
        </w:rPr>
        <w:t>.</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Unio</w:t>
      </w:r>
      <w:r>
        <w:rPr>
          <w:rFonts w:ascii="TimesNewRomanPSMT" w:hAnsi="TimesNewRomanPSMT" w:cs="TimesNewRomanPSMT"/>
          <w:color w:val="231F20"/>
          <w:kern w:val="1"/>
          <w:sz w:val="21"/>
          <w:szCs w:val="21"/>
        </w:rPr>
        <w:t>n</w:t>
      </w:r>
      <w:r>
        <w:rPr>
          <w:rFonts w:ascii="TimesNewRomanPSMT" w:hAnsi="TimesNewRomanPSMT" w:cs="TimesNewRomanPSMT"/>
          <w:color w:val="231F20"/>
          <w:spacing w:val="-19"/>
          <w:kern w:val="1"/>
          <w:sz w:val="21"/>
          <w:szCs w:val="21"/>
        </w:rPr>
        <w:t xml:space="preserve"> </w:t>
      </w:r>
      <w:r>
        <w:rPr>
          <w:rFonts w:ascii="TimesNewRomanPSMT" w:hAnsi="TimesNewRomanPSMT" w:cs="TimesNewRomanPSMT"/>
          <w:color w:val="231F20"/>
          <w:spacing w:val="-1"/>
          <w:kern w:val="1"/>
          <w:sz w:val="21"/>
          <w:szCs w:val="21"/>
        </w:rPr>
        <w:t>AFL-CIO</w:t>
      </w:r>
      <w:r>
        <w:rPr>
          <w:rFonts w:ascii="TimesNewRomanPSMT" w:hAnsi="TimesNewRomanPSMT" w:cs="TimesNewRomanPSMT"/>
          <w:color w:val="231F20"/>
          <w:kern w:val="1"/>
          <w:sz w:val="21"/>
          <w:szCs w:val="21"/>
        </w:rPr>
        <w:t xml:space="preserve">, </w:t>
      </w:r>
      <w:r>
        <w:rPr>
          <w:rFonts w:ascii="TimesNewRomanPSMT" w:hAnsi="TimesNewRomanPSMT" w:cs="TimesNewRomanPSMT"/>
          <w:color w:val="231F20"/>
          <w:spacing w:val="-1"/>
          <w:kern w:val="1"/>
          <w:sz w:val="21"/>
          <w:szCs w:val="21"/>
        </w:rPr>
        <w:t>an</w:t>
      </w:r>
      <w:r>
        <w:rPr>
          <w:rFonts w:ascii="TimesNewRomanPSMT" w:hAnsi="TimesNewRomanPSMT" w:cs="TimesNewRomanPSMT"/>
          <w:color w:val="231F20"/>
          <w:kern w:val="1"/>
          <w:sz w:val="21"/>
          <w:szCs w:val="21"/>
        </w:rPr>
        <w:t>d</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it</w:t>
      </w:r>
      <w:r>
        <w:rPr>
          <w:rFonts w:ascii="TimesNewRomanPSMT" w:hAnsi="TimesNewRomanPSMT" w:cs="TimesNewRomanPSMT"/>
          <w:color w:val="231F20"/>
          <w:kern w:val="1"/>
          <w:sz w:val="21"/>
          <w:szCs w:val="21"/>
        </w:rPr>
        <w:t>s</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afﬁliate</w:t>
      </w:r>
      <w:r>
        <w:rPr>
          <w:rFonts w:ascii="TimesNewRomanPSMT" w:hAnsi="TimesNewRomanPSMT" w:cs="TimesNewRomanPSMT"/>
          <w:color w:val="231F20"/>
          <w:kern w:val="1"/>
          <w:sz w:val="21"/>
          <w:szCs w:val="21"/>
        </w:rPr>
        <w:t>d</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Loca</w:t>
      </w:r>
      <w:r>
        <w:rPr>
          <w:rFonts w:ascii="TimesNewRomanPSMT" w:hAnsi="TimesNewRomanPSMT" w:cs="TimesNewRomanPSMT"/>
          <w:color w:val="231F20"/>
          <w:kern w:val="1"/>
          <w:sz w:val="21"/>
          <w:szCs w:val="21"/>
        </w:rPr>
        <w:t>l</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Unio</w:t>
      </w:r>
      <w:r>
        <w:rPr>
          <w:rFonts w:ascii="TimesNewRomanPSMT" w:hAnsi="TimesNewRomanPSMT" w:cs="TimesNewRomanPSMT"/>
          <w:color w:val="231F20"/>
          <w:kern w:val="1"/>
          <w:sz w:val="21"/>
          <w:szCs w:val="21"/>
        </w:rPr>
        <w:t>n</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No</w:t>
      </w:r>
      <w:r>
        <w:rPr>
          <w:rFonts w:ascii="TimesNewRomanPSMT" w:hAnsi="TimesNewRomanPSMT" w:cs="TimesNewRomanPSMT"/>
          <w:color w:val="231F20"/>
          <w:kern w:val="1"/>
          <w:sz w:val="21"/>
          <w:szCs w:val="21"/>
        </w:rPr>
        <w:t>.</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5-689</w:t>
      </w:r>
      <w:r>
        <w:rPr>
          <w:rFonts w:ascii="TimesNewRomanPSMT" w:hAnsi="TimesNewRomanPSMT" w:cs="TimesNewRomanPSMT"/>
          <w:color w:val="231F20"/>
          <w:kern w:val="1"/>
          <w:sz w:val="21"/>
          <w:szCs w:val="21"/>
        </w:rPr>
        <w:t>,</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hereinafte</w:t>
      </w:r>
      <w:r>
        <w:rPr>
          <w:rFonts w:ascii="TimesNewRomanPSMT" w:hAnsi="TimesNewRomanPSMT" w:cs="TimesNewRomanPSMT"/>
          <w:color w:val="231F20"/>
          <w:kern w:val="1"/>
          <w:sz w:val="21"/>
          <w:szCs w:val="21"/>
        </w:rPr>
        <w:t>r</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referre</w:t>
      </w:r>
      <w:r>
        <w:rPr>
          <w:rFonts w:ascii="TimesNewRomanPSMT" w:hAnsi="TimesNewRomanPSMT" w:cs="TimesNewRomanPSMT"/>
          <w:color w:val="231F20"/>
          <w:kern w:val="1"/>
          <w:sz w:val="21"/>
          <w:szCs w:val="21"/>
        </w:rPr>
        <w:t xml:space="preserve">d </w:t>
      </w:r>
      <w:r>
        <w:rPr>
          <w:rFonts w:ascii="TimesNewRomanPSMT" w:hAnsi="TimesNewRomanPSMT" w:cs="TimesNewRomanPSMT"/>
          <w:color w:val="231F20"/>
          <w:spacing w:val="-1"/>
          <w:kern w:val="1"/>
          <w:sz w:val="21"/>
          <w:szCs w:val="21"/>
        </w:rPr>
        <w:t>t</w:t>
      </w:r>
      <w:r>
        <w:rPr>
          <w:rFonts w:ascii="TimesNewRomanPSMT" w:hAnsi="TimesNewRomanPSMT" w:cs="TimesNewRomanPSMT"/>
          <w:color w:val="231F20"/>
          <w:kern w:val="1"/>
          <w:sz w:val="21"/>
          <w:szCs w:val="21"/>
        </w:rPr>
        <w:t>o</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a</w:t>
      </w:r>
      <w:r>
        <w:rPr>
          <w:rFonts w:ascii="TimesNewRomanPSMT" w:hAnsi="TimesNewRomanPSMT" w:cs="TimesNewRomanPSMT"/>
          <w:color w:val="231F20"/>
          <w:kern w:val="1"/>
          <w:sz w:val="21"/>
          <w:szCs w:val="21"/>
        </w:rPr>
        <w:t>s</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th</w:t>
      </w:r>
      <w:r>
        <w:rPr>
          <w:rFonts w:ascii="TimesNewRomanPSMT" w:hAnsi="TimesNewRomanPSMT" w:cs="TimesNewRomanPSMT"/>
          <w:color w:val="231F20"/>
          <w:kern w:val="1"/>
          <w:sz w:val="21"/>
          <w:szCs w:val="21"/>
        </w:rPr>
        <w:t>e</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“Union</w:t>
      </w:r>
      <w:r>
        <w:rPr>
          <w:rFonts w:ascii="TimesNewRomanPSMT" w:hAnsi="TimesNewRomanPSMT" w:cs="TimesNewRomanPSMT"/>
          <w:color w:val="231F20"/>
          <w:kern w:val="1"/>
          <w:sz w:val="21"/>
          <w:szCs w:val="21"/>
        </w:rPr>
        <w:t>”</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r</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“US</w:t>
      </w:r>
      <w:r>
        <w:rPr>
          <w:rFonts w:ascii="TimesNewRomanPSMT" w:hAnsi="TimesNewRomanPSMT" w:cs="TimesNewRomanPSMT"/>
          <w:color w:val="231F20"/>
          <w:spacing w:val="-20"/>
          <w:kern w:val="1"/>
          <w:sz w:val="21"/>
          <w:szCs w:val="21"/>
        </w:rPr>
        <w:t>W</w:t>
      </w:r>
      <w:r>
        <w:rPr>
          <w:rFonts w:ascii="TimesNewRomanPSMT" w:hAnsi="TimesNewRomanPSMT" w:cs="TimesNewRomanPSMT"/>
          <w:color w:val="231F20"/>
          <w:spacing w:val="-1"/>
          <w:kern w:val="1"/>
          <w:sz w:val="21"/>
          <w:szCs w:val="21"/>
        </w:rPr>
        <w:t>.</w:t>
      </w:r>
      <w:r>
        <w:rPr>
          <w:rFonts w:ascii="TimesNewRomanPSMT" w:hAnsi="TimesNewRomanPSMT" w:cs="TimesNewRomanPSMT"/>
          <w:color w:val="231F20"/>
          <w:kern w:val="1"/>
          <w:sz w:val="21"/>
          <w:szCs w:val="21"/>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rPr>
      </w:pPr>
    </w:p>
    <w:p w:rsidR="008E087F" w:rsidRDefault="008E087F">
      <w:pPr>
        <w:widowControl w:val="0"/>
        <w:autoSpaceDE w:val="0"/>
        <w:autoSpaceDN w:val="0"/>
        <w:adjustRightInd w:val="0"/>
        <w:spacing w:after="0" w:line="250" w:lineRule="auto"/>
        <w:ind w:left="120" w:right="163"/>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Thi</w:t>
      </w:r>
      <w:r>
        <w:rPr>
          <w:rFonts w:ascii="TimesNewRomanPSMT" w:hAnsi="TimesNewRomanPSMT" w:cs="TimesNewRomanPSMT"/>
          <w:color w:val="231F20"/>
          <w:kern w:val="1"/>
          <w:sz w:val="21"/>
          <w:szCs w:val="21"/>
        </w:rPr>
        <w:t>s</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contrac</w:t>
      </w:r>
      <w:r>
        <w:rPr>
          <w:rFonts w:ascii="TimesNewRomanPSMT" w:hAnsi="TimesNewRomanPSMT" w:cs="TimesNewRomanPSMT"/>
          <w:color w:val="231F20"/>
          <w:kern w:val="1"/>
          <w:sz w:val="21"/>
          <w:szCs w:val="21"/>
        </w:rPr>
        <w:t>t</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becam</w:t>
      </w:r>
      <w:r>
        <w:rPr>
          <w:rFonts w:ascii="TimesNewRomanPSMT" w:hAnsi="TimesNewRomanPSMT" w:cs="TimesNewRomanPSMT"/>
          <w:color w:val="231F20"/>
          <w:kern w:val="1"/>
          <w:sz w:val="21"/>
          <w:szCs w:val="21"/>
        </w:rPr>
        <w:t>e</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e</w:t>
      </w:r>
      <w:r>
        <w:rPr>
          <w:rFonts w:ascii="TimesNewRomanPSMT" w:hAnsi="TimesNewRomanPSMT" w:cs="TimesNewRomanPSMT"/>
          <w:color w:val="231F20"/>
          <w:spacing w:val="-5"/>
          <w:kern w:val="1"/>
          <w:sz w:val="21"/>
          <w:szCs w:val="21"/>
        </w:rPr>
        <w:t>f</w:t>
      </w:r>
      <w:r>
        <w:rPr>
          <w:rFonts w:ascii="TimesNewRomanPSMT" w:hAnsi="TimesNewRomanPSMT" w:cs="TimesNewRomanPSMT"/>
          <w:color w:val="231F20"/>
          <w:spacing w:val="-1"/>
          <w:kern w:val="1"/>
          <w:sz w:val="21"/>
          <w:szCs w:val="21"/>
        </w:rPr>
        <w:t>fectiv</w:t>
      </w:r>
      <w:r>
        <w:rPr>
          <w:rFonts w:ascii="TimesNewRomanPSMT" w:hAnsi="TimesNewRomanPSMT" w:cs="TimesNewRomanPSMT"/>
          <w:color w:val="231F20"/>
          <w:kern w:val="1"/>
          <w:sz w:val="21"/>
          <w:szCs w:val="21"/>
        </w:rPr>
        <w:t>e</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Jun</w:t>
      </w:r>
      <w:r>
        <w:rPr>
          <w:rFonts w:ascii="TimesNewRomanPSMT" w:hAnsi="TimesNewRomanPSMT" w:cs="TimesNewRomanPSMT"/>
          <w:color w:val="231F20"/>
          <w:kern w:val="1"/>
          <w:sz w:val="21"/>
          <w:szCs w:val="21"/>
        </w:rPr>
        <w:t>e</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27</w:t>
      </w:r>
      <w:r>
        <w:rPr>
          <w:rFonts w:ascii="TimesNewRomanPSMT" w:hAnsi="TimesNewRomanPSMT" w:cs="TimesNewRomanPSMT"/>
          <w:color w:val="231F20"/>
          <w:kern w:val="1"/>
          <w:sz w:val="21"/>
          <w:szCs w:val="21"/>
        </w:rPr>
        <w:t>,</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2005</w:t>
      </w:r>
      <w:r>
        <w:rPr>
          <w:rFonts w:ascii="TimesNewRomanPSMT" w:hAnsi="TimesNewRomanPSMT" w:cs="TimesNewRomanPSMT"/>
          <w:color w:val="231F20"/>
          <w:kern w:val="1"/>
          <w:sz w:val="21"/>
          <w:szCs w:val="21"/>
        </w:rPr>
        <w:t>,</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followin</w:t>
      </w:r>
      <w:r>
        <w:rPr>
          <w:rFonts w:ascii="TimesNewRomanPSMT" w:hAnsi="TimesNewRomanPSMT" w:cs="TimesNewRomanPSMT"/>
          <w:color w:val="231F20"/>
          <w:kern w:val="1"/>
          <w:sz w:val="21"/>
          <w:szCs w:val="21"/>
        </w:rPr>
        <w:t xml:space="preserve">g </w:t>
      </w:r>
      <w:r>
        <w:rPr>
          <w:rFonts w:ascii="TimesNewRomanPSMT" w:hAnsi="TimesNewRomanPSMT" w:cs="TimesNewRomanPSMT"/>
          <w:color w:val="231F20"/>
          <w:spacing w:val="-1"/>
          <w:kern w:val="1"/>
          <w:sz w:val="21"/>
          <w:szCs w:val="21"/>
        </w:rPr>
        <w:t>ratiﬁcatio</w:t>
      </w:r>
      <w:r>
        <w:rPr>
          <w:rFonts w:ascii="TimesNewRomanPSMT" w:hAnsi="TimesNewRomanPSMT" w:cs="TimesNewRomanPSMT"/>
          <w:color w:val="231F20"/>
          <w:kern w:val="1"/>
          <w:sz w:val="21"/>
          <w:szCs w:val="21"/>
        </w:rPr>
        <w:t>n</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b</w:t>
      </w:r>
      <w:r>
        <w:rPr>
          <w:rFonts w:ascii="TimesNewRomanPSMT" w:hAnsi="TimesNewRomanPSMT" w:cs="TimesNewRomanPSMT"/>
          <w:color w:val="231F20"/>
          <w:kern w:val="1"/>
          <w:sz w:val="21"/>
          <w:szCs w:val="21"/>
        </w:rPr>
        <w:t>y</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th</w:t>
      </w:r>
      <w:r>
        <w:rPr>
          <w:rFonts w:ascii="TimesNewRomanPSMT" w:hAnsi="TimesNewRomanPSMT" w:cs="TimesNewRomanPSMT"/>
          <w:color w:val="231F20"/>
          <w:kern w:val="1"/>
          <w:sz w:val="21"/>
          <w:szCs w:val="21"/>
        </w:rPr>
        <w:t>e</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member</w:t>
      </w:r>
      <w:r>
        <w:rPr>
          <w:rFonts w:ascii="TimesNewRomanPSMT" w:hAnsi="TimesNewRomanPSMT" w:cs="TimesNewRomanPSMT"/>
          <w:color w:val="231F20"/>
          <w:kern w:val="1"/>
          <w:sz w:val="21"/>
          <w:szCs w:val="21"/>
        </w:rPr>
        <w:t>s</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f</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US</w:t>
      </w:r>
      <w:r>
        <w:rPr>
          <w:rFonts w:ascii="TimesNewRomanPSMT" w:hAnsi="TimesNewRomanPSMT" w:cs="TimesNewRomanPSMT"/>
          <w:color w:val="231F20"/>
          <w:kern w:val="1"/>
          <w:sz w:val="21"/>
          <w:szCs w:val="21"/>
        </w:rPr>
        <w:t>W</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Loca</w:t>
      </w:r>
      <w:r>
        <w:rPr>
          <w:rFonts w:ascii="TimesNewRomanPSMT" w:hAnsi="TimesNewRomanPSMT" w:cs="TimesNewRomanPSMT"/>
          <w:color w:val="231F20"/>
          <w:kern w:val="1"/>
          <w:sz w:val="21"/>
          <w:szCs w:val="21"/>
        </w:rPr>
        <w:t>l</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5-689</w:t>
      </w:r>
      <w:r>
        <w:rPr>
          <w:rFonts w:ascii="TimesNewRomanPSMT" w:hAnsi="TimesNewRomanPSMT" w:cs="TimesNewRomanPSMT"/>
          <w:color w:val="231F20"/>
          <w:kern w:val="1"/>
          <w:sz w:val="21"/>
          <w:szCs w:val="21"/>
        </w:rPr>
        <w:t>,</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wh</w:t>
      </w:r>
      <w:r>
        <w:rPr>
          <w:rFonts w:ascii="TimesNewRomanPSMT" w:hAnsi="TimesNewRomanPSMT" w:cs="TimesNewRomanPSMT"/>
          <w:color w:val="231F20"/>
          <w:kern w:val="1"/>
          <w:sz w:val="21"/>
          <w:szCs w:val="21"/>
        </w:rPr>
        <w:t>o</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wer</w:t>
      </w:r>
      <w:r>
        <w:rPr>
          <w:rFonts w:ascii="TimesNewRomanPSMT" w:hAnsi="TimesNewRomanPSMT" w:cs="TimesNewRomanPSMT"/>
          <w:color w:val="231F20"/>
          <w:kern w:val="1"/>
          <w:sz w:val="21"/>
          <w:szCs w:val="21"/>
        </w:rPr>
        <w:t xml:space="preserve">e </w:t>
      </w:r>
      <w:r>
        <w:rPr>
          <w:rFonts w:ascii="TimesNewRomanPSMT" w:hAnsi="TimesNewRomanPSMT" w:cs="TimesNewRomanPSMT"/>
          <w:color w:val="231F20"/>
          <w:spacing w:val="-1"/>
          <w:kern w:val="1"/>
          <w:sz w:val="21"/>
          <w:szCs w:val="21"/>
        </w:rPr>
        <w:t>employee</w:t>
      </w:r>
      <w:r>
        <w:rPr>
          <w:rFonts w:ascii="TimesNewRomanPSMT" w:hAnsi="TimesNewRomanPSMT" w:cs="TimesNewRomanPSMT"/>
          <w:color w:val="231F20"/>
          <w:kern w:val="1"/>
          <w:sz w:val="21"/>
          <w:szCs w:val="21"/>
        </w:rPr>
        <w:t>s</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f</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UD</w:t>
      </w:r>
      <w:r>
        <w:rPr>
          <w:rFonts w:ascii="TimesNewRomanPSMT" w:hAnsi="TimesNewRomanPSMT" w:cs="TimesNewRomanPSMT"/>
          <w:color w:val="231F20"/>
          <w:kern w:val="1"/>
          <w:sz w:val="21"/>
          <w:szCs w:val="21"/>
        </w:rPr>
        <w:t>S</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n</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suc</w:t>
      </w:r>
      <w:r>
        <w:rPr>
          <w:rFonts w:ascii="TimesNewRomanPSMT" w:hAnsi="TimesNewRomanPSMT" w:cs="TimesNewRomanPSMT"/>
          <w:color w:val="231F20"/>
          <w:kern w:val="1"/>
          <w:sz w:val="21"/>
          <w:szCs w:val="21"/>
        </w:rPr>
        <w:t>h</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date</w:t>
      </w:r>
      <w:r>
        <w:rPr>
          <w:rFonts w:ascii="TimesNewRomanPSMT" w:hAnsi="TimesNewRomanPSMT" w:cs="TimesNewRomanPSMT"/>
          <w:color w:val="231F20"/>
          <w:kern w:val="1"/>
          <w:sz w:val="21"/>
          <w:szCs w:val="21"/>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rPr>
      </w:pPr>
    </w:p>
    <w:p w:rsidR="008E087F" w:rsidRDefault="008E087F">
      <w:pPr>
        <w:widowControl w:val="0"/>
        <w:autoSpaceDE w:val="0"/>
        <w:autoSpaceDN w:val="0"/>
        <w:adjustRightInd w:val="0"/>
        <w:spacing w:after="0" w:line="250" w:lineRule="auto"/>
        <w:ind w:left="120" w:right="261"/>
        <w:rPr>
          <w:rFonts w:ascii="TimesNewRomanPSMT" w:hAnsi="TimesNewRomanPSMT" w:cs="TimesNewRomanPSMT"/>
          <w:kern w:val="1"/>
          <w:sz w:val="21"/>
          <w:szCs w:val="21"/>
        </w:rPr>
      </w:pPr>
      <w:r>
        <w:rPr>
          <w:rFonts w:ascii="TimesNewRomanPSMT" w:hAnsi="TimesNewRomanPSMT" w:cs="TimesNewRomanPSMT"/>
          <w:color w:val="231F20"/>
          <w:spacing w:val="-5"/>
          <w:kern w:val="1"/>
          <w:sz w:val="21"/>
          <w:szCs w:val="21"/>
        </w:rPr>
        <w:t>Th</w:t>
      </w:r>
      <w:r>
        <w:rPr>
          <w:rFonts w:ascii="TimesNewRomanPSMT" w:hAnsi="TimesNewRomanPSMT" w:cs="TimesNewRomanPSMT"/>
          <w:color w:val="231F20"/>
          <w:kern w:val="1"/>
          <w:sz w:val="21"/>
          <w:szCs w:val="21"/>
        </w:rPr>
        <w:t>e</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5"/>
          <w:kern w:val="1"/>
          <w:sz w:val="21"/>
          <w:szCs w:val="21"/>
        </w:rPr>
        <w:t>Compan</w:t>
      </w:r>
      <w:r>
        <w:rPr>
          <w:rFonts w:ascii="TimesNewRomanPSMT" w:hAnsi="TimesNewRomanPSMT" w:cs="TimesNewRomanPSMT"/>
          <w:color w:val="231F20"/>
          <w:kern w:val="1"/>
          <w:sz w:val="21"/>
          <w:szCs w:val="21"/>
        </w:rPr>
        <w:t>y</w:t>
      </w:r>
      <w:r>
        <w:rPr>
          <w:rFonts w:ascii="TimesNewRomanPSMT" w:hAnsi="TimesNewRomanPSMT" w:cs="TimesNewRomanPSMT"/>
          <w:color w:val="231F20"/>
          <w:spacing w:val="-19"/>
          <w:kern w:val="1"/>
          <w:sz w:val="21"/>
          <w:szCs w:val="21"/>
        </w:rPr>
        <w:t xml:space="preserve"> </w:t>
      </w:r>
      <w:r>
        <w:rPr>
          <w:rFonts w:ascii="TimesNewRomanPSMT" w:hAnsi="TimesNewRomanPSMT" w:cs="TimesNewRomanPSMT"/>
          <w:color w:val="231F20"/>
          <w:spacing w:val="-5"/>
          <w:kern w:val="1"/>
          <w:sz w:val="21"/>
          <w:szCs w:val="21"/>
        </w:rPr>
        <w:t>an</w:t>
      </w:r>
      <w:r>
        <w:rPr>
          <w:rFonts w:ascii="TimesNewRomanPSMT" w:hAnsi="TimesNewRomanPSMT" w:cs="TimesNewRomanPSMT"/>
          <w:color w:val="231F20"/>
          <w:kern w:val="1"/>
          <w:sz w:val="21"/>
          <w:szCs w:val="21"/>
        </w:rPr>
        <w:t>d</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5"/>
          <w:kern w:val="1"/>
          <w:sz w:val="21"/>
          <w:szCs w:val="21"/>
        </w:rPr>
        <w:t>th</w:t>
      </w:r>
      <w:r>
        <w:rPr>
          <w:rFonts w:ascii="TimesNewRomanPSMT" w:hAnsi="TimesNewRomanPSMT" w:cs="TimesNewRomanPSMT"/>
          <w:color w:val="231F20"/>
          <w:kern w:val="1"/>
          <w:sz w:val="21"/>
          <w:szCs w:val="21"/>
        </w:rPr>
        <w:t>e</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5"/>
          <w:kern w:val="1"/>
          <w:sz w:val="21"/>
          <w:szCs w:val="21"/>
        </w:rPr>
        <w:t>Unio</w:t>
      </w:r>
      <w:r>
        <w:rPr>
          <w:rFonts w:ascii="TimesNewRomanPSMT" w:hAnsi="TimesNewRomanPSMT" w:cs="TimesNewRomanPSMT"/>
          <w:color w:val="231F20"/>
          <w:kern w:val="1"/>
          <w:sz w:val="21"/>
          <w:szCs w:val="21"/>
        </w:rPr>
        <w:t>n</w:t>
      </w:r>
      <w:r>
        <w:rPr>
          <w:rFonts w:ascii="TimesNewRomanPSMT" w:hAnsi="TimesNewRomanPSMT" w:cs="TimesNewRomanPSMT"/>
          <w:color w:val="231F20"/>
          <w:spacing w:val="-16"/>
          <w:kern w:val="1"/>
          <w:sz w:val="21"/>
          <w:szCs w:val="21"/>
        </w:rPr>
        <w:t xml:space="preserve"> </w:t>
      </w:r>
      <w:r>
        <w:rPr>
          <w:rFonts w:ascii="TimesNewRomanPSMT" w:hAnsi="TimesNewRomanPSMT" w:cs="TimesNewRomanPSMT"/>
          <w:color w:val="231F20"/>
          <w:spacing w:val="-5"/>
          <w:kern w:val="1"/>
          <w:sz w:val="21"/>
          <w:szCs w:val="21"/>
        </w:rPr>
        <w:t>desir</w:t>
      </w:r>
      <w:r>
        <w:rPr>
          <w:rFonts w:ascii="TimesNewRomanPSMT" w:hAnsi="TimesNewRomanPSMT" w:cs="TimesNewRomanPSMT"/>
          <w:color w:val="231F20"/>
          <w:kern w:val="1"/>
          <w:sz w:val="21"/>
          <w:szCs w:val="21"/>
        </w:rPr>
        <w:t>e</w:t>
      </w:r>
      <w:r>
        <w:rPr>
          <w:rFonts w:ascii="TimesNewRomanPSMT" w:hAnsi="TimesNewRomanPSMT" w:cs="TimesNewRomanPSMT"/>
          <w:color w:val="231F20"/>
          <w:spacing w:val="-16"/>
          <w:kern w:val="1"/>
          <w:sz w:val="21"/>
          <w:szCs w:val="21"/>
        </w:rPr>
        <w:t xml:space="preserve"> </w:t>
      </w:r>
      <w:r>
        <w:rPr>
          <w:rFonts w:ascii="TimesNewRomanPSMT" w:hAnsi="TimesNewRomanPSMT" w:cs="TimesNewRomanPSMT"/>
          <w:color w:val="231F20"/>
          <w:spacing w:val="-5"/>
          <w:kern w:val="1"/>
          <w:sz w:val="21"/>
          <w:szCs w:val="21"/>
        </w:rPr>
        <w:t>t</w:t>
      </w:r>
      <w:r>
        <w:rPr>
          <w:rFonts w:ascii="TimesNewRomanPSMT" w:hAnsi="TimesNewRomanPSMT" w:cs="TimesNewRomanPSMT"/>
          <w:color w:val="231F20"/>
          <w:kern w:val="1"/>
          <w:sz w:val="21"/>
          <w:szCs w:val="21"/>
        </w:rPr>
        <w:t>o</w:t>
      </w:r>
      <w:r>
        <w:rPr>
          <w:rFonts w:ascii="TimesNewRomanPSMT" w:hAnsi="TimesNewRomanPSMT" w:cs="TimesNewRomanPSMT"/>
          <w:color w:val="231F20"/>
          <w:spacing w:val="-13"/>
          <w:kern w:val="1"/>
          <w:sz w:val="21"/>
          <w:szCs w:val="21"/>
        </w:rPr>
        <w:t xml:space="preserve"> </w:t>
      </w:r>
      <w:r>
        <w:rPr>
          <w:rFonts w:ascii="TimesNewRomanPSMT" w:hAnsi="TimesNewRomanPSMT" w:cs="TimesNewRomanPSMT"/>
          <w:color w:val="231F20"/>
          <w:spacing w:val="-5"/>
          <w:kern w:val="1"/>
          <w:sz w:val="21"/>
          <w:szCs w:val="21"/>
        </w:rPr>
        <w:t>establis</w:t>
      </w:r>
      <w:r>
        <w:rPr>
          <w:rFonts w:ascii="TimesNewRomanPSMT" w:hAnsi="TimesNewRomanPSMT" w:cs="TimesNewRomanPSMT"/>
          <w:color w:val="231F20"/>
          <w:kern w:val="1"/>
          <w:sz w:val="21"/>
          <w:szCs w:val="21"/>
        </w:rPr>
        <w:t>h</w:t>
      </w:r>
      <w:r>
        <w:rPr>
          <w:rFonts w:ascii="TimesNewRomanPSMT" w:hAnsi="TimesNewRomanPSMT" w:cs="TimesNewRomanPSMT"/>
          <w:color w:val="231F20"/>
          <w:spacing w:val="-18"/>
          <w:kern w:val="1"/>
          <w:sz w:val="21"/>
          <w:szCs w:val="21"/>
        </w:rPr>
        <w:t xml:space="preserve"> </w:t>
      </w:r>
      <w:r>
        <w:rPr>
          <w:rFonts w:ascii="TimesNewRomanPSMT" w:hAnsi="TimesNewRomanPSMT" w:cs="TimesNewRomanPSMT"/>
          <w:color w:val="231F20"/>
          <w:spacing w:val="-5"/>
          <w:kern w:val="1"/>
          <w:sz w:val="21"/>
          <w:szCs w:val="21"/>
        </w:rPr>
        <w:t>satisfactor</w:t>
      </w:r>
      <w:r>
        <w:rPr>
          <w:rFonts w:ascii="TimesNewRomanPSMT" w:hAnsi="TimesNewRomanPSMT" w:cs="TimesNewRomanPSMT"/>
          <w:color w:val="231F20"/>
          <w:kern w:val="1"/>
          <w:sz w:val="21"/>
          <w:szCs w:val="21"/>
        </w:rPr>
        <w:t xml:space="preserve">y </w:t>
      </w:r>
      <w:r>
        <w:rPr>
          <w:rFonts w:ascii="TimesNewRomanPSMT" w:hAnsi="TimesNewRomanPSMT" w:cs="TimesNewRomanPSMT"/>
          <w:color w:val="231F20"/>
          <w:spacing w:val="-5"/>
          <w:kern w:val="1"/>
          <w:sz w:val="21"/>
          <w:szCs w:val="21"/>
        </w:rPr>
        <w:t>wages</w:t>
      </w:r>
      <w:r>
        <w:rPr>
          <w:rFonts w:ascii="TimesNewRomanPSMT" w:hAnsi="TimesNewRomanPSMT" w:cs="TimesNewRomanPSMT"/>
          <w:color w:val="231F20"/>
          <w:kern w:val="1"/>
          <w:sz w:val="21"/>
          <w:szCs w:val="21"/>
        </w:rPr>
        <w:t>,</w:t>
      </w:r>
      <w:r>
        <w:rPr>
          <w:rFonts w:ascii="TimesNewRomanPSMT" w:hAnsi="TimesNewRomanPSMT" w:cs="TimesNewRomanPSMT"/>
          <w:color w:val="231F20"/>
          <w:spacing w:val="-17"/>
          <w:kern w:val="1"/>
          <w:sz w:val="21"/>
          <w:szCs w:val="21"/>
        </w:rPr>
        <w:t xml:space="preserve"> </w:t>
      </w:r>
      <w:r>
        <w:rPr>
          <w:rFonts w:ascii="TimesNewRomanPSMT" w:hAnsi="TimesNewRomanPSMT" w:cs="TimesNewRomanPSMT"/>
          <w:color w:val="231F20"/>
          <w:spacing w:val="-5"/>
          <w:kern w:val="1"/>
          <w:sz w:val="21"/>
          <w:szCs w:val="21"/>
        </w:rPr>
        <w:t>hours</w:t>
      </w:r>
      <w:r>
        <w:rPr>
          <w:rFonts w:ascii="TimesNewRomanPSMT" w:hAnsi="TimesNewRomanPSMT" w:cs="TimesNewRomanPSMT"/>
          <w:color w:val="231F20"/>
          <w:kern w:val="1"/>
          <w:sz w:val="21"/>
          <w:szCs w:val="21"/>
        </w:rPr>
        <w:t>,</w:t>
      </w:r>
      <w:r>
        <w:rPr>
          <w:rFonts w:ascii="TimesNewRomanPSMT" w:hAnsi="TimesNewRomanPSMT" w:cs="TimesNewRomanPSMT"/>
          <w:color w:val="231F20"/>
          <w:spacing w:val="-16"/>
          <w:kern w:val="1"/>
          <w:sz w:val="21"/>
          <w:szCs w:val="21"/>
        </w:rPr>
        <w:t xml:space="preserve"> </w:t>
      </w:r>
      <w:r>
        <w:rPr>
          <w:rFonts w:ascii="TimesNewRomanPSMT" w:hAnsi="TimesNewRomanPSMT" w:cs="TimesNewRomanPSMT"/>
          <w:color w:val="231F20"/>
          <w:spacing w:val="-5"/>
          <w:kern w:val="1"/>
          <w:sz w:val="21"/>
          <w:szCs w:val="21"/>
        </w:rPr>
        <w:t>workin</w:t>
      </w:r>
      <w:r>
        <w:rPr>
          <w:rFonts w:ascii="TimesNewRomanPSMT" w:hAnsi="TimesNewRomanPSMT" w:cs="TimesNewRomanPSMT"/>
          <w:color w:val="231F20"/>
          <w:kern w:val="1"/>
          <w:sz w:val="21"/>
          <w:szCs w:val="21"/>
        </w:rPr>
        <w:t>g</w:t>
      </w:r>
      <w:r>
        <w:rPr>
          <w:rFonts w:ascii="TimesNewRomanPSMT" w:hAnsi="TimesNewRomanPSMT" w:cs="TimesNewRomanPSMT"/>
          <w:color w:val="231F20"/>
          <w:spacing w:val="-18"/>
          <w:kern w:val="1"/>
          <w:sz w:val="21"/>
          <w:szCs w:val="21"/>
        </w:rPr>
        <w:t xml:space="preserve"> </w:t>
      </w:r>
      <w:r>
        <w:rPr>
          <w:rFonts w:ascii="TimesNewRomanPSMT" w:hAnsi="TimesNewRomanPSMT" w:cs="TimesNewRomanPSMT"/>
          <w:color w:val="231F20"/>
          <w:spacing w:val="-5"/>
          <w:kern w:val="1"/>
          <w:sz w:val="21"/>
          <w:szCs w:val="21"/>
        </w:rPr>
        <w:t>conditions</w:t>
      </w:r>
      <w:r>
        <w:rPr>
          <w:rFonts w:ascii="TimesNewRomanPSMT" w:hAnsi="TimesNewRomanPSMT" w:cs="TimesNewRomanPSMT"/>
          <w:color w:val="231F20"/>
          <w:kern w:val="1"/>
          <w:sz w:val="21"/>
          <w:szCs w:val="21"/>
        </w:rPr>
        <w:t>,</w:t>
      </w:r>
      <w:r>
        <w:rPr>
          <w:rFonts w:ascii="TimesNewRomanPSMT" w:hAnsi="TimesNewRomanPSMT" w:cs="TimesNewRomanPSMT"/>
          <w:color w:val="231F20"/>
          <w:spacing w:val="-20"/>
          <w:kern w:val="1"/>
          <w:sz w:val="21"/>
          <w:szCs w:val="21"/>
        </w:rPr>
        <w:t xml:space="preserve"> </w:t>
      </w:r>
      <w:r>
        <w:rPr>
          <w:rFonts w:ascii="TimesNewRomanPSMT" w:hAnsi="TimesNewRomanPSMT" w:cs="TimesNewRomanPSMT"/>
          <w:color w:val="231F20"/>
          <w:spacing w:val="-5"/>
          <w:kern w:val="1"/>
          <w:sz w:val="21"/>
          <w:szCs w:val="21"/>
        </w:rPr>
        <w:t>an</w:t>
      </w:r>
      <w:r>
        <w:rPr>
          <w:rFonts w:ascii="TimesNewRomanPSMT" w:hAnsi="TimesNewRomanPSMT" w:cs="TimesNewRomanPSMT"/>
          <w:color w:val="231F20"/>
          <w:kern w:val="1"/>
          <w:sz w:val="21"/>
          <w:szCs w:val="21"/>
        </w:rPr>
        <w:t>d</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5"/>
          <w:kern w:val="1"/>
          <w:sz w:val="21"/>
          <w:szCs w:val="21"/>
        </w:rPr>
        <w:t>condition</w:t>
      </w:r>
      <w:r>
        <w:rPr>
          <w:rFonts w:ascii="TimesNewRomanPSMT" w:hAnsi="TimesNewRomanPSMT" w:cs="TimesNewRomanPSMT"/>
          <w:color w:val="231F20"/>
          <w:kern w:val="1"/>
          <w:sz w:val="21"/>
          <w:szCs w:val="21"/>
        </w:rPr>
        <w:t>s</w:t>
      </w:r>
      <w:r>
        <w:rPr>
          <w:rFonts w:ascii="TimesNewRomanPSMT" w:hAnsi="TimesNewRomanPSMT" w:cs="TimesNewRomanPSMT"/>
          <w:color w:val="231F20"/>
          <w:spacing w:val="-20"/>
          <w:kern w:val="1"/>
          <w:sz w:val="21"/>
          <w:szCs w:val="21"/>
        </w:rPr>
        <w:t xml:space="preserve"> </w:t>
      </w:r>
      <w:r>
        <w:rPr>
          <w:rFonts w:ascii="TimesNewRomanPSMT" w:hAnsi="TimesNewRomanPSMT" w:cs="TimesNewRomanPSMT"/>
          <w:color w:val="231F20"/>
          <w:spacing w:val="-5"/>
          <w:kern w:val="1"/>
          <w:sz w:val="21"/>
          <w:szCs w:val="21"/>
        </w:rPr>
        <w:t>o</w:t>
      </w:r>
      <w:r>
        <w:rPr>
          <w:rFonts w:ascii="TimesNewRomanPSMT" w:hAnsi="TimesNewRomanPSMT" w:cs="TimesNewRomanPSMT"/>
          <w:color w:val="231F20"/>
          <w:kern w:val="1"/>
          <w:sz w:val="21"/>
          <w:szCs w:val="21"/>
        </w:rPr>
        <w:t>f</w:t>
      </w:r>
      <w:r>
        <w:rPr>
          <w:rFonts w:ascii="TimesNewRomanPSMT" w:hAnsi="TimesNewRomanPSMT" w:cs="TimesNewRomanPSMT"/>
          <w:color w:val="231F20"/>
          <w:spacing w:val="-13"/>
          <w:kern w:val="1"/>
          <w:sz w:val="21"/>
          <w:szCs w:val="21"/>
        </w:rPr>
        <w:t xml:space="preserve"> </w:t>
      </w:r>
      <w:r>
        <w:rPr>
          <w:rFonts w:ascii="TimesNewRomanPSMT" w:hAnsi="TimesNewRomanPSMT" w:cs="TimesNewRomanPSMT"/>
          <w:color w:val="231F20"/>
          <w:spacing w:val="-5"/>
          <w:kern w:val="1"/>
          <w:sz w:val="21"/>
          <w:szCs w:val="21"/>
        </w:rPr>
        <w:t>employ</w:t>
      </w:r>
      <w:r>
        <w:rPr>
          <w:rFonts w:ascii="TimesNewRomanPSMT" w:hAnsi="TimesNewRomanPSMT" w:cs="TimesNewRomanPSMT"/>
          <w:color w:val="231F20"/>
          <w:kern w:val="1"/>
          <w:sz w:val="21"/>
          <w:szCs w:val="21"/>
        </w:rPr>
        <w:t xml:space="preserve">- </w:t>
      </w:r>
      <w:r>
        <w:rPr>
          <w:rFonts w:ascii="TimesNewRomanPSMT" w:hAnsi="TimesNewRomanPSMT" w:cs="TimesNewRomanPSMT"/>
          <w:color w:val="231F20"/>
          <w:spacing w:val="-5"/>
          <w:kern w:val="1"/>
          <w:sz w:val="21"/>
          <w:szCs w:val="21"/>
        </w:rPr>
        <w:t>men</w:t>
      </w:r>
      <w:r>
        <w:rPr>
          <w:rFonts w:ascii="TimesNewRomanPSMT" w:hAnsi="TimesNewRomanPSMT" w:cs="TimesNewRomanPSMT"/>
          <w:color w:val="231F20"/>
          <w:kern w:val="1"/>
          <w:sz w:val="21"/>
          <w:szCs w:val="21"/>
        </w:rPr>
        <w:t>t</w:t>
      </w:r>
      <w:r>
        <w:rPr>
          <w:rFonts w:ascii="TimesNewRomanPSMT" w:hAnsi="TimesNewRomanPSMT" w:cs="TimesNewRomanPSMT"/>
          <w:color w:val="231F20"/>
          <w:spacing w:val="-15"/>
          <w:kern w:val="1"/>
          <w:sz w:val="21"/>
          <w:szCs w:val="21"/>
        </w:rPr>
        <w:t xml:space="preserve"> </w:t>
      </w:r>
      <w:r>
        <w:rPr>
          <w:rFonts w:ascii="TimesNewRomanPSMT" w:hAnsi="TimesNewRomanPSMT" w:cs="TimesNewRomanPSMT"/>
          <w:color w:val="231F20"/>
          <w:spacing w:val="-5"/>
          <w:kern w:val="1"/>
          <w:sz w:val="21"/>
          <w:szCs w:val="21"/>
        </w:rPr>
        <w:t>fo</w:t>
      </w:r>
      <w:r>
        <w:rPr>
          <w:rFonts w:ascii="TimesNewRomanPSMT" w:hAnsi="TimesNewRomanPSMT" w:cs="TimesNewRomanPSMT"/>
          <w:color w:val="231F20"/>
          <w:kern w:val="1"/>
          <w:sz w:val="21"/>
          <w:szCs w:val="21"/>
        </w:rPr>
        <w:t>r</w:t>
      </w:r>
      <w:r>
        <w:rPr>
          <w:rFonts w:ascii="TimesNewRomanPSMT" w:hAnsi="TimesNewRomanPSMT" w:cs="TimesNewRomanPSMT"/>
          <w:color w:val="231F20"/>
          <w:spacing w:val="-13"/>
          <w:kern w:val="1"/>
          <w:sz w:val="21"/>
          <w:szCs w:val="21"/>
        </w:rPr>
        <w:t xml:space="preserve"> </w:t>
      </w:r>
      <w:r>
        <w:rPr>
          <w:rFonts w:ascii="TimesNewRomanPSMT" w:hAnsi="TimesNewRomanPSMT" w:cs="TimesNewRomanPSMT"/>
          <w:color w:val="231F20"/>
          <w:spacing w:val="-5"/>
          <w:kern w:val="1"/>
          <w:sz w:val="21"/>
          <w:szCs w:val="21"/>
        </w:rPr>
        <w:t>th</w:t>
      </w:r>
      <w:r>
        <w:rPr>
          <w:rFonts w:ascii="TimesNewRomanPSMT" w:hAnsi="TimesNewRomanPSMT" w:cs="TimesNewRomanPSMT"/>
          <w:color w:val="231F20"/>
          <w:kern w:val="1"/>
          <w:sz w:val="21"/>
          <w:szCs w:val="21"/>
        </w:rPr>
        <w:t>e</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5"/>
          <w:kern w:val="1"/>
          <w:sz w:val="21"/>
          <w:szCs w:val="21"/>
        </w:rPr>
        <w:t>employee</w:t>
      </w:r>
      <w:r>
        <w:rPr>
          <w:rFonts w:ascii="TimesNewRomanPSMT" w:hAnsi="TimesNewRomanPSMT" w:cs="TimesNewRomanPSMT"/>
          <w:color w:val="231F20"/>
          <w:kern w:val="1"/>
          <w:sz w:val="21"/>
          <w:szCs w:val="21"/>
        </w:rPr>
        <w:t>s</w:t>
      </w:r>
      <w:r>
        <w:rPr>
          <w:rFonts w:ascii="TimesNewRomanPSMT" w:hAnsi="TimesNewRomanPSMT" w:cs="TimesNewRomanPSMT"/>
          <w:color w:val="231F20"/>
          <w:spacing w:val="-20"/>
          <w:kern w:val="1"/>
          <w:sz w:val="21"/>
          <w:szCs w:val="21"/>
        </w:rPr>
        <w:t xml:space="preserve"> </w:t>
      </w:r>
      <w:r>
        <w:rPr>
          <w:rFonts w:ascii="TimesNewRomanPSMT" w:hAnsi="TimesNewRomanPSMT" w:cs="TimesNewRomanPSMT"/>
          <w:color w:val="231F20"/>
          <w:spacing w:val="-5"/>
          <w:kern w:val="1"/>
          <w:sz w:val="21"/>
          <w:szCs w:val="21"/>
        </w:rPr>
        <w:t>o</w:t>
      </w:r>
      <w:r>
        <w:rPr>
          <w:rFonts w:ascii="TimesNewRomanPSMT" w:hAnsi="TimesNewRomanPSMT" w:cs="TimesNewRomanPSMT"/>
          <w:color w:val="231F20"/>
          <w:kern w:val="1"/>
          <w:sz w:val="21"/>
          <w:szCs w:val="21"/>
        </w:rPr>
        <w:t>f</w:t>
      </w:r>
      <w:r>
        <w:rPr>
          <w:rFonts w:ascii="TimesNewRomanPSMT" w:hAnsi="TimesNewRomanPSMT" w:cs="TimesNewRomanPSMT"/>
          <w:color w:val="231F20"/>
          <w:spacing w:val="-13"/>
          <w:kern w:val="1"/>
          <w:sz w:val="21"/>
          <w:szCs w:val="21"/>
        </w:rPr>
        <w:t xml:space="preserve"> </w:t>
      </w:r>
      <w:r>
        <w:rPr>
          <w:rFonts w:ascii="TimesNewRomanPSMT" w:hAnsi="TimesNewRomanPSMT" w:cs="TimesNewRomanPSMT"/>
          <w:color w:val="231F20"/>
          <w:spacing w:val="-5"/>
          <w:kern w:val="1"/>
          <w:sz w:val="21"/>
          <w:szCs w:val="21"/>
        </w:rPr>
        <w:t>th</w:t>
      </w:r>
      <w:r>
        <w:rPr>
          <w:rFonts w:ascii="TimesNewRomanPSMT" w:hAnsi="TimesNewRomanPSMT" w:cs="TimesNewRomanPSMT"/>
          <w:color w:val="231F20"/>
          <w:kern w:val="1"/>
          <w:sz w:val="21"/>
          <w:szCs w:val="21"/>
        </w:rPr>
        <w:t>e</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5"/>
          <w:kern w:val="1"/>
          <w:sz w:val="21"/>
          <w:szCs w:val="21"/>
        </w:rPr>
        <w:t>Compan</w:t>
      </w:r>
      <w:r>
        <w:rPr>
          <w:rFonts w:ascii="TimesNewRomanPSMT" w:hAnsi="TimesNewRomanPSMT" w:cs="TimesNewRomanPSMT"/>
          <w:color w:val="231F20"/>
          <w:kern w:val="1"/>
          <w:sz w:val="21"/>
          <w:szCs w:val="21"/>
        </w:rPr>
        <w:t>y</w:t>
      </w:r>
      <w:r>
        <w:rPr>
          <w:rFonts w:ascii="TimesNewRomanPSMT" w:hAnsi="TimesNewRomanPSMT" w:cs="TimesNewRomanPSMT"/>
          <w:color w:val="231F20"/>
          <w:spacing w:val="-19"/>
          <w:kern w:val="1"/>
          <w:sz w:val="21"/>
          <w:szCs w:val="21"/>
        </w:rPr>
        <w:t xml:space="preserve"> </w:t>
      </w:r>
      <w:r>
        <w:rPr>
          <w:rFonts w:ascii="TimesNewRomanPSMT" w:hAnsi="TimesNewRomanPSMT" w:cs="TimesNewRomanPSMT"/>
          <w:color w:val="231F20"/>
          <w:spacing w:val="-5"/>
          <w:kern w:val="1"/>
          <w:sz w:val="21"/>
          <w:szCs w:val="21"/>
        </w:rPr>
        <w:t>covere</w:t>
      </w:r>
      <w:r>
        <w:rPr>
          <w:rFonts w:ascii="TimesNewRomanPSMT" w:hAnsi="TimesNewRomanPSMT" w:cs="TimesNewRomanPSMT"/>
          <w:color w:val="231F20"/>
          <w:kern w:val="1"/>
          <w:sz w:val="21"/>
          <w:szCs w:val="21"/>
        </w:rPr>
        <w:t>d</w:t>
      </w:r>
      <w:r>
        <w:rPr>
          <w:rFonts w:ascii="TimesNewRomanPSMT" w:hAnsi="TimesNewRomanPSMT" w:cs="TimesNewRomanPSMT"/>
          <w:color w:val="231F20"/>
          <w:spacing w:val="-18"/>
          <w:kern w:val="1"/>
          <w:sz w:val="21"/>
          <w:szCs w:val="21"/>
        </w:rPr>
        <w:t xml:space="preserve"> </w:t>
      </w:r>
      <w:r>
        <w:rPr>
          <w:rFonts w:ascii="TimesNewRomanPSMT" w:hAnsi="TimesNewRomanPSMT" w:cs="TimesNewRomanPSMT"/>
          <w:color w:val="231F20"/>
          <w:spacing w:val="-5"/>
          <w:kern w:val="1"/>
          <w:sz w:val="21"/>
          <w:szCs w:val="21"/>
        </w:rPr>
        <w:t>b</w:t>
      </w:r>
      <w:r>
        <w:rPr>
          <w:rFonts w:ascii="TimesNewRomanPSMT" w:hAnsi="TimesNewRomanPSMT" w:cs="TimesNewRomanPSMT"/>
          <w:color w:val="231F20"/>
          <w:kern w:val="1"/>
          <w:sz w:val="21"/>
          <w:szCs w:val="21"/>
        </w:rPr>
        <w:t>y</w:t>
      </w:r>
      <w:r>
        <w:rPr>
          <w:rFonts w:ascii="TimesNewRomanPSMT" w:hAnsi="TimesNewRomanPSMT" w:cs="TimesNewRomanPSMT"/>
          <w:color w:val="231F20"/>
          <w:spacing w:val="-13"/>
          <w:kern w:val="1"/>
          <w:sz w:val="21"/>
          <w:szCs w:val="21"/>
        </w:rPr>
        <w:t xml:space="preserve"> </w:t>
      </w:r>
      <w:r>
        <w:rPr>
          <w:rFonts w:ascii="TimesNewRomanPSMT" w:hAnsi="TimesNewRomanPSMT" w:cs="TimesNewRomanPSMT"/>
          <w:color w:val="231F20"/>
          <w:spacing w:val="-5"/>
          <w:kern w:val="1"/>
          <w:sz w:val="21"/>
          <w:szCs w:val="21"/>
        </w:rPr>
        <w:t>th</w:t>
      </w:r>
      <w:r>
        <w:rPr>
          <w:rFonts w:ascii="TimesNewRomanPSMT" w:hAnsi="TimesNewRomanPSMT" w:cs="TimesNewRomanPSMT"/>
          <w:color w:val="231F20"/>
          <w:kern w:val="1"/>
          <w:sz w:val="21"/>
          <w:szCs w:val="21"/>
        </w:rPr>
        <w:t>e</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5"/>
          <w:kern w:val="1"/>
          <w:sz w:val="21"/>
          <w:szCs w:val="21"/>
        </w:rPr>
        <w:t>term</w:t>
      </w:r>
      <w:r>
        <w:rPr>
          <w:rFonts w:ascii="TimesNewRomanPSMT" w:hAnsi="TimesNewRomanPSMT" w:cs="TimesNewRomanPSMT"/>
          <w:color w:val="231F20"/>
          <w:kern w:val="1"/>
          <w:sz w:val="21"/>
          <w:szCs w:val="21"/>
        </w:rPr>
        <w:t xml:space="preserve">s </w:t>
      </w:r>
      <w:r>
        <w:rPr>
          <w:rFonts w:ascii="TimesNewRomanPSMT" w:hAnsi="TimesNewRomanPSMT" w:cs="TimesNewRomanPSMT"/>
          <w:color w:val="231F20"/>
          <w:spacing w:val="-5"/>
          <w:kern w:val="1"/>
          <w:sz w:val="21"/>
          <w:szCs w:val="21"/>
        </w:rPr>
        <w:t>o</w:t>
      </w:r>
      <w:r>
        <w:rPr>
          <w:rFonts w:ascii="TimesNewRomanPSMT" w:hAnsi="TimesNewRomanPSMT" w:cs="TimesNewRomanPSMT"/>
          <w:color w:val="231F20"/>
          <w:kern w:val="1"/>
          <w:sz w:val="21"/>
          <w:szCs w:val="21"/>
        </w:rPr>
        <w:t>f</w:t>
      </w:r>
      <w:r>
        <w:rPr>
          <w:rFonts w:ascii="TimesNewRomanPSMT" w:hAnsi="TimesNewRomanPSMT" w:cs="TimesNewRomanPSMT"/>
          <w:color w:val="231F20"/>
          <w:spacing w:val="-13"/>
          <w:kern w:val="1"/>
          <w:sz w:val="21"/>
          <w:szCs w:val="21"/>
        </w:rPr>
        <w:t xml:space="preserve"> </w:t>
      </w:r>
      <w:r>
        <w:rPr>
          <w:rFonts w:ascii="TimesNewRomanPSMT" w:hAnsi="TimesNewRomanPSMT" w:cs="TimesNewRomanPSMT"/>
          <w:color w:val="231F20"/>
          <w:spacing w:val="-5"/>
          <w:kern w:val="1"/>
          <w:sz w:val="21"/>
          <w:szCs w:val="21"/>
        </w:rPr>
        <w:t>th</w:t>
      </w:r>
      <w:r>
        <w:rPr>
          <w:rFonts w:ascii="TimesNewRomanPSMT" w:hAnsi="TimesNewRomanPSMT" w:cs="TimesNewRomanPSMT"/>
          <w:color w:val="231F20"/>
          <w:kern w:val="1"/>
          <w:sz w:val="21"/>
          <w:szCs w:val="21"/>
        </w:rPr>
        <w:t>e</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5"/>
          <w:kern w:val="1"/>
          <w:sz w:val="21"/>
          <w:szCs w:val="21"/>
        </w:rPr>
        <w:t>Contract</w:t>
      </w:r>
      <w:r>
        <w:rPr>
          <w:rFonts w:ascii="TimesNewRomanPSMT" w:hAnsi="TimesNewRomanPSMT" w:cs="TimesNewRomanPSMT"/>
          <w:color w:val="231F20"/>
          <w:kern w:val="1"/>
          <w:sz w:val="21"/>
          <w:szCs w:val="21"/>
        </w:rPr>
        <w:t>,</w:t>
      </w:r>
      <w:r>
        <w:rPr>
          <w:rFonts w:ascii="TimesNewRomanPSMT" w:hAnsi="TimesNewRomanPSMT" w:cs="TimesNewRomanPSMT"/>
          <w:color w:val="231F20"/>
          <w:spacing w:val="-19"/>
          <w:kern w:val="1"/>
          <w:sz w:val="21"/>
          <w:szCs w:val="21"/>
        </w:rPr>
        <w:t xml:space="preserve"> </w:t>
      </w:r>
      <w:r>
        <w:rPr>
          <w:rFonts w:ascii="TimesNewRomanPSMT" w:hAnsi="TimesNewRomanPSMT" w:cs="TimesNewRomanPSMT"/>
          <w:color w:val="231F20"/>
          <w:spacing w:val="-5"/>
          <w:kern w:val="1"/>
          <w:sz w:val="21"/>
          <w:szCs w:val="21"/>
        </w:rPr>
        <w:t>an</w:t>
      </w:r>
      <w:r>
        <w:rPr>
          <w:rFonts w:ascii="TimesNewRomanPSMT" w:hAnsi="TimesNewRomanPSMT" w:cs="TimesNewRomanPSMT"/>
          <w:color w:val="231F20"/>
          <w:kern w:val="1"/>
          <w:sz w:val="21"/>
          <w:szCs w:val="21"/>
        </w:rPr>
        <w:t>d</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5"/>
          <w:kern w:val="1"/>
          <w:sz w:val="21"/>
          <w:szCs w:val="21"/>
        </w:rPr>
        <w:t>furthe</w:t>
      </w:r>
      <w:r>
        <w:rPr>
          <w:rFonts w:ascii="TimesNewRomanPSMT" w:hAnsi="TimesNewRomanPSMT" w:cs="TimesNewRomanPSMT"/>
          <w:color w:val="231F20"/>
          <w:spacing w:val="-14"/>
          <w:kern w:val="1"/>
          <w:sz w:val="21"/>
          <w:szCs w:val="21"/>
        </w:rPr>
        <w:t>r</w:t>
      </w:r>
      <w:r>
        <w:rPr>
          <w:rFonts w:ascii="TimesNewRomanPSMT" w:hAnsi="TimesNewRomanPSMT" w:cs="TimesNewRomanPSMT"/>
          <w:color w:val="231F20"/>
          <w:kern w:val="1"/>
          <w:sz w:val="21"/>
          <w:szCs w:val="21"/>
        </w:rPr>
        <w:t>,</w:t>
      </w:r>
      <w:r>
        <w:rPr>
          <w:rFonts w:ascii="TimesNewRomanPSMT" w:hAnsi="TimesNewRomanPSMT" w:cs="TimesNewRomanPSMT"/>
          <w:color w:val="231F20"/>
          <w:spacing w:val="-17"/>
          <w:kern w:val="1"/>
          <w:sz w:val="21"/>
          <w:szCs w:val="21"/>
        </w:rPr>
        <w:t xml:space="preserve"> </w:t>
      </w:r>
      <w:r>
        <w:rPr>
          <w:rFonts w:ascii="TimesNewRomanPSMT" w:hAnsi="TimesNewRomanPSMT" w:cs="TimesNewRomanPSMT"/>
          <w:color w:val="231F20"/>
          <w:spacing w:val="-5"/>
          <w:kern w:val="1"/>
          <w:sz w:val="21"/>
          <w:szCs w:val="21"/>
        </w:rPr>
        <w:t>t</w:t>
      </w:r>
      <w:r>
        <w:rPr>
          <w:rFonts w:ascii="TimesNewRomanPSMT" w:hAnsi="TimesNewRomanPSMT" w:cs="TimesNewRomanPSMT"/>
          <w:color w:val="231F20"/>
          <w:kern w:val="1"/>
          <w:sz w:val="21"/>
          <w:szCs w:val="21"/>
        </w:rPr>
        <w:t>o</w:t>
      </w:r>
      <w:r>
        <w:rPr>
          <w:rFonts w:ascii="TimesNewRomanPSMT" w:hAnsi="TimesNewRomanPSMT" w:cs="TimesNewRomanPSMT"/>
          <w:color w:val="231F20"/>
          <w:spacing w:val="-13"/>
          <w:kern w:val="1"/>
          <w:sz w:val="21"/>
          <w:szCs w:val="21"/>
        </w:rPr>
        <w:t xml:space="preserve"> </w:t>
      </w:r>
      <w:r>
        <w:rPr>
          <w:rFonts w:ascii="TimesNewRomanPSMT" w:hAnsi="TimesNewRomanPSMT" w:cs="TimesNewRomanPSMT"/>
          <w:color w:val="231F20"/>
          <w:spacing w:val="-5"/>
          <w:kern w:val="1"/>
          <w:sz w:val="21"/>
          <w:szCs w:val="21"/>
        </w:rPr>
        <w:t>encourag</w:t>
      </w:r>
      <w:r>
        <w:rPr>
          <w:rFonts w:ascii="TimesNewRomanPSMT" w:hAnsi="TimesNewRomanPSMT" w:cs="TimesNewRomanPSMT"/>
          <w:color w:val="231F20"/>
          <w:kern w:val="1"/>
          <w:sz w:val="21"/>
          <w:szCs w:val="21"/>
        </w:rPr>
        <w:t>e</w:t>
      </w:r>
      <w:r>
        <w:rPr>
          <w:rFonts w:ascii="TimesNewRomanPSMT" w:hAnsi="TimesNewRomanPSMT" w:cs="TimesNewRomanPSMT"/>
          <w:color w:val="231F20"/>
          <w:spacing w:val="-20"/>
          <w:kern w:val="1"/>
          <w:sz w:val="21"/>
          <w:szCs w:val="21"/>
        </w:rPr>
        <w:t xml:space="preserve"> </w:t>
      </w:r>
      <w:r>
        <w:rPr>
          <w:rFonts w:ascii="TimesNewRomanPSMT" w:hAnsi="TimesNewRomanPSMT" w:cs="TimesNewRomanPSMT"/>
          <w:color w:val="231F20"/>
          <w:spacing w:val="-5"/>
          <w:kern w:val="1"/>
          <w:sz w:val="21"/>
          <w:szCs w:val="21"/>
        </w:rPr>
        <w:t>cooperatio</w:t>
      </w:r>
      <w:r>
        <w:rPr>
          <w:rFonts w:ascii="TimesNewRomanPSMT" w:hAnsi="TimesNewRomanPSMT" w:cs="TimesNewRomanPSMT"/>
          <w:color w:val="231F20"/>
          <w:kern w:val="1"/>
          <w:sz w:val="21"/>
          <w:szCs w:val="21"/>
        </w:rPr>
        <w:t>n</w:t>
      </w:r>
      <w:r>
        <w:rPr>
          <w:rFonts w:ascii="TimesNewRomanPSMT" w:hAnsi="TimesNewRomanPSMT" w:cs="TimesNewRomanPSMT"/>
          <w:color w:val="231F20"/>
          <w:spacing w:val="-21"/>
          <w:kern w:val="1"/>
          <w:sz w:val="21"/>
          <w:szCs w:val="21"/>
        </w:rPr>
        <w:t xml:space="preserve"> </w:t>
      </w:r>
      <w:r>
        <w:rPr>
          <w:rFonts w:ascii="TimesNewRomanPSMT" w:hAnsi="TimesNewRomanPSMT" w:cs="TimesNewRomanPSMT"/>
          <w:color w:val="231F20"/>
          <w:spacing w:val="-5"/>
          <w:kern w:val="1"/>
          <w:sz w:val="21"/>
          <w:szCs w:val="21"/>
        </w:rPr>
        <w:t>an</w:t>
      </w:r>
      <w:r>
        <w:rPr>
          <w:rFonts w:ascii="TimesNewRomanPSMT" w:hAnsi="TimesNewRomanPSMT" w:cs="TimesNewRomanPSMT"/>
          <w:color w:val="231F20"/>
          <w:kern w:val="1"/>
          <w:sz w:val="21"/>
          <w:szCs w:val="21"/>
        </w:rPr>
        <w:t>d</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5"/>
          <w:kern w:val="1"/>
          <w:sz w:val="21"/>
          <w:szCs w:val="21"/>
        </w:rPr>
        <w:t>un</w:t>
      </w:r>
      <w:r>
        <w:rPr>
          <w:rFonts w:ascii="TimesNewRomanPSMT" w:hAnsi="TimesNewRomanPSMT" w:cs="TimesNewRomanPSMT"/>
          <w:color w:val="231F20"/>
          <w:kern w:val="1"/>
          <w:sz w:val="21"/>
          <w:szCs w:val="21"/>
        </w:rPr>
        <w:t>-</w:t>
      </w:r>
    </w:p>
    <w:p w:rsidR="008E087F" w:rsidRDefault="008E087F">
      <w:pPr>
        <w:widowControl w:val="0"/>
        <w:autoSpaceDE w:val="0"/>
        <w:autoSpaceDN w:val="0"/>
        <w:adjustRightInd w:val="0"/>
        <w:spacing w:after="0" w:line="250" w:lineRule="auto"/>
        <w:ind w:left="120" w:right="63"/>
        <w:jc w:val="both"/>
        <w:rPr>
          <w:rFonts w:ascii="TimesNewRomanPSMT" w:hAnsi="TimesNewRomanPSMT" w:cs="TimesNewRomanPSMT"/>
          <w:kern w:val="1"/>
          <w:sz w:val="21"/>
          <w:szCs w:val="21"/>
        </w:rPr>
      </w:pPr>
      <w:r>
        <w:rPr>
          <w:rFonts w:ascii="TimesNewRomanPSMT" w:hAnsi="TimesNewRomanPSMT" w:cs="TimesNewRomanPSMT"/>
          <w:color w:val="231F20"/>
          <w:spacing w:val="-5"/>
          <w:kern w:val="1"/>
          <w:sz w:val="21"/>
          <w:szCs w:val="21"/>
        </w:rPr>
        <w:t>derstandin</w:t>
      </w:r>
      <w:r>
        <w:rPr>
          <w:rFonts w:ascii="TimesNewRomanPSMT" w:hAnsi="TimesNewRomanPSMT" w:cs="TimesNewRomanPSMT"/>
          <w:color w:val="231F20"/>
          <w:kern w:val="1"/>
          <w:sz w:val="21"/>
          <w:szCs w:val="21"/>
        </w:rPr>
        <w:t>g</w:t>
      </w:r>
      <w:r>
        <w:rPr>
          <w:rFonts w:ascii="TimesNewRomanPSMT" w:hAnsi="TimesNewRomanPSMT" w:cs="TimesNewRomanPSMT"/>
          <w:color w:val="231F20"/>
          <w:spacing w:val="-21"/>
          <w:kern w:val="1"/>
          <w:sz w:val="21"/>
          <w:szCs w:val="21"/>
        </w:rPr>
        <w:t xml:space="preserve"> </w:t>
      </w:r>
      <w:r>
        <w:rPr>
          <w:rFonts w:ascii="TimesNewRomanPSMT" w:hAnsi="TimesNewRomanPSMT" w:cs="TimesNewRomanPSMT"/>
          <w:color w:val="231F20"/>
          <w:spacing w:val="-5"/>
          <w:kern w:val="1"/>
          <w:sz w:val="21"/>
          <w:szCs w:val="21"/>
        </w:rPr>
        <w:t>betwee</w:t>
      </w:r>
      <w:r>
        <w:rPr>
          <w:rFonts w:ascii="TimesNewRomanPSMT" w:hAnsi="TimesNewRomanPSMT" w:cs="TimesNewRomanPSMT"/>
          <w:color w:val="231F20"/>
          <w:kern w:val="1"/>
          <w:sz w:val="21"/>
          <w:szCs w:val="21"/>
        </w:rPr>
        <w:t>n</w:t>
      </w:r>
      <w:r>
        <w:rPr>
          <w:rFonts w:ascii="TimesNewRomanPSMT" w:hAnsi="TimesNewRomanPSMT" w:cs="TimesNewRomanPSMT"/>
          <w:color w:val="231F20"/>
          <w:spacing w:val="-18"/>
          <w:kern w:val="1"/>
          <w:sz w:val="21"/>
          <w:szCs w:val="21"/>
        </w:rPr>
        <w:t xml:space="preserve"> </w:t>
      </w:r>
      <w:r>
        <w:rPr>
          <w:rFonts w:ascii="TimesNewRomanPSMT" w:hAnsi="TimesNewRomanPSMT" w:cs="TimesNewRomanPSMT"/>
          <w:color w:val="231F20"/>
          <w:spacing w:val="-5"/>
          <w:kern w:val="1"/>
          <w:sz w:val="21"/>
          <w:szCs w:val="21"/>
        </w:rPr>
        <w:t>th</w:t>
      </w:r>
      <w:r>
        <w:rPr>
          <w:rFonts w:ascii="TimesNewRomanPSMT" w:hAnsi="TimesNewRomanPSMT" w:cs="TimesNewRomanPSMT"/>
          <w:color w:val="231F20"/>
          <w:kern w:val="1"/>
          <w:sz w:val="21"/>
          <w:szCs w:val="21"/>
        </w:rPr>
        <w:t>e</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5"/>
          <w:kern w:val="1"/>
          <w:sz w:val="21"/>
          <w:szCs w:val="21"/>
        </w:rPr>
        <w:t>Compan</w:t>
      </w:r>
      <w:r>
        <w:rPr>
          <w:rFonts w:ascii="TimesNewRomanPSMT" w:hAnsi="TimesNewRomanPSMT" w:cs="TimesNewRomanPSMT"/>
          <w:color w:val="231F20"/>
          <w:kern w:val="1"/>
          <w:sz w:val="21"/>
          <w:szCs w:val="21"/>
        </w:rPr>
        <w:t>y</w:t>
      </w:r>
      <w:r>
        <w:rPr>
          <w:rFonts w:ascii="TimesNewRomanPSMT" w:hAnsi="TimesNewRomanPSMT" w:cs="TimesNewRomanPSMT"/>
          <w:color w:val="231F20"/>
          <w:spacing w:val="-19"/>
          <w:kern w:val="1"/>
          <w:sz w:val="21"/>
          <w:szCs w:val="21"/>
        </w:rPr>
        <w:t xml:space="preserve"> </w:t>
      </w:r>
      <w:r>
        <w:rPr>
          <w:rFonts w:ascii="TimesNewRomanPSMT" w:hAnsi="TimesNewRomanPSMT" w:cs="TimesNewRomanPSMT"/>
          <w:color w:val="231F20"/>
          <w:spacing w:val="-5"/>
          <w:kern w:val="1"/>
          <w:sz w:val="21"/>
          <w:szCs w:val="21"/>
        </w:rPr>
        <w:t>an</w:t>
      </w:r>
      <w:r>
        <w:rPr>
          <w:rFonts w:ascii="TimesNewRomanPSMT" w:hAnsi="TimesNewRomanPSMT" w:cs="TimesNewRomanPSMT"/>
          <w:color w:val="231F20"/>
          <w:kern w:val="1"/>
          <w:sz w:val="21"/>
          <w:szCs w:val="21"/>
        </w:rPr>
        <w:t>d</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5"/>
          <w:kern w:val="1"/>
          <w:sz w:val="21"/>
          <w:szCs w:val="21"/>
        </w:rPr>
        <w:t>th</w:t>
      </w:r>
      <w:r>
        <w:rPr>
          <w:rFonts w:ascii="TimesNewRomanPSMT" w:hAnsi="TimesNewRomanPSMT" w:cs="TimesNewRomanPSMT"/>
          <w:color w:val="231F20"/>
          <w:kern w:val="1"/>
          <w:sz w:val="21"/>
          <w:szCs w:val="21"/>
        </w:rPr>
        <w:t>e</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5"/>
          <w:kern w:val="1"/>
          <w:sz w:val="21"/>
          <w:szCs w:val="21"/>
        </w:rPr>
        <w:t>Unio</w:t>
      </w:r>
      <w:r>
        <w:rPr>
          <w:rFonts w:ascii="TimesNewRomanPSMT" w:hAnsi="TimesNewRomanPSMT" w:cs="TimesNewRomanPSMT"/>
          <w:color w:val="231F20"/>
          <w:kern w:val="1"/>
          <w:sz w:val="21"/>
          <w:szCs w:val="21"/>
        </w:rPr>
        <w:t>n</w:t>
      </w:r>
      <w:r>
        <w:rPr>
          <w:rFonts w:ascii="TimesNewRomanPSMT" w:hAnsi="TimesNewRomanPSMT" w:cs="TimesNewRomanPSMT"/>
          <w:color w:val="231F20"/>
          <w:spacing w:val="-16"/>
          <w:kern w:val="1"/>
          <w:sz w:val="21"/>
          <w:szCs w:val="21"/>
        </w:rPr>
        <w:t xml:space="preserve"> </w:t>
      </w:r>
      <w:r>
        <w:rPr>
          <w:rFonts w:ascii="TimesNewRomanPSMT" w:hAnsi="TimesNewRomanPSMT" w:cs="TimesNewRomanPSMT"/>
          <w:color w:val="231F20"/>
          <w:spacing w:val="-5"/>
          <w:kern w:val="1"/>
          <w:sz w:val="21"/>
          <w:szCs w:val="21"/>
        </w:rPr>
        <w:t>t</w:t>
      </w:r>
      <w:r>
        <w:rPr>
          <w:rFonts w:ascii="TimesNewRomanPSMT" w:hAnsi="TimesNewRomanPSMT" w:cs="TimesNewRomanPSMT"/>
          <w:color w:val="231F20"/>
          <w:kern w:val="1"/>
          <w:sz w:val="21"/>
          <w:szCs w:val="21"/>
        </w:rPr>
        <w:t>o</w:t>
      </w:r>
      <w:r>
        <w:rPr>
          <w:rFonts w:ascii="TimesNewRomanPSMT" w:hAnsi="TimesNewRomanPSMT" w:cs="TimesNewRomanPSMT"/>
          <w:color w:val="231F20"/>
          <w:spacing w:val="-13"/>
          <w:kern w:val="1"/>
          <w:sz w:val="21"/>
          <w:szCs w:val="21"/>
        </w:rPr>
        <w:t xml:space="preserve"> </w:t>
      </w:r>
      <w:r>
        <w:rPr>
          <w:rFonts w:ascii="TimesNewRomanPSMT" w:hAnsi="TimesNewRomanPSMT" w:cs="TimesNewRomanPSMT"/>
          <w:color w:val="231F20"/>
          <w:spacing w:val="-5"/>
          <w:kern w:val="1"/>
          <w:sz w:val="21"/>
          <w:szCs w:val="21"/>
        </w:rPr>
        <w:t>th</w:t>
      </w:r>
      <w:r>
        <w:rPr>
          <w:rFonts w:ascii="TimesNewRomanPSMT" w:hAnsi="TimesNewRomanPSMT" w:cs="TimesNewRomanPSMT"/>
          <w:color w:val="231F20"/>
          <w:kern w:val="1"/>
          <w:sz w:val="21"/>
          <w:szCs w:val="21"/>
        </w:rPr>
        <w:t>e</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5"/>
          <w:kern w:val="1"/>
          <w:sz w:val="21"/>
          <w:szCs w:val="21"/>
        </w:rPr>
        <w:t>en</w:t>
      </w:r>
      <w:r>
        <w:rPr>
          <w:rFonts w:ascii="TimesNewRomanPSMT" w:hAnsi="TimesNewRomanPSMT" w:cs="TimesNewRomanPSMT"/>
          <w:color w:val="231F20"/>
          <w:kern w:val="1"/>
          <w:sz w:val="21"/>
          <w:szCs w:val="21"/>
        </w:rPr>
        <w:t>d</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5"/>
          <w:kern w:val="1"/>
          <w:sz w:val="21"/>
          <w:szCs w:val="21"/>
        </w:rPr>
        <w:t>tha</w:t>
      </w:r>
      <w:r>
        <w:rPr>
          <w:rFonts w:ascii="TimesNewRomanPSMT" w:hAnsi="TimesNewRomanPSMT" w:cs="TimesNewRomanPSMT"/>
          <w:color w:val="231F20"/>
          <w:kern w:val="1"/>
          <w:sz w:val="21"/>
          <w:szCs w:val="21"/>
        </w:rPr>
        <w:t>t a</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5"/>
          <w:kern w:val="1"/>
          <w:sz w:val="21"/>
          <w:szCs w:val="21"/>
        </w:rPr>
        <w:t>mutuall</w:t>
      </w:r>
      <w:r>
        <w:rPr>
          <w:rFonts w:ascii="TimesNewRomanPSMT" w:hAnsi="TimesNewRomanPSMT" w:cs="TimesNewRomanPSMT"/>
          <w:color w:val="231F20"/>
          <w:kern w:val="1"/>
          <w:sz w:val="21"/>
          <w:szCs w:val="21"/>
        </w:rPr>
        <w:t>y</w:t>
      </w:r>
      <w:r>
        <w:rPr>
          <w:rFonts w:ascii="TimesNewRomanPSMT" w:hAnsi="TimesNewRomanPSMT" w:cs="TimesNewRomanPSMT"/>
          <w:color w:val="231F20"/>
          <w:spacing w:val="-18"/>
          <w:kern w:val="1"/>
          <w:sz w:val="21"/>
          <w:szCs w:val="21"/>
        </w:rPr>
        <w:t xml:space="preserve"> </w:t>
      </w:r>
      <w:r>
        <w:rPr>
          <w:rFonts w:ascii="TimesNewRomanPSMT" w:hAnsi="TimesNewRomanPSMT" w:cs="TimesNewRomanPSMT"/>
          <w:color w:val="231F20"/>
          <w:spacing w:val="-5"/>
          <w:kern w:val="1"/>
          <w:sz w:val="21"/>
          <w:szCs w:val="21"/>
        </w:rPr>
        <w:t>satisfactor</w:t>
      </w:r>
      <w:r>
        <w:rPr>
          <w:rFonts w:ascii="TimesNewRomanPSMT" w:hAnsi="TimesNewRomanPSMT" w:cs="TimesNewRomanPSMT"/>
          <w:color w:val="231F20"/>
          <w:spacing w:val="-19"/>
          <w:kern w:val="1"/>
          <w:sz w:val="21"/>
          <w:szCs w:val="21"/>
        </w:rPr>
        <w:t>y</w:t>
      </w:r>
      <w:r>
        <w:rPr>
          <w:rFonts w:ascii="TimesNewRomanPSMT" w:hAnsi="TimesNewRomanPSMT" w:cs="TimesNewRomanPSMT"/>
          <w:color w:val="231F20"/>
          <w:kern w:val="1"/>
          <w:sz w:val="21"/>
          <w:szCs w:val="21"/>
        </w:rPr>
        <w:t>,</w:t>
      </w:r>
      <w:r>
        <w:rPr>
          <w:rFonts w:ascii="TimesNewRomanPSMT" w:hAnsi="TimesNewRomanPSMT" w:cs="TimesNewRomanPSMT"/>
          <w:color w:val="231F20"/>
          <w:spacing w:val="-1"/>
          <w:kern w:val="1"/>
          <w:sz w:val="21"/>
          <w:szCs w:val="21"/>
        </w:rPr>
        <w:t xml:space="preserve"> </w:t>
      </w:r>
      <w:r>
        <w:rPr>
          <w:rFonts w:ascii="TimesNewRomanPSMT" w:hAnsi="TimesNewRomanPSMT" w:cs="TimesNewRomanPSMT"/>
          <w:color w:val="231F20"/>
          <w:spacing w:val="-5"/>
          <w:kern w:val="1"/>
          <w:sz w:val="21"/>
          <w:szCs w:val="21"/>
        </w:rPr>
        <w:t>continuous</w:t>
      </w:r>
      <w:r>
        <w:rPr>
          <w:rFonts w:ascii="TimesNewRomanPSMT" w:hAnsi="TimesNewRomanPSMT" w:cs="TimesNewRomanPSMT"/>
          <w:color w:val="231F20"/>
          <w:kern w:val="1"/>
          <w:sz w:val="21"/>
          <w:szCs w:val="21"/>
        </w:rPr>
        <w:t>,</w:t>
      </w:r>
      <w:r>
        <w:rPr>
          <w:rFonts w:ascii="TimesNewRomanPSMT" w:hAnsi="TimesNewRomanPSMT" w:cs="TimesNewRomanPSMT"/>
          <w:color w:val="231F20"/>
          <w:spacing w:val="-21"/>
          <w:kern w:val="1"/>
          <w:sz w:val="21"/>
          <w:szCs w:val="21"/>
        </w:rPr>
        <w:t xml:space="preserve"> </w:t>
      </w:r>
      <w:r>
        <w:rPr>
          <w:rFonts w:ascii="TimesNewRomanPSMT" w:hAnsi="TimesNewRomanPSMT" w:cs="TimesNewRomanPSMT"/>
          <w:color w:val="231F20"/>
          <w:spacing w:val="-5"/>
          <w:kern w:val="1"/>
          <w:sz w:val="21"/>
          <w:szCs w:val="21"/>
        </w:rPr>
        <w:t>an</w:t>
      </w:r>
      <w:r>
        <w:rPr>
          <w:rFonts w:ascii="TimesNewRomanPSMT" w:hAnsi="TimesNewRomanPSMT" w:cs="TimesNewRomanPSMT"/>
          <w:color w:val="231F20"/>
          <w:kern w:val="1"/>
          <w:sz w:val="21"/>
          <w:szCs w:val="21"/>
        </w:rPr>
        <w:t>d</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5"/>
          <w:kern w:val="1"/>
          <w:sz w:val="21"/>
          <w:szCs w:val="21"/>
        </w:rPr>
        <w:t>harmoniou</w:t>
      </w:r>
      <w:r>
        <w:rPr>
          <w:rFonts w:ascii="TimesNewRomanPSMT" w:hAnsi="TimesNewRomanPSMT" w:cs="TimesNewRomanPSMT"/>
          <w:color w:val="231F20"/>
          <w:kern w:val="1"/>
          <w:sz w:val="21"/>
          <w:szCs w:val="21"/>
        </w:rPr>
        <w:t>s</w:t>
      </w:r>
      <w:r>
        <w:rPr>
          <w:rFonts w:ascii="TimesNewRomanPSMT" w:hAnsi="TimesNewRomanPSMT" w:cs="TimesNewRomanPSMT"/>
          <w:color w:val="231F20"/>
          <w:spacing w:val="-21"/>
          <w:kern w:val="1"/>
          <w:sz w:val="21"/>
          <w:szCs w:val="21"/>
        </w:rPr>
        <w:t xml:space="preserve"> </w:t>
      </w:r>
      <w:r>
        <w:rPr>
          <w:rFonts w:ascii="TimesNewRomanPSMT" w:hAnsi="TimesNewRomanPSMT" w:cs="TimesNewRomanPSMT"/>
          <w:color w:val="231F20"/>
          <w:spacing w:val="-5"/>
          <w:kern w:val="1"/>
          <w:sz w:val="21"/>
          <w:szCs w:val="21"/>
        </w:rPr>
        <w:t>relationshi</w:t>
      </w:r>
      <w:r>
        <w:rPr>
          <w:rFonts w:ascii="TimesNewRomanPSMT" w:hAnsi="TimesNewRomanPSMT" w:cs="TimesNewRomanPSMT"/>
          <w:color w:val="231F20"/>
          <w:kern w:val="1"/>
          <w:sz w:val="21"/>
          <w:szCs w:val="21"/>
        </w:rPr>
        <w:t xml:space="preserve">p </w:t>
      </w:r>
      <w:r>
        <w:rPr>
          <w:rFonts w:ascii="TimesNewRomanPSMT" w:hAnsi="TimesNewRomanPSMT" w:cs="TimesNewRomanPSMT"/>
          <w:color w:val="231F20"/>
          <w:spacing w:val="-5"/>
          <w:kern w:val="1"/>
          <w:sz w:val="21"/>
          <w:szCs w:val="21"/>
        </w:rPr>
        <w:t>ma</w:t>
      </w:r>
      <w:r>
        <w:rPr>
          <w:rFonts w:ascii="TimesNewRomanPSMT" w:hAnsi="TimesNewRomanPSMT" w:cs="TimesNewRomanPSMT"/>
          <w:color w:val="231F20"/>
          <w:kern w:val="1"/>
          <w:sz w:val="21"/>
          <w:szCs w:val="21"/>
        </w:rPr>
        <w:t>y</w:t>
      </w:r>
      <w:r>
        <w:rPr>
          <w:rFonts w:ascii="TimesNewRomanPSMT" w:hAnsi="TimesNewRomanPSMT" w:cs="TimesNewRomanPSMT"/>
          <w:color w:val="231F20"/>
          <w:spacing w:val="-15"/>
          <w:kern w:val="1"/>
          <w:sz w:val="21"/>
          <w:szCs w:val="21"/>
        </w:rPr>
        <w:t xml:space="preserve"> </w:t>
      </w:r>
      <w:r>
        <w:rPr>
          <w:rFonts w:ascii="TimesNewRomanPSMT" w:hAnsi="TimesNewRomanPSMT" w:cs="TimesNewRomanPSMT"/>
          <w:color w:val="231F20"/>
          <w:spacing w:val="-5"/>
          <w:kern w:val="1"/>
          <w:sz w:val="21"/>
          <w:szCs w:val="21"/>
        </w:rPr>
        <w:t>exis</w:t>
      </w:r>
      <w:r>
        <w:rPr>
          <w:rFonts w:ascii="TimesNewRomanPSMT" w:hAnsi="TimesNewRomanPSMT" w:cs="TimesNewRomanPSMT"/>
          <w:color w:val="231F20"/>
          <w:kern w:val="1"/>
          <w:sz w:val="21"/>
          <w:szCs w:val="21"/>
        </w:rPr>
        <w:t>t</w:t>
      </w:r>
      <w:r>
        <w:rPr>
          <w:rFonts w:ascii="TimesNewRomanPSMT" w:hAnsi="TimesNewRomanPSMT" w:cs="TimesNewRomanPSMT"/>
          <w:color w:val="231F20"/>
          <w:spacing w:val="-15"/>
          <w:kern w:val="1"/>
          <w:sz w:val="21"/>
          <w:szCs w:val="21"/>
        </w:rPr>
        <w:t xml:space="preserve"> </w:t>
      </w:r>
      <w:r>
        <w:rPr>
          <w:rFonts w:ascii="TimesNewRomanPSMT" w:hAnsi="TimesNewRomanPSMT" w:cs="TimesNewRomanPSMT"/>
          <w:color w:val="231F20"/>
          <w:spacing w:val="-5"/>
          <w:kern w:val="1"/>
          <w:sz w:val="21"/>
          <w:szCs w:val="21"/>
        </w:rPr>
        <w:t>betwee</w:t>
      </w:r>
      <w:r>
        <w:rPr>
          <w:rFonts w:ascii="TimesNewRomanPSMT" w:hAnsi="TimesNewRomanPSMT" w:cs="TimesNewRomanPSMT"/>
          <w:color w:val="231F20"/>
          <w:kern w:val="1"/>
          <w:sz w:val="21"/>
          <w:szCs w:val="21"/>
        </w:rPr>
        <w:t>n</w:t>
      </w:r>
      <w:r>
        <w:rPr>
          <w:rFonts w:ascii="TimesNewRomanPSMT" w:hAnsi="TimesNewRomanPSMT" w:cs="TimesNewRomanPSMT"/>
          <w:color w:val="231F20"/>
          <w:spacing w:val="-18"/>
          <w:kern w:val="1"/>
          <w:sz w:val="21"/>
          <w:szCs w:val="21"/>
        </w:rPr>
        <w:t xml:space="preserve"> </w:t>
      </w:r>
      <w:r>
        <w:rPr>
          <w:rFonts w:ascii="TimesNewRomanPSMT" w:hAnsi="TimesNewRomanPSMT" w:cs="TimesNewRomanPSMT"/>
          <w:color w:val="231F20"/>
          <w:spacing w:val="-5"/>
          <w:kern w:val="1"/>
          <w:sz w:val="21"/>
          <w:szCs w:val="21"/>
        </w:rPr>
        <w:t>th</w:t>
      </w:r>
      <w:r>
        <w:rPr>
          <w:rFonts w:ascii="TimesNewRomanPSMT" w:hAnsi="TimesNewRomanPSMT" w:cs="TimesNewRomanPSMT"/>
          <w:color w:val="231F20"/>
          <w:kern w:val="1"/>
          <w:sz w:val="21"/>
          <w:szCs w:val="21"/>
        </w:rPr>
        <w:t>e</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5"/>
          <w:kern w:val="1"/>
          <w:sz w:val="21"/>
          <w:szCs w:val="21"/>
        </w:rPr>
        <w:t>partie</w:t>
      </w:r>
      <w:r>
        <w:rPr>
          <w:rFonts w:ascii="TimesNewRomanPSMT" w:hAnsi="TimesNewRomanPSMT" w:cs="TimesNewRomanPSMT"/>
          <w:color w:val="231F20"/>
          <w:kern w:val="1"/>
          <w:sz w:val="21"/>
          <w:szCs w:val="21"/>
        </w:rPr>
        <w:t>s</w:t>
      </w:r>
      <w:r>
        <w:rPr>
          <w:rFonts w:ascii="TimesNewRomanPSMT" w:hAnsi="TimesNewRomanPSMT" w:cs="TimesNewRomanPSMT"/>
          <w:color w:val="231F20"/>
          <w:spacing w:val="-17"/>
          <w:kern w:val="1"/>
          <w:sz w:val="21"/>
          <w:szCs w:val="21"/>
        </w:rPr>
        <w:t xml:space="preserve"> </w:t>
      </w:r>
      <w:r>
        <w:rPr>
          <w:rFonts w:ascii="TimesNewRomanPSMT" w:hAnsi="TimesNewRomanPSMT" w:cs="TimesNewRomanPSMT"/>
          <w:color w:val="231F20"/>
          <w:spacing w:val="-5"/>
          <w:kern w:val="1"/>
          <w:sz w:val="21"/>
          <w:szCs w:val="21"/>
        </w:rPr>
        <w:t>t</w:t>
      </w:r>
      <w:r>
        <w:rPr>
          <w:rFonts w:ascii="TimesNewRomanPSMT" w:hAnsi="TimesNewRomanPSMT" w:cs="TimesNewRomanPSMT"/>
          <w:color w:val="231F20"/>
          <w:kern w:val="1"/>
          <w:sz w:val="21"/>
          <w:szCs w:val="21"/>
        </w:rPr>
        <w:t>o</w:t>
      </w:r>
      <w:r>
        <w:rPr>
          <w:rFonts w:ascii="TimesNewRomanPSMT" w:hAnsi="TimesNewRomanPSMT" w:cs="TimesNewRomanPSMT"/>
          <w:color w:val="231F20"/>
          <w:spacing w:val="-13"/>
          <w:kern w:val="1"/>
          <w:sz w:val="21"/>
          <w:szCs w:val="21"/>
        </w:rPr>
        <w:t xml:space="preserve"> </w:t>
      </w:r>
      <w:r>
        <w:rPr>
          <w:rFonts w:ascii="TimesNewRomanPSMT" w:hAnsi="TimesNewRomanPSMT" w:cs="TimesNewRomanPSMT"/>
          <w:color w:val="231F20"/>
          <w:spacing w:val="-5"/>
          <w:kern w:val="1"/>
          <w:sz w:val="21"/>
          <w:szCs w:val="21"/>
        </w:rPr>
        <w:t>thi</w:t>
      </w:r>
      <w:r>
        <w:rPr>
          <w:rFonts w:ascii="TimesNewRomanPSMT" w:hAnsi="TimesNewRomanPSMT" w:cs="TimesNewRomanPSMT"/>
          <w:color w:val="231F20"/>
          <w:kern w:val="1"/>
          <w:sz w:val="21"/>
          <w:szCs w:val="21"/>
        </w:rPr>
        <w:t>s</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5"/>
          <w:kern w:val="1"/>
          <w:sz w:val="21"/>
          <w:szCs w:val="21"/>
        </w:rPr>
        <w:t>Contract</w:t>
      </w:r>
      <w:r>
        <w:rPr>
          <w:rFonts w:ascii="TimesNewRomanPSMT" w:hAnsi="TimesNewRomanPSMT" w:cs="TimesNewRomanPSMT"/>
          <w:color w:val="231F20"/>
          <w:kern w:val="1"/>
          <w:sz w:val="21"/>
          <w:szCs w:val="21"/>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rPr>
      </w:pPr>
    </w:p>
    <w:p w:rsidR="008E087F" w:rsidRDefault="008E087F">
      <w:pPr>
        <w:widowControl w:val="0"/>
        <w:autoSpaceDE w:val="0"/>
        <w:autoSpaceDN w:val="0"/>
        <w:adjustRightInd w:val="0"/>
        <w:spacing w:after="0" w:line="250" w:lineRule="auto"/>
        <w:ind w:left="2090" w:right="2070"/>
        <w:jc w:val="center"/>
        <w:rPr>
          <w:rFonts w:ascii="TimesNewRomanPSMT" w:hAnsi="TimesNewRomanPSMT" w:cs="TimesNewRomanPSMT"/>
          <w:kern w:val="1"/>
          <w:sz w:val="21"/>
          <w:szCs w:val="21"/>
        </w:rPr>
      </w:pPr>
      <w:r>
        <w:rPr>
          <w:rFonts w:ascii="TimesNewRomanPSMT" w:hAnsi="TimesNewRomanPSMT" w:cs="TimesNewRomanPSMT"/>
          <w:b/>
          <w:bCs/>
          <w:color w:val="231F20"/>
          <w:spacing w:val="-1"/>
          <w:kern w:val="1"/>
          <w:sz w:val="21"/>
          <w:szCs w:val="21"/>
        </w:rPr>
        <w:t>A</w:t>
      </w:r>
      <w:r>
        <w:rPr>
          <w:rFonts w:ascii="TimesNewRomanPSMT" w:hAnsi="TimesNewRomanPSMT" w:cs="TimesNewRomanPSMT"/>
          <w:b/>
          <w:bCs/>
          <w:color w:val="231F20"/>
          <w:spacing w:val="-8"/>
          <w:kern w:val="1"/>
          <w:sz w:val="21"/>
          <w:szCs w:val="21"/>
        </w:rPr>
        <w:t>R</w:t>
      </w:r>
      <w:r>
        <w:rPr>
          <w:rFonts w:ascii="TimesNewRomanPSMT" w:hAnsi="TimesNewRomanPSMT" w:cs="TimesNewRomanPSMT"/>
          <w:b/>
          <w:bCs/>
          <w:color w:val="231F20"/>
          <w:spacing w:val="-1"/>
          <w:kern w:val="1"/>
          <w:sz w:val="21"/>
          <w:szCs w:val="21"/>
        </w:rPr>
        <w:t>TICL</w:t>
      </w:r>
      <w:r>
        <w:rPr>
          <w:rFonts w:ascii="TimesNewRomanPSMT" w:hAnsi="TimesNewRomanPSMT" w:cs="TimesNewRomanPSMT"/>
          <w:b/>
          <w:bCs/>
          <w:color w:val="231F20"/>
          <w:kern w:val="1"/>
          <w:sz w:val="21"/>
          <w:szCs w:val="21"/>
        </w:rPr>
        <w:t>E</w:t>
      </w:r>
      <w:r>
        <w:rPr>
          <w:rFonts w:ascii="TimesNewRomanPSMT" w:hAnsi="TimesNewRomanPSMT" w:cs="TimesNewRomanPSMT"/>
          <w:b/>
          <w:bCs/>
          <w:color w:val="231F20"/>
          <w:spacing w:val="-13"/>
          <w:kern w:val="1"/>
          <w:sz w:val="21"/>
          <w:szCs w:val="21"/>
        </w:rPr>
        <w:t xml:space="preserve"> </w:t>
      </w:r>
      <w:r>
        <w:rPr>
          <w:rFonts w:ascii="TimesNewRomanPSMT" w:hAnsi="TimesNewRomanPSMT" w:cs="TimesNewRomanPSMT"/>
          <w:b/>
          <w:bCs/>
          <w:color w:val="231F20"/>
          <w:kern w:val="1"/>
          <w:sz w:val="21"/>
          <w:szCs w:val="21"/>
        </w:rPr>
        <w:t xml:space="preserve">I </w:t>
      </w:r>
      <w:r>
        <w:rPr>
          <w:rFonts w:ascii="TimesNewRomanPSMT" w:hAnsi="TimesNewRomanPSMT" w:cs="TimesNewRomanPSMT"/>
          <w:b/>
          <w:bCs/>
          <w:color w:val="231F20"/>
          <w:spacing w:val="-1"/>
          <w:kern w:val="1"/>
          <w:sz w:val="21"/>
          <w:szCs w:val="21"/>
        </w:rPr>
        <w:t>SCOP</w:t>
      </w:r>
      <w:r>
        <w:rPr>
          <w:rFonts w:ascii="TimesNewRomanPSMT" w:hAnsi="TimesNewRomanPSMT" w:cs="TimesNewRomanPSMT"/>
          <w:b/>
          <w:bCs/>
          <w:color w:val="231F20"/>
          <w:kern w:val="1"/>
          <w:sz w:val="21"/>
          <w:szCs w:val="21"/>
        </w:rPr>
        <w:t>E</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rPr>
      </w:pPr>
    </w:p>
    <w:p w:rsidR="008E087F" w:rsidRDefault="008E087F">
      <w:pPr>
        <w:widowControl w:val="0"/>
        <w:autoSpaceDE w:val="0"/>
        <w:autoSpaceDN w:val="0"/>
        <w:adjustRightInd w:val="0"/>
        <w:spacing w:after="0" w:line="250" w:lineRule="auto"/>
        <w:ind w:left="120" w:right="164"/>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Thi</w:t>
      </w:r>
      <w:r>
        <w:rPr>
          <w:rFonts w:ascii="TimesNewRomanPSMT" w:hAnsi="TimesNewRomanPSMT" w:cs="TimesNewRomanPSMT"/>
          <w:color w:val="231F20"/>
          <w:kern w:val="1"/>
          <w:sz w:val="21"/>
          <w:szCs w:val="21"/>
        </w:rPr>
        <w:t>s</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Contrac</w:t>
      </w:r>
      <w:r>
        <w:rPr>
          <w:rFonts w:ascii="TimesNewRomanPSMT" w:hAnsi="TimesNewRomanPSMT" w:cs="TimesNewRomanPSMT"/>
          <w:color w:val="231F20"/>
          <w:kern w:val="1"/>
          <w:sz w:val="21"/>
          <w:szCs w:val="21"/>
        </w:rPr>
        <w:t>t</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shal</w:t>
      </w:r>
      <w:r>
        <w:rPr>
          <w:rFonts w:ascii="TimesNewRomanPSMT" w:hAnsi="TimesNewRomanPSMT" w:cs="TimesNewRomanPSMT"/>
          <w:color w:val="231F20"/>
          <w:kern w:val="1"/>
          <w:sz w:val="21"/>
          <w:szCs w:val="21"/>
        </w:rPr>
        <w:t>l</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constitut</w:t>
      </w:r>
      <w:r>
        <w:rPr>
          <w:rFonts w:ascii="TimesNewRomanPSMT" w:hAnsi="TimesNewRomanPSMT" w:cs="TimesNewRomanPSMT"/>
          <w:color w:val="231F20"/>
          <w:kern w:val="1"/>
          <w:sz w:val="21"/>
          <w:szCs w:val="21"/>
        </w:rPr>
        <w:t>e</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th</w:t>
      </w:r>
      <w:r>
        <w:rPr>
          <w:rFonts w:ascii="TimesNewRomanPSMT" w:hAnsi="TimesNewRomanPSMT" w:cs="TimesNewRomanPSMT"/>
          <w:color w:val="231F20"/>
          <w:kern w:val="1"/>
          <w:sz w:val="21"/>
          <w:szCs w:val="21"/>
        </w:rPr>
        <w:t>e</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complet</w:t>
      </w:r>
      <w:r>
        <w:rPr>
          <w:rFonts w:ascii="TimesNewRomanPSMT" w:hAnsi="TimesNewRomanPSMT" w:cs="TimesNewRomanPSMT"/>
          <w:color w:val="231F20"/>
          <w:kern w:val="1"/>
          <w:sz w:val="21"/>
          <w:szCs w:val="21"/>
        </w:rPr>
        <w:t>e</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agreemen</w:t>
      </w:r>
      <w:r>
        <w:rPr>
          <w:rFonts w:ascii="TimesNewRomanPSMT" w:hAnsi="TimesNewRomanPSMT" w:cs="TimesNewRomanPSMT"/>
          <w:color w:val="231F20"/>
          <w:kern w:val="1"/>
          <w:sz w:val="21"/>
          <w:szCs w:val="21"/>
        </w:rPr>
        <w:t xml:space="preserve">t </w:t>
      </w:r>
      <w:r>
        <w:rPr>
          <w:rFonts w:ascii="TimesNewRomanPSMT" w:hAnsi="TimesNewRomanPSMT" w:cs="TimesNewRomanPSMT"/>
          <w:color w:val="231F20"/>
          <w:spacing w:val="-1"/>
          <w:kern w:val="1"/>
          <w:sz w:val="21"/>
          <w:szCs w:val="21"/>
        </w:rPr>
        <w:t>betwee</w:t>
      </w:r>
      <w:r>
        <w:rPr>
          <w:rFonts w:ascii="TimesNewRomanPSMT" w:hAnsi="TimesNewRomanPSMT" w:cs="TimesNewRomanPSMT"/>
          <w:color w:val="231F20"/>
          <w:kern w:val="1"/>
          <w:sz w:val="21"/>
          <w:szCs w:val="21"/>
        </w:rPr>
        <w:t>n</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th</w:t>
      </w:r>
      <w:r>
        <w:rPr>
          <w:rFonts w:ascii="TimesNewRomanPSMT" w:hAnsi="TimesNewRomanPSMT" w:cs="TimesNewRomanPSMT"/>
          <w:color w:val="231F20"/>
          <w:kern w:val="1"/>
          <w:sz w:val="21"/>
          <w:szCs w:val="21"/>
        </w:rPr>
        <w:t>e</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partie</w:t>
      </w:r>
      <w:r>
        <w:rPr>
          <w:rFonts w:ascii="TimesNewRomanPSMT" w:hAnsi="TimesNewRomanPSMT" w:cs="TimesNewRomanPSMT"/>
          <w:color w:val="231F20"/>
          <w:kern w:val="1"/>
          <w:sz w:val="21"/>
          <w:szCs w:val="21"/>
        </w:rPr>
        <w:t>s</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heret</w:t>
      </w:r>
      <w:r>
        <w:rPr>
          <w:rFonts w:ascii="TimesNewRomanPSMT" w:hAnsi="TimesNewRomanPSMT" w:cs="TimesNewRomanPSMT"/>
          <w:color w:val="231F20"/>
          <w:kern w:val="1"/>
          <w:sz w:val="21"/>
          <w:szCs w:val="21"/>
        </w:rPr>
        <w:t>o</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wit</w:t>
      </w:r>
      <w:r>
        <w:rPr>
          <w:rFonts w:ascii="TimesNewRomanPSMT" w:hAnsi="TimesNewRomanPSMT" w:cs="TimesNewRomanPSMT"/>
          <w:color w:val="231F20"/>
          <w:kern w:val="1"/>
          <w:sz w:val="21"/>
          <w:szCs w:val="21"/>
        </w:rPr>
        <w:t>h</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referenc</w:t>
      </w:r>
      <w:r>
        <w:rPr>
          <w:rFonts w:ascii="TimesNewRomanPSMT" w:hAnsi="TimesNewRomanPSMT" w:cs="TimesNewRomanPSMT"/>
          <w:color w:val="231F20"/>
          <w:kern w:val="1"/>
          <w:sz w:val="21"/>
          <w:szCs w:val="21"/>
        </w:rPr>
        <w:t>e</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t</w:t>
      </w:r>
      <w:r>
        <w:rPr>
          <w:rFonts w:ascii="TimesNewRomanPSMT" w:hAnsi="TimesNewRomanPSMT" w:cs="TimesNewRomanPSMT"/>
          <w:color w:val="231F20"/>
          <w:kern w:val="1"/>
          <w:sz w:val="21"/>
          <w:szCs w:val="21"/>
        </w:rPr>
        <w:t>o</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wages</w:t>
      </w:r>
      <w:r>
        <w:rPr>
          <w:rFonts w:ascii="TimesNewRomanPSMT" w:hAnsi="TimesNewRomanPSMT" w:cs="TimesNewRomanPSMT"/>
          <w:color w:val="231F20"/>
          <w:kern w:val="1"/>
          <w:sz w:val="21"/>
          <w:szCs w:val="21"/>
        </w:rPr>
        <w:t>,</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hours</w:t>
      </w:r>
      <w:r>
        <w:rPr>
          <w:rFonts w:ascii="TimesNewRomanPSMT" w:hAnsi="TimesNewRomanPSMT" w:cs="TimesNewRomanPSMT"/>
          <w:color w:val="231F20"/>
          <w:kern w:val="1"/>
          <w:sz w:val="21"/>
          <w:szCs w:val="21"/>
        </w:rPr>
        <w:t xml:space="preserve">, </w:t>
      </w:r>
      <w:r>
        <w:rPr>
          <w:rFonts w:ascii="TimesNewRomanPSMT" w:hAnsi="TimesNewRomanPSMT" w:cs="TimesNewRomanPSMT"/>
          <w:color w:val="231F20"/>
          <w:spacing w:val="-1"/>
          <w:kern w:val="1"/>
          <w:sz w:val="21"/>
          <w:szCs w:val="21"/>
        </w:rPr>
        <w:t>workin</w:t>
      </w:r>
      <w:r>
        <w:rPr>
          <w:rFonts w:ascii="TimesNewRomanPSMT" w:hAnsi="TimesNewRomanPSMT" w:cs="TimesNewRomanPSMT"/>
          <w:color w:val="231F20"/>
          <w:kern w:val="1"/>
          <w:sz w:val="21"/>
          <w:szCs w:val="21"/>
        </w:rPr>
        <w:t>g</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conditions</w:t>
      </w:r>
      <w:r>
        <w:rPr>
          <w:rFonts w:ascii="TimesNewRomanPSMT" w:hAnsi="TimesNewRomanPSMT" w:cs="TimesNewRomanPSMT"/>
          <w:color w:val="231F20"/>
          <w:kern w:val="1"/>
          <w:sz w:val="21"/>
          <w:szCs w:val="21"/>
        </w:rPr>
        <w:t>,</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an</w:t>
      </w:r>
      <w:r>
        <w:rPr>
          <w:rFonts w:ascii="TimesNewRomanPSMT" w:hAnsi="TimesNewRomanPSMT" w:cs="TimesNewRomanPSMT"/>
          <w:color w:val="231F20"/>
          <w:kern w:val="1"/>
          <w:sz w:val="21"/>
          <w:szCs w:val="21"/>
        </w:rPr>
        <w:t>d</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condition</w:t>
      </w:r>
      <w:r>
        <w:rPr>
          <w:rFonts w:ascii="TimesNewRomanPSMT" w:hAnsi="TimesNewRomanPSMT" w:cs="TimesNewRomanPSMT"/>
          <w:color w:val="231F20"/>
          <w:kern w:val="1"/>
          <w:sz w:val="21"/>
          <w:szCs w:val="21"/>
        </w:rPr>
        <w:t>s</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f</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employment</w:t>
      </w:r>
      <w:r>
        <w:rPr>
          <w:rFonts w:ascii="TimesNewRomanPSMT" w:hAnsi="TimesNewRomanPSMT" w:cs="TimesNewRomanPSMT"/>
          <w:color w:val="231F20"/>
          <w:kern w:val="1"/>
          <w:sz w:val="21"/>
          <w:szCs w:val="21"/>
        </w:rPr>
        <w:t>.</w:t>
      </w:r>
      <w:r>
        <w:rPr>
          <w:rFonts w:ascii="TimesNewRomanPSMT" w:hAnsi="TimesNewRomanPSMT" w:cs="TimesNewRomanPSMT"/>
          <w:color w:val="231F20"/>
          <w:spacing w:val="37"/>
          <w:kern w:val="1"/>
          <w:sz w:val="21"/>
          <w:szCs w:val="21"/>
        </w:rPr>
        <w:t xml:space="preserve"> </w:t>
      </w:r>
      <w:r>
        <w:rPr>
          <w:rFonts w:ascii="TimesNewRomanPSMT" w:hAnsi="TimesNewRomanPSMT" w:cs="TimesNewRomanPSMT"/>
          <w:color w:val="231F20"/>
          <w:spacing w:val="-1"/>
          <w:kern w:val="1"/>
          <w:sz w:val="21"/>
          <w:szCs w:val="21"/>
        </w:rPr>
        <w:t>Ratiﬁ</w:t>
      </w:r>
      <w:r>
        <w:rPr>
          <w:rFonts w:ascii="TimesNewRomanPSMT" w:hAnsi="TimesNewRomanPSMT" w:cs="TimesNewRomanPSMT"/>
          <w:color w:val="231F20"/>
          <w:kern w:val="1"/>
          <w:sz w:val="21"/>
          <w:szCs w:val="21"/>
        </w:rPr>
        <w:t xml:space="preserve">- </w:t>
      </w:r>
      <w:r>
        <w:rPr>
          <w:rFonts w:ascii="TimesNewRomanPSMT" w:hAnsi="TimesNewRomanPSMT" w:cs="TimesNewRomanPSMT"/>
          <w:color w:val="231F20"/>
          <w:spacing w:val="-1"/>
          <w:kern w:val="1"/>
          <w:sz w:val="21"/>
          <w:szCs w:val="21"/>
        </w:rPr>
        <w:t>catio</w:t>
      </w:r>
      <w:r>
        <w:rPr>
          <w:rFonts w:ascii="TimesNewRomanPSMT" w:hAnsi="TimesNewRomanPSMT" w:cs="TimesNewRomanPSMT"/>
          <w:color w:val="231F20"/>
          <w:kern w:val="1"/>
          <w:sz w:val="21"/>
          <w:szCs w:val="21"/>
        </w:rPr>
        <w:t>n</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f</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thi</w:t>
      </w:r>
      <w:r>
        <w:rPr>
          <w:rFonts w:ascii="TimesNewRomanPSMT" w:hAnsi="TimesNewRomanPSMT" w:cs="TimesNewRomanPSMT"/>
          <w:color w:val="231F20"/>
          <w:kern w:val="1"/>
          <w:sz w:val="21"/>
          <w:szCs w:val="21"/>
        </w:rPr>
        <w:t>s</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agreemen</w:t>
      </w:r>
      <w:r>
        <w:rPr>
          <w:rFonts w:ascii="TimesNewRomanPSMT" w:hAnsi="TimesNewRomanPSMT" w:cs="TimesNewRomanPSMT"/>
          <w:color w:val="231F20"/>
          <w:kern w:val="1"/>
          <w:sz w:val="21"/>
          <w:szCs w:val="21"/>
        </w:rPr>
        <w:t>t</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wil</w:t>
      </w:r>
      <w:r>
        <w:rPr>
          <w:rFonts w:ascii="TimesNewRomanPSMT" w:hAnsi="TimesNewRomanPSMT" w:cs="TimesNewRomanPSMT"/>
          <w:color w:val="231F20"/>
          <w:kern w:val="1"/>
          <w:sz w:val="21"/>
          <w:szCs w:val="21"/>
        </w:rPr>
        <w:t>l</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b</w:t>
      </w:r>
      <w:r>
        <w:rPr>
          <w:rFonts w:ascii="TimesNewRomanPSMT" w:hAnsi="TimesNewRomanPSMT" w:cs="TimesNewRomanPSMT"/>
          <w:color w:val="231F20"/>
          <w:kern w:val="1"/>
          <w:sz w:val="21"/>
          <w:szCs w:val="21"/>
        </w:rPr>
        <w:t>e</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exclusivel</w:t>
      </w:r>
      <w:r>
        <w:rPr>
          <w:rFonts w:ascii="TimesNewRomanPSMT" w:hAnsi="TimesNewRomanPSMT" w:cs="TimesNewRomanPSMT"/>
          <w:color w:val="231F20"/>
          <w:kern w:val="1"/>
          <w:sz w:val="21"/>
          <w:szCs w:val="21"/>
        </w:rPr>
        <w:t>y</w:t>
      </w:r>
      <w:r>
        <w:rPr>
          <w:rFonts w:ascii="TimesNewRomanPSMT" w:hAnsi="TimesNewRomanPSMT" w:cs="TimesNewRomanPSMT"/>
          <w:color w:val="231F20"/>
          <w:spacing w:val="-13"/>
          <w:kern w:val="1"/>
          <w:sz w:val="21"/>
          <w:szCs w:val="21"/>
        </w:rPr>
        <w:t xml:space="preserve"> </w:t>
      </w:r>
      <w:r>
        <w:rPr>
          <w:rFonts w:ascii="TimesNewRomanPSMT" w:hAnsi="TimesNewRomanPSMT" w:cs="TimesNewRomanPSMT"/>
          <w:color w:val="231F20"/>
          <w:spacing w:val="-1"/>
          <w:kern w:val="1"/>
          <w:sz w:val="21"/>
          <w:szCs w:val="21"/>
        </w:rPr>
        <w:t>b</w:t>
      </w:r>
      <w:r>
        <w:rPr>
          <w:rFonts w:ascii="TimesNewRomanPSMT" w:hAnsi="TimesNewRomanPSMT" w:cs="TimesNewRomanPSMT"/>
          <w:color w:val="231F20"/>
          <w:kern w:val="1"/>
          <w:sz w:val="21"/>
          <w:szCs w:val="21"/>
        </w:rPr>
        <w:t>y</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UD</w:t>
      </w:r>
      <w:r>
        <w:rPr>
          <w:rFonts w:ascii="TimesNewRomanPSMT" w:hAnsi="TimesNewRomanPSMT" w:cs="TimesNewRomanPSMT"/>
          <w:color w:val="231F20"/>
          <w:kern w:val="1"/>
          <w:sz w:val="21"/>
          <w:szCs w:val="21"/>
        </w:rPr>
        <w:t>S</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US</w:t>
      </w:r>
      <w:r>
        <w:rPr>
          <w:rFonts w:ascii="TimesNewRomanPSMT" w:hAnsi="TimesNewRomanPSMT" w:cs="TimesNewRomanPSMT"/>
          <w:color w:val="231F20"/>
          <w:kern w:val="1"/>
          <w:sz w:val="21"/>
          <w:szCs w:val="21"/>
        </w:rPr>
        <w:t xml:space="preserve">W </w:t>
      </w:r>
      <w:r>
        <w:rPr>
          <w:rFonts w:ascii="TimesNewRomanPSMT" w:hAnsi="TimesNewRomanPSMT" w:cs="TimesNewRomanPSMT"/>
          <w:color w:val="231F20"/>
          <w:spacing w:val="-1"/>
          <w:kern w:val="1"/>
          <w:sz w:val="21"/>
          <w:szCs w:val="21"/>
        </w:rPr>
        <w:t>represente</w:t>
      </w:r>
      <w:r>
        <w:rPr>
          <w:rFonts w:ascii="TimesNewRomanPSMT" w:hAnsi="TimesNewRomanPSMT" w:cs="TimesNewRomanPSMT"/>
          <w:color w:val="231F20"/>
          <w:kern w:val="1"/>
          <w:sz w:val="21"/>
          <w:szCs w:val="21"/>
        </w:rPr>
        <w:t>d</w:t>
      </w:r>
      <w:r>
        <w:rPr>
          <w:rFonts w:ascii="TimesNewRomanPSMT" w:hAnsi="TimesNewRomanPSMT" w:cs="TimesNewRomanPSMT"/>
          <w:color w:val="231F20"/>
          <w:spacing w:val="-13"/>
          <w:kern w:val="1"/>
          <w:sz w:val="21"/>
          <w:szCs w:val="21"/>
        </w:rPr>
        <w:t xml:space="preserve"> Company </w:t>
      </w:r>
      <w:r>
        <w:rPr>
          <w:rFonts w:ascii="TimesNewRomanPSMT" w:hAnsi="TimesNewRomanPSMT" w:cs="TimesNewRomanPSMT"/>
          <w:color w:val="231F20"/>
          <w:spacing w:val="-1"/>
          <w:kern w:val="1"/>
          <w:sz w:val="21"/>
          <w:szCs w:val="21"/>
        </w:rPr>
        <w:t>employees</w:t>
      </w:r>
      <w:r>
        <w:rPr>
          <w:rFonts w:ascii="TimesNewRomanPSMT" w:hAnsi="TimesNewRomanPSMT" w:cs="TimesNewRomanPSMT"/>
          <w:color w:val="231F20"/>
          <w:kern w:val="1"/>
          <w:sz w:val="21"/>
          <w:szCs w:val="21"/>
        </w:rPr>
        <w:t>.</w:t>
      </w:r>
      <w:r>
        <w:rPr>
          <w:rFonts w:ascii="TimesNewRomanPSMT" w:hAnsi="TimesNewRomanPSMT" w:cs="TimesNewRomanPSMT"/>
          <w:color w:val="231F20"/>
          <w:spacing w:val="27"/>
          <w:kern w:val="1"/>
          <w:sz w:val="21"/>
          <w:szCs w:val="21"/>
        </w:rPr>
        <w:t xml:space="preserve"> </w:t>
      </w:r>
      <w:r>
        <w:rPr>
          <w:rFonts w:ascii="TimesNewRomanPSMT" w:hAnsi="TimesNewRomanPSMT" w:cs="TimesNewRomanPSMT"/>
          <w:color w:val="231F20"/>
          <w:spacing w:val="-1"/>
          <w:kern w:val="1"/>
          <w:sz w:val="21"/>
          <w:szCs w:val="21"/>
        </w:rPr>
        <w:t>An</w:t>
      </w:r>
      <w:r>
        <w:rPr>
          <w:rFonts w:ascii="TimesNewRomanPSMT" w:hAnsi="TimesNewRomanPSMT" w:cs="TimesNewRomanPSMT"/>
          <w:color w:val="231F20"/>
          <w:kern w:val="1"/>
          <w:sz w:val="21"/>
          <w:szCs w:val="21"/>
        </w:rPr>
        <w:t>y</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additions</w:t>
      </w:r>
      <w:r>
        <w:rPr>
          <w:rFonts w:ascii="TimesNewRomanPSMT" w:hAnsi="TimesNewRomanPSMT" w:cs="TimesNewRomanPSMT"/>
          <w:color w:val="231F20"/>
          <w:kern w:val="1"/>
          <w:sz w:val="21"/>
          <w:szCs w:val="21"/>
        </w:rPr>
        <w:t>,</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waivers</w:t>
      </w:r>
      <w:r>
        <w:rPr>
          <w:rFonts w:ascii="TimesNewRomanPSMT" w:hAnsi="TimesNewRomanPSMT" w:cs="TimesNewRomanPSMT"/>
          <w:color w:val="231F20"/>
          <w:kern w:val="1"/>
          <w:sz w:val="21"/>
          <w:szCs w:val="21"/>
        </w:rPr>
        <w:t>,</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deletions</w:t>
      </w:r>
      <w:r>
        <w:rPr>
          <w:rFonts w:ascii="TimesNewRomanPSMT" w:hAnsi="TimesNewRomanPSMT" w:cs="TimesNewRomanPSMT"/>
          <w:color w:val="231F20"/>
          <w:kern w:val="1"/>
          <w:sz w:val="21"/>
          <w:szCs w:val="21"/>
        </w:rPr>
        <w:t xml:space="preserve">, </w:t>
      </w:r>
      <w:r>
        <w:rPr>
          <w:rFonts w:ascii="TimesNewRomanPSMT" w:hAnsi="TimesNewRomanPSMT" w:cs="TimesNewRomanPSMT"/>
          <w:color w:val="231F20"/>
          <w:spacing w:val="-1"/>
          <w:kern w:val="1"/>
          <w:sz w:val="21"/>
          <w:szCs w:val="21"/>
        </w:rPr>
        <w:t>changes</w:t>
      </w:r>
      <w:r>
        <w:rPr>
          <w:rFonts w:ascii="TimesNewRomanPSMT" w:hAnsi="TimesNewRomanPSMT" w:cs="TimesNewRomanPSMT"/>
          <w:color w:val="231F20"/>
          <w:kern w:val="1"/>
          <w:sz w:val="21"/>
          <w:szCs w:val="21"/>
        </w:rPr>
        <w:t>,</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amendments</w:t>
      </w:r>
      <w:r>
        <w:rPr>
          <w:rFonts w:ascii="TimesNewRomanPSMT" w:hAnsi="TimesNewRomanPSMT" w:cs="TimesNewRomanPSMT"/>
          <w:color w:val="231F20"/>
          <w:kern w:val="1"/>
          <w:sz w:val="21"/>
          <w:szCs w:val="21"/>
        </w:rPr>
        <w:t>,</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1"/>
          <w:kern w:val="1"/>
          <w:sz w:val="21"/>
          <w:szCs w:val="21"/>
        </w:rPr>
        <w:t>memorandum</w:t>
      </w:r>
      <w:r>
        <w:rPr>
          <w:rFonts w:ascii="TimesNewRomanPSMT" w:hAnsi="TimesNewRomanPSMT" w:cs="TimesNewRomanPSMT"/>
          <w:color w:val="231F20"/>
          <w:kern w:val="1"/>
          <w:sz w:val="21"/>
          <w:szCs w:val="21"/>
        </w:rPr>
        <w:t>s</w:t>
      </w:r>
      <w:r>
        <w:rPr>
          <w:rFonts w:ascii="TimesNewRomanPSMT" w:hAnsi="TimesNewRomanPSMT" w:cs="TimesNewRomanPSMT"/>
          <w:color w:val="231F20"/>
          <w:spacing w:val="-15"/>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f</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understanding</w:t>
      </w:r>
      <w:r>
        <w:rPr>
          <w:rFonts w:ascii="TimesNewRomanPSMT" w:hAnsi="TimesNewRomanPSMT" w:cs="TimesNewRomanPSMT"/>
          <w:color w:val="231F20"/>
          <w:kern w:val="1"/>
          <w:sz w:val="21"/>
          <w:szCs w:val="21"/>
        </w:rPr>
        <w:t>,</w:t>
      </w:r>
      <w:r>
        <w:rPr>
          <w:rFonts w:ascii="TimesNewRomanPSMT" w:hAnsi="TimesNewRomanPSMT" w:cs="TimesNewRomanPSMT"/>
          <w:color w:val="231F20"/>
          <w:spacing w:val="-15"/>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 xml:space="preserve">r </w:t>
      </w:r>
      <w:r>
        <w:rPr>
          <w:rFonts w:ascii="TimesNewRomanPSMT" w:hAnsi="TimesNewRomanPSMT" w:cs="TimesNewRomanPSMT"/>
          <w:color w:val="231F20"/>
          <w:spacing w:val="-1"/>
          <w:kern w:val="1"/>
          <w:sz w:val="21"/>
          <w:szCs w:val="21"/>
        </w:rPr>
        <w:t>modiﬁcation</w:t>
      </w:r>
      <w:r>
        <w:rPr>
          <w:rFonts w:ascii="TimesNewRomanPSMT" w:hAnsi="TimesNewRomanPSMT" w:cs="TimesNewRomanPSMT"/>
          <w:color w:val="231F20"/>
          <w:kern w:val="1"/>
          <w:sz w:val="21"/>
          <w:szCs w:val="21"/>
        </w:rPr>
        <w:t>s</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1"/>
          <w:kern w:val="1"/>
          <w:sz w:val="21"/>
          <w:szCs w:val="21"/>
        </w:rPr>
        <w:t>tha</w:t>
      </w:r>
      <w:r>
        <w:rPr>
          <w:rFonts w:ascii="TimesNewRomanPSMT" w:hAnsi="TimesNewRomanPSMT" w:cs="TimesNewRomanPSMT"/>
          <w:color w:val="231F20"/>
          <w:kern w:val="1"/>
          <w:sz w:val="21"/>
          <w:szCs w:val="21"/>
        </w:rPr>
        <w:t>t</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ma</w:t>
      </w:r>
      <w:r>
        <w:rPr>
          <w:rFonts w:ascii="TimesNewRomanPSMT" w:hAnsi="TimesNewRomanPSMT" w:cs="TimesNewRomanPSMT"/>
          <w:color w:val="231F20"/>
          <w:kern w:val="1"/>
          <w:sz w:val="21"/>
          <w:szCs w:val="21"/>
        </w:rPr>
        <w:t>y</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b</w:t>
      </w:r>
      <w:r>
        <w:rPr>
          <w:rFonts w:ascii="TimesNewRomanPSMT" w:hAnsi="TimesNewRomanPSMT" w:cs="TimesNewRomanPSMT"/>
          <w:color w:val="231F20"/>
          <w:kern w:val="1"/>
          <w:sz w:val="21"/>
          <w:szCs w:val="21"/>
        </w:rPr>
        <w:t>e</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mad</w:t>
      </w:r>
      <w:r>
        <w:rPr>
          <w:rFonts w:ascii="TimesNewRomanPSMT" w:hAnsi="TimesNewRomanPSMT" w:cs="TimesNewRomanPSMT"/>
          <w:color w:val="231F20"/>
          <w:kern w:val="1"/>
          <w:sz w:val="21"/>
          <w:szCs w:val="21"/>
        </w:rPr>
        <w:t>e</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t</w:t>
      </w:r>
      <w:r>
        <w:rPr>
          <w:rFonts w:ascii="TimesNewRomanPSMT" w:hAnsi="TimesNewRomanPSMT" w:cs="TimesNewRomanPSMT"/>
          <w:color w:val="231F20"/>
          <w:kern w:val="1"/>
          <w:sz w:val="21"/>
          <w:szCs w:val="21"/>
        </w:rPr>
        <w:t>o</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thi</w:t>
      </w:r>
      <w:r>
        <w:rPr>
          <w:rFonts w:ascii="TimesNewRomanPSMT" w:hAnsi="TimesNewRomanPSMT" w:cs="TimesNewRomanPSMT"/>
          <w:color w:val="231F20"/>
          <w:kern w:val="1"/>
          <w:sz w:val="21"/>
          <w:szCs w:val="21"/>
        </w:rPr>
        <w:t>s</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Contrac</w:t>
      </w:r>
      <w:r>
        <w:rPr>
          <w:rFonts w:ascii="TimesNewRomanPSMT" w:hAnsi="TimesNewRomanPSMT" w:cs="TimesNewRomanPSMT"/>
          <w:color w:val="231F20"/>
          <w:kern w:val="1"/>
          <w:sz w:val="21"/>
          <w:szCs w:val="21"/>
        </w:rPr>
        <w:t>t</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shal</w:t>
      </w:r>
      <w:r>
        <w:rPr>
          <w:rFonts w:ascii="TimesNewRomanPSMT" w:hAnsi="TimesNewRomanPSMT" w:cs="TimesNewRomanPSMT"/>
          <w:color w:val="231F20"/>
          <w:kern w:val="1"/>
          <w:sz w:val="21"/>
          <w:szCs w:val="21"/>
        </w:rPr>
        <w:t>l</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b</w:t>
      </w:r>
      <w:r>
        <w:rPr>
          <w:rFonts w:ascii="TimesNewRomanPSMT" w:hAnsi="TimesNewRomanPSMT" w:cs="TimesNewRomanPSMT"/>
          <w:color w:val="231F20"/>
          <w:kern w:val="1"/>
          <w:sz w:val="21"/>
          <w:szCs w:val="21"/>
        </w:rPr>
        <w:t xml:space="preserve">e </w:t>
      </w:r>
      <w:r>
        <w:rPr>
          <w:rFonts w:ascii="TimesNewRomanPSMT" w:hAnsi="TimesNewRomanPSMT" w:cs="TimesNewRomanPSMT"/>
          <w:color w:val="231F20"/>
          <w:spacing w:val="-1"/>
          <w:kern w:val="1"/>
          <w:sz w:val="21"/>
          <w:szCs w:val="21"/>
        </w:rPr>
        <w:t>e</w:t>
      </w:r>
      <w:r>
        <w:rPr>
          <w:rFonts w:ascii="TimesNewRomanPSMT" w:hAnsi="TimesNewRomanPSMT" w:cs="TimesNewRomanPSMT"/>
          <w:color w:val="231F20"/>
          <w:spacing w:val="-5"/>
          <w:kern w:val="1"/>
          <w:sz w:val="21"/>
          <w:szCs w:val="21"/>
        </w:rPr>
        <w:t>f</w:t>
      </w:r>
      <w:r>
        <w:rPr>
          <w:rFonts w:ascii="TimesNewRomanPSMT" w:hAnsi="TimesNewRomanPSMT" w:cs="TimesNewRomanPSMT"/>
          <w:color w:val="231F20"/>
          <w:spacing w:val="-1"/>
          <w:kern w:val="1"/>
          <w:sz w:val="21"/>
          <w:szCs w:val="21"/>
        </w:rPr>
        <w:t>fecte</w:t>
      </w:r>
      <w:r>
        <w:rPr>
          <w:rFonts w:ascii="TimesNewRomanPSMT" w:hAnsi="TimesNewRomanPSMT" w:cs="TimesNewRomanPSMT"/>
          <w:color w:val="231F20"/>
          <w:kern w:val="1"/>
          <w:sz w:val="21"/>
          <w:szCs w:val="21"/>
        </w:rPr>
        <w:t>d</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throug</w:t>
      </w:r>
      <w:r>
        <w:rPr>
          <w:rFonts w:ascii="TimesNewRomanPSMT" w:hAnsi="TimesNewRomanPSMT" w:cs="TimesNewRomanPSMT"/>
          <w:color w:val="231F20"/>
          <w:kern w:val="1"/>
          <w:sz w:val="21"/>
          <w:szCs w:val="21"/>
        </w:rPr>
        <w:t>h</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th</w:t>
      </w:r>
      <w:r>
        <w:rPr>
          <w:rFonts w:ascii="TimesNewRomanPSMT" w:hAnsi="TimesNewRomanPSMT" w:cs="TimesNewRomanPSMT"/>
          <w:color w:val="231F20"/>
          <w:kern w:val="1"/>
          <w:sz w:val="21"/>
          <w:szCs w:val="21"/>
        </w:rPr>
        <w:t>e</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collectiv</w:t>
      </w:r>
      <w:r>
        <w:rPr>
          <w:rFonts w:ascii="TimesNewRomanPSMT" w:hAnsi="TimesNewRomanPSMT" w:cs="TimesNewRomanPSMT"/>
          <w:color w:val="231F20"/>
          <w:kern w:val="1"/>
          <w:sz w:val="21"/>
          <w:szCs w:val="21"/>
        </w:rPr>
        <w:t>e</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ba</w:t>
      </w:r>
      <w:r>
        <w:rPr>
          <w:rFonts w:ascii="TimesNewRomanPSMT" w:hAnsi="TimesNewRomanPSMT" w:cs="TimesNewRomanPSMT"/>
          <w:color w:val="231F20"/>
          <w:spacing w:val="-5"/>
          <w:kern w:val="1"/>
          <w:sz w:val="21"/>
          <w:szCs w:val="21"/>
        </w:rPr>
        <w:t>r</w:t>
      </w:r>
      <w:r>
        <w:rPr>
          <w:rFonts w:ascii="TimesNewRomanPSMT" w:hAnsi="TimesNewRomanPSMT" w:cs="TimesNewRomanPSMT"/>
          <w:color w:val="231F20"/>
          <w:spacing w:val="-1"/>
          <w:kern w:val="1"/>
          <w:sz w:val="21"/>
          <w:szCs w:val="21"/>
        </w:rPr>
        <w:t>gainin</w:t>
      </w:r>
      <w:r>
        <w:rPr>
          <w:rFonts w:ascii="TimesNewRomanPSMT" w:hAnsi="TimesNewRomanPSMT" w:cs="TimesNewRomanPSMT"/>
          <w:color w:val="231F20"/>
          <w:kern w:val="1"/>
          <w:sz w:val="21"/>
          <w:szCs w:val="21"/>
        </w:rPr>
        <w:t>g</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proces</w:t>
      </w:r>
      <w:r>
        <w:rPr>
          <w:rFonts w:ascii="TimesNewRomanPSMT" w:hAnsi="TimesNewRomanPSMT" w:cs="TimesNewRomanPSMT"/>
          <w:color w:val="231F20"/>
          <w:kern w:val="1"/>
          <w:sz w:val="21"/>
          <w:szCs w:val="21"/>
        </w:rPr>
        <w:t>s</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betwee</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1"/>
          <w:kern w:val="1"/>
          <w:sz w:val="21"/>
          <w:szCs w:val="21"/>
        </w:rPr>
        <w:t>authorize</w:t>
      </w:r>
      <w:r>
        <w:rPr>
          <w:rFonts w:ascii="TimesNewRomanPSMT" w:hAnsi="TimesNewRomanPSMT" w:cs="TimesNewRomanPSMT"/>
          <w:color w:val="231F20"/>
          <w:kern w:val="1"/>
          <w:sz w:val="21"/>
          <w:szCs w:val="21"/>
        </w:rPr>
        <w:t>d</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representative</w:t>
      </w:r>
      <w:r>
        <w:rPr>
          <w:rFonts w:ascii="TimesNewRomanPSMT" w:hAnsi="TimesNewRomanPSMT" w:cs="TimesNewRomanPSMT"/>
          <w:color w:val="231F20"/>
          <w:kern w:val="1"/>
          <w:sz w:val="21"/>
          <w:szCs w:val="21"/>
        </w:rPr>
        <w:t>s</w:t>
      </w:r>
      <w:r>
        <w:rPr>
          <w:rFonts w:ascii="TimesNewRomanPSMT" w:hAnsi="TimesNewRomanPSMT" w:cs="TimesNewRomanPSMT"/>
          <w:color w:val="231F20"/>
          <w:spacing w:val="-16"/>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f</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th</w:t>
      </w:r>
      <w:r>
        <w:rPr>
          <w:rFonts w:ascii="TimesNewRomanPSMT" w:hAnsi="TimesNewRomanPSMT" w:cs="TimesNewRomanPSMT"/>
          <w:color w:val="231F20"/>
          <w:kern w:val="1"/>
          <w:sz w:val="21"/>
          <w:szCs w:val="21"/>
        </w:rPr>
        <w:t>e</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Compan</w:t>
      </w:r>
      <w:r>
        <w:rPr>
          <w:rFonts w:ascii="TimesNewRomanPSMT" w:hAnsi="TimesNewRomanPSMT" w:cs="TimesNewRomanPSMT"/>
          <w:color w:val="231F20"/>
          <w:kern w:val="1"/>
          <w:sz w:val="21"/>
          <w:szCs w:val="21"/>
        </w:rPr>
        <w:t>y</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an</w:t>
      </w:r>
      <w:r>
        <w:rPr>
          <w:rFonts w:ascii="TimesNewRomanPSMT" w:hAnsi="TimesNewRomanPSMT" w:cs="TimesNewRomanPSMT"/>
          <w:color w:val="231F20"/>
          <w:kern w:val="1"/>
          <w:sz w:val="21"/>
          <w:szCs w:val="21"/>
        </w:rPr>
        <w:t>d</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th</w:t>
      </w:r>
      <w:r>
        <w:rPr>
          <w:rFonts w:ascii="TimesNewRomanPSMT" w:hAnsi="TimesNewRomanPSMT" w:cs="TimesNewRomanPSMT"/>
          <w:color w:val="231F20"/>
          <w:kern w:val="1"/>
          <w:sz w:val="21"/>
          <w:szCs w:val="21"/>
        </w:rPr>
        <w:t>e</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Unio</w:t>
      </w:r>
      <w:r>
        <w:rPr>
          <w:rFonts w:ascii="TimesNewRomanPSMT" w:hAnsi="TimesNewRomanPSMT" w:cs="TimesNewRomanPSMT"/>
          <w:color w:val="231F20"/>
          <w:kern w:val="1"/>
          <w:sz w:val="21"/>
          <w:szCs w:val="21"/>
        </w:rPr>
        <w:t xml:space="preserve">n </w:t>
      </w:r>
      <w:r>
        <w:rPr>
          <w:rFonts w:ascii="TimesNewRomanPSMT" w:hAnsi="TimesNewRomanPSMT" w:cs="TimesNewRomanPSMT"/>
          <w:color w:val="231F20"/>
          <w:spacing w:val="-1"/>
          <w:kern w:val="1"/>
          <w:sz w:val="21"/>
          <w:szCs w:val="21"/>
        </w:rPr>
        <w:t>subjec</w:t>
      </w:r>
      <w:r>
        <w:rPr>
          <w:rFonts w:ascii="TimesNewRomanPSMT" w:hAnsi="TimesNewRomanPSMT" w:cs="TimesNewRomanPSMT"/>
          <w:color w:val="231F20"/>
          <w:kern w:val="1"/>
          <w:sz w:val="21"/>
          <w:szCs w:val="21"/>
        </w:rPr>
        <w:t>t</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t</w:t>
      </w:r>
      <w:r>
        <w:rPr>
          <w:rFonts w:ascii="TimesNewRomanPSMT" w:hAnsi="TimesNewRomanPSMT" w:cs="TimesNewRomanPSMT"/>
          <w:color w:val="231F20"/>
          <w:kern w:val="1"/>
          <w:sz w:val="21"/>
          <w:szCs w:val="21"/>
        </w:rPr>
        <w:t>o</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ratiﬁcatio</w:t>
      </w:r>
      <w:r>
        <w:rPr>
          <w:rFonts w:ascii="TimesNewRomanPSMT" w:hAnsi="TimesNewRomanPSMT" w:cs="TimesNewRomanPSMT"/>
          <w:color w:val="231F20"/>
          <w:kern w:val="1"/>
          <w:sz w:val="21"/>
          <w:szCs w:val="21"/>
        </w:rPr>
        <w:t>n</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b</w:t>
      </w:r>
      <w:r>
        <w:rPr>
          <w:rFonts w:ascii="TimesNewRomanPSMT" w:hAnsi="TimesNewRomanPSMT" w:cs="TimesNewRomanPSMT"/>
          <w:color w:val="231F20"/>
          <w:kern w:val="1"/>
          <w:sz w:val="21"/>
          <w:szCs w:val="21"/>
        </w:rPr>
        <w:t>y</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UD</w:t>
      </w:r>
      <w:r>
        <w:rPr>
          <w:rFonts w:ascii="TimesNewRomanPSMT" w:hAnsi="TimesNewRomanPSMT" w:cs="TimesNewRomanPSMT"/>
          <w:color w:val="231F20"/>
          <w:kern w:val="1"/>
          <w:sz w:val="21"/>
          <w:szCs w:val="21"/>
        </w:rPr>
        <w:t>S</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US</w:t>
      </w:r>
      <w:r>
        <w:rPr>
          <w:rFonts w:ascii="TimesNewRomanPSMT" w:hAnsi="TimesNewRomanPSMT" w:cs="TimesNewRomanPSMT"/>
          <w:color w:val="231F20"/>
          <w:kern w:val="1"/>
          <w:sz w:val="21"/>
          <w:szCs w:val="21"/>
        </w:rPr>
        <w:t>W</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represente</w:t>
      </w:r>
      <w:r>
        <w:rPr>
          <w:rFonts w:ascii="TimesNewRomanPSMT" w:hAnsi="TimesNewRomanPSMT" w:cs="TimesNewRomanPSMT"/>
          <w:color w:val="231F20"/>
          <w:kern w:val="1"/>
          <w:sz w:val="21"/>
          <w:szCs w:val="21"/>
        </w:rPr>
        <w:t>d</w:t>
      </w:r>
      <w:r>
        <w:rPr>
          <w:rFonts w:ascii="TimesNewRomanPSMT" w:hAnsi="TimesNewRomanPSMT" w:cs="TimesNewRomanPSMT"/>
          <w:color w:val="231F20"/>
          <w:spacing w:val="-13"/>
          <w:kern w:val="1"/>
          <w:sz w:val="21"/>
          <w:szCs w:val="21"/>
        </w:rPr>
        <w:t xml:space="preserve"> Company </w:t>
      </w:r>
      <w:r>
        <w:rPr>
          <w:rFonts w:ascii="TimesNewRomanPSMT" w:hAnsi="TimesNewRomanPSMT" w:cs="TimesNewRomanPSMT"/>
          <w:color w:val="231F20"/>
          <w:spacing w:val="-1"/>
          <w:kern w:val="1"/>
          <w:sz w:val="21"/>
          <w:szCs w:val="21"/>
        </w:rPr>
        <w:t>employees</w:t>
      </w:r>
      <w:r>
        <w:rPr>
          <w:rFonts w:ascii="TimesNewRomanPSMT" w:hAnsi="TimesNewRomanPSMT" w:cs="TimesNewRomanPSMT"/>
          <w:color w:val="231F20"/>
          <w:kern w:val="1"/>
          <w:sz w:val="21"/>
          <w:szCs w:val="21"/>
        </w:rPr>
        <w:t xml:space="preserve">. </w:t>
      </w:r>
      <w:r>
        <w:rPr>
          <w:rFonts w:ascii="TimesNewRomanPSMT" w:hAnsi="TimesNewRomanPSMT" w:cs="TimesNewRomanPSMT"/>
          <w:color w:val="231F20"/>
          <w:spacing w:val="-1"/>
          <w:kern w:val="1"/>
          <w:sz w:val="21"/>
          <w:szCs w:val="21"/>
        </w:rPr>
        <w:t>Al</w:t>
      </w:r>
      <w:r>
        <w:rPr>
          <w:rFonts w:ascii="TimesNewRomanPSMT" w:hAnsi="TimesNewRomanPSMT" w:cs="TimesNewRomanPSMT"/>
          <w:color w:val="231F20"/>
          <w:kern w:val="1"/>
          <w:sz w:val="21"/>
          <w:szCs w:val="21"/>
        </w:rPr>
        <w:t>l</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othe</w:t>
      </w:r>
      <w:r>
        <w:rPr>
          <w:rFonts w:ascii="TimesNewRomanPSMT" w:hAnsi="TimesNewRomanPSMT" w:cs="TimesNewRomanPSMT"/>
          <w:color w:val="231F20"/>
          <w:kern w:val="1"/>
          <w:sz w:val="21"/>
          <w:szCs w:val="21"/>
        </w:rPr>
        <w:t>r</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writte</w:t>
      </w:r>
      <w:r>
        <w:rPr>
          <w:rFonts w:ascii="TimesNewRomanPSMT" w:hAnsi="TimesNewRomanPSMT" w:cs="TimesNewRomanPSMT"/>
          <w:color w:val="231F20"/>
          <w:kern w:val="1"/>
          <w:sz w:val="21"/>
          <w:szCs w:val="21"/>
        </w:rPr>
        <w:t>n</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understanding</w:t>
      </w:r>
      <w:r>
        <w:rPr>
          <w:rFonts w:ascii="TimesNewRomanPSMT" w:hAnsi="TimesNewRomanPSMT" w:cs="TimesNewRomanPSMT"/>
          <w:color w:val="231F20"/>
          <w:kern w:val="1"/>
          <w:sz w:val="21"/>
          <w:szCs w:val="21"/>
        </w:rPr>
        <w:t>s</w:t>
      </w:r>
      <w:r>
        <w:rPr>
          <w:rFonts w:ascii="TimesNewRomanPSMT" w:hAnsi="TimesNewRomanPSMT" w:cs="TimesNewRomanPSMT"/>
          <w:color w:val="231F20"/>
          <w:spacing w:val="-16"/>
          <w:kern w:val="1"/>
          <w:sz w:val="21"/>
          <w:szCs w:val="21"/>
        </w:rPr>
        <w:t xml:space="preserve"> </w:t>
      </w:r>
      <w:r>
        <w:rPr>
          <w:rFonts w:ascii="TimesNewRomanPSMT" w:hAnsi="TimesNewRomanPSMT" w:cs="TimesNewRomanPSMT"/>
          <w:color w:val="231F20"/>
          <w:spacing w:val="-1"/>
          <w:kern w:val="1"/>
          <w:sz w:val="21"/>
          <w:szCs w:val="21"/>
        </w:rPr>
        <w:t>betwee</w:t>
      </w:r>
      <w:r>
        <w:rPr>
          <w:rFonts w:ascii="TimesNewRomanPSMT" w:hAnsi="TimesNewRomanPSMT" w:cs="TimesNewRomanPSMT"/>
          <w:color w:val="231F20"/>
          <w:kern w:val="1"/>
          <w:sz w:val="21"/>
          <w:szCs w:val="21"/>
        </w:rPr>
        <w:t>n</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th</w:t>
      </w:r>
      <w:r>
        <w:rPr>
          <w:rFonts w:ascii="TimesNewRomanPSMT" w:hAnsi="TimesNewRomanPSMT" w:cs="TimesNewRomanPSMT"/>
          <w:color w:val="231F20"/>
          <w:kern w:val="1"/>
          <w:sz w:val="21"/>
          <w:szCs w:val="21"/>
        </w:rPr>
        <w:t>e</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partie</w:t>
      </w:r>
      <w:r>
        <w:rPr>
          <w:rFonts w:ascii="TimesNewRomanPSMT" w:hAnsi="TimesNewRomanPSMT" w:cs="TimesNewRomanPSMT"/>
          <w:color w:val="231F20"/>
          <w:kern w:val="1"/>
          <w:sz w:val="21"/>
          <w:szCs w:val="21"/>
        </w:rPr>
        <w:t>s</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no</w:t>
      </w:r>
      <w:r>
        <w:rPr>
          <w:rFonts w:ascii="TimesNewRomanPSMT" w:hAnsi="TimesNewRomanPSMT" w:cs="TimesNewRomanPSMT"/>
          <w:color w:val="231F20"/>
          <w:kern w:val="1"/>
          <w:sz w:val="21"/>
          <w:szCs w:val="21"/>
        </w:rPr>
        <w:t>t</w:t>
      </w:r>
    </w:p>
    <w:p w:rsidR="008E087F" w:rsidRDefault="008E087F">
      <w:pPr>
        <w:widowControl w:val="0"/>
        <w:autoSpaceDE w:val="0"/>
        <w:autoSpaceDN w:val="0"/>
        <w:adjustRightInd w:val="0"/>
        <w:spacing w:after="0" w:line="250" w:lineRule="auto"/>
        <w:ind w:left="120" w:right="164"/>
        <w:rPr>
          <w:rFonts w:ascii="TimesNewRomanPSMT" w:hAnsi="TimesNewRomanPSMT" w:cs="TimesNewRomanPSMT"/>
          <w:kern w:val="1"/>
          <w:sz w:val="21"/>
          <w:szCs w:val="21"/>
        </w:rPr>
      </w:pPr>
    </w:p>
    <w:p w:rsidR="008E087F" w:rsidRDefault="008E087F">
      <w:pPr>
        <w:widowControl w:val="0"/>
        <w:autoSpaceDE w:val="0"/>
        <w:autoSpaceDN w:val="0"/>
        <w:adjustRightInd w:val="0"/>
        <w:spacing w:after="0" w:line="250" w:lineRule="auto"/>
        <w:ind w:left="120" w:right="164"/>
        <w:rPr>
          <w:rFonts w:ascii="TimesNewRomanPSMT" w:hAnsi="TimesNewRomanPSMT" w:cs="TimesNewRomanPSMT"/>
          <w:kern w:val="1"/>
          <w:sz w:val="21"/>
          <w:szCs w:val="21"/>
        </w:rPr>
      </w:pPr>
    </w:p>
    <w:p w:rsidR="008E087F" w:rsidRDefault="008E087F">
      <w:pPr>
        <w:widowControl w:val="0"/>
        <w:autoSpaceDE w:val="0"/>
        <w:autoSpaceDN w:val="0"/>
        <w:adjustRightInd w:val="0"/>
        <w:spacing w:before="61" w:after="0" w:line="250" w:lineRule="auto"/>
        <w:ind w:left="100" w:right="105"/>
        <w:jc w:val="both"/>
        <w:rPr>
          <w:rFonts w:ascii="TimesNewRomanPSMT" w:hAnsi="TimesNewRomanPSMT" w:cs="TimesNewRomanPSMT"/>
          <w:kern w:val="1"/>
          <w:sz w:val="21"/>
          <w:szCs w:val="21"/>
        </w:rPr>
      </w:pPr>
      <w:r>
        <w:rPr>
          <w:rFonts w:ascii="TimesNewRomanPSMT" w:hAnsi="TimesNewRomanPSMT" w:cs="TimesNewRomanPSMT"/>
          <w:color w:val="231F20"/>
          <w:spacing w:val="-1"/>
          <w:kern w:val="1"/>
          <w:sz w:val="21"/>
          <w:szCs w:val="21"/>
        </w:rPr>
        <w:t>incorporate</w:t>
      </w:r>
      <w:r>
        <w:rPr>
          <w:rFonts w:ascii="TimesNewRomanPSMT" w:hAnsi="TimesNewRomanPSMT" w:cs="TimesNewRomanPSMT"/>
          <w:color w:val="231F20"/>
          <w:kern w:val="1"/>
          <w:sz w:val="21"/>
          <w:szCs w:val="21"/>
        </w:rPr>
        <w:t>d</w:t>
      </w:r>
      <w:r>
        <w:rPr>
          <w:rFonts w:ascii="TimesNewRomanPSMT" w:hAnsi="TimesNewRomanPSMT" w:cs="TimesNewRomanPSMT"/>
          <w:color w:val="231F20"/>
          <w:spacing w:val="-14"/>
          <w:kern w:val="1"/>
          <w:sz w:val="21"/>
          <w:szCs w:val="21"/>
        </w:rPr>
        <w:t xml:space="preserve"> </w:t>
      </w:r>
      <w:r>
        <w:rPr>
          <w:rFonts w:ascii="TimesNewRomanPSMT" w:hAnsi="TimesNewRomanPSMT" w:cs="TimesNewRomanPSMT"/>
          <w:color w:val="231F20"/>
          <w:spacing w:val="-1"/>
          <w:kern w:val="1"/>
          <w:sz w:val="21"/>
          <w:szCs w:val="21"/>
        </w:rPr>
        <w:t>herei</w:t>
      </w:r>
      <w:r>
        <w:rPr>
          <w:rFonts w:ascii="TimesNewRomanPSMT" w:hAnsi="TimesNewRomanPSMT" w:cs="TimesNewRomanPSMT"/>
          <w:color w:val="231F20"/>
          <w:kern w:val="1"/>
          <w:sz w:val="21"/>
          <w:szCs w:val="21"/>
        </w:rPr>
        <w:t>n</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b</w:t>
      </w:r>
      <w:r>
        <w:rPr>
          <w:rFonts w:ascii="TimesNewRomanPSMT" w:hAnsi="TimesNewRomanPSMT" w:cs="TimesNewRomanPSMT"/>
          <w:color w:val="231F20"/>
          <w:kern w:val="1"/>
          <w:sz w:val="21"/>
          <w:szCs w:val="21"/>
        </w:rPr>
        <w:t>y</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referenc</w:t>
      </w:r>
      <w:r>
        <w:rPr>
          <w:rFonts w:ascii="TimesNewRomanPSMT" w:hAnsi="TimesNewRomanPSMT" w:cs="TimesNewRomanPSMT"/>
          <w:color w:val="231F20"/>
          <w:kern w:val="1"/>
          <w:sz w:val="21"/>
          <w:szCs w:val="21"/>
        </w:rPr>
        <w:t>e</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n</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th</w:t>
      </w:r>
      <w:r>
        <w:rPr>
          <w:rFonts w:ascii="TimesNewRomanPSMT" w:hAnsi="TimesNewRomanPSMT" w:cs="TimesNewRomanPSMT"/>
          <w:color w:val="231F20"/>
          <w:kern w:val="1"/>
          <w:sz w:val="21"/>
          <w:szCs w:val="21"/>
        </w:rPr>
        <w:t>e</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e</w:t>
      </w:r>
      <w:r>
        <w:rPr>
          <w:rFonts w:ascii="TimesNewRomanPSMT" w:hAnsi="TimesNewRomanPSMT" w:cs="TimesNewRomanPSMT"/>
          <w:color w:val="231F20"/>
          <w:spacing w:val="-5"/>
          <w:kern w:val="1"/>
          <w:sz w:val="21"/>
          <w:szCs w:val="21"/>
        </w:rPr>
        <w:t>f</w:t>
      </w:r>
      <w:r>
        <w:rPr>
          <w:rFonts w:ascii="TimesNewRomanPSMT" w:hAnsi="TimesNewRomanPSMT" w:cs="TimesNewRomanPSMT"/>
          <w:color w:val="231F20"/>
          <w:spacing w:val="-1"/>
          <w:kern w:val="1"/>
          <w:sz w:val="21"/>
          <w:szCs w:val="21"/>
        </w:rPr>
        <w:t>fectiv</w:t>
      </w:r>
      <w:r>
        <w:rPr>
          <w:rFonts w:ascii="TimesNewRomanPSMT" w:hAnsi="TimesNewRomanPSMT" w:cs="TimesNewRomanPSMT"/>
          <w:color w:val="231F20"/>
          <w:kern w:val="1"/>
          <w:sz w:val="21"/>
          <w:szCs w:val="21"/>
        </w:rPr>
        <w:t>e</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dat</w:t>
      </w:r>
      <w:r>
        <w:rPr>
          <w:rFonts w:ascii="TimesNewRomanPSMT" w:hAnsi="TimesNewRomanPSMT" w:cs="TimesNewRomanPSMT"/>
          <w:color w:val="231F20"/>
          <w:kern w:val="1"/>
          <w:sz w:val="21"/>
          <w:szCs w:val="21"/>
        </w:rPr>
        <w:t>e</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f</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thi</w:t>
      </w:r>
      <w:r>
        <w:rPr>
          <w:rFonts w:ascii="TimesNewRomanPSMT" w:hAnsi="TimesNewRomanPSMT" w:cs="TimesNewRomanPSMT"/>
          <w:color w:val="231F20"/>
          <w:kern w:val="1"/>
          <w:sz w:val="21"/>
          <w:szCs w:val="21"/>
        </w:rPr>
        <w:t xml:space="preserve">s </w:t>
      </w:r>
      <w:r>
        <w:rPr>
          <w:rFonts w:ascii="TimesNewRomanPSMT" w:hAnsi="TimesNewRomanPSMT" w:cs="TimesNewRomanPSMT"/>
          <w:color w:val="231F20"/>
          <w:spacing w:val="-1"/>
          <w:kern w:val="1"/>
          <w:sz w:val="21"/>
          <w:szCs w:val="21"/>
        </w:rPr>
        <w:t>Contract</w:t>
      </w:r>
      <w:r>
        <w:rPr>
          <w:rFonts w:ascii="TimesNewRomanPSMT" w:hAnsi="TimesNewRomanPSMT" w:cs="TimesNewRomanPSMT"/>
          <w:color w:val="231F20"/>
          <w:kern w:val="1"/>
          <w:sz w:val="21"/>
          <w:szCs w:val="21"/>
        </w:rPr>
        <w:t>,</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ar</w:t>
      </w:r>
      <w:r>
        <w:rPr>
          <w:rFonts w:ascii="TimesNewRomanPSMT" w:hAnsi="TimesNewRomanPSMT" w:cs="TimesNewRomanPSMT"/>
          <w:color w:val="231F20"/>
          <w:kern w:val="1"/>
          <w:sz w:val="21"/>
          <w:szCs w:val="21"/>
        </w:rPr>
        <w:t>e</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hereb</w:t>
      </w:r>
      <w:r>
        <w:rPr>
          <w:rFonts w:ascii="TimesNewRomanPSMT" w:hAnsi="TimesNewRomanPSMT" w:cs="TimesNewRomanPSMT"/>
          <w:color w:val="231F20"/>
          <w:kern w:val="1"/>
          <w:sz w:val="21"/>
          <w:szCs w:val="21"/>
        </w:rPr>
        <w:t>y</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terminated</w:t>
      </w:r>
      <w:r>
        <w:rPr>
          <w:rFonts w:ascii="TimesNewRomanPSMT" w:hAnsi="TimesNewRomanPSMT" w:cs="TimesNewRomanPSMT"/>
          <w:color w:val="231F20"/>
          <w:kern w:val="1"/>
          <w:sz w:val="21"/>
          <w:szCs w:val="21"/>
        </w:rPr>
        <w:t xml:space="preserve">. </w:t>
      </w:r>
      <w:r>
        <w:rPr>
          <w:rFonts w:ascii="TimesNewRomanPSMT" w:hAnsi="TimesNewRomanPSMT" w:cs="TimesNewRomanPSMT"/>
          <w:color w:val="231F20"/>
          <w:spacing w:val="26"/>
          <w:kern w:val="1"/>
          <w:sz w:val="21"/>
          <w:szCs w:val="21"/>
        </w:rPr>
        <w:t xml:space="preserve"> </w:t>
      </w:r>
      <w:r>
        <w:rPr>
          <w:rFonts w:ascii="TimesNewRomanPSMT" w:hAnsi="TimesNewRomanPSMT" w:cs="TimesNewRomanPSMT"/>
          <w:color w:val="231F20"/>
          <w:spacing w:val="-1"/>
          <w:kern w:val="1"/>
          <w:sz w:val="21"/>
          <w:szCs w:val="21"/>
        </w:rPr>
        <w:t>An</w:t>
      </w:r>
      <w:r>
        <w:rPr>
          <w:rFonts w:ascii="TimesNewRomanPSMT" w:hAnsi="TimesNewRomanPSMT" w:cs="TimesNewRomanPSMT"/>
          <w:color w:val="231F20"/>
          <w:kern w:val="1"/>
          <w:sz w:val="21"/>
          <w:szCs w:val="21"/>
        </w:rPr>
        <w:t>y</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application</w:t>
      </w:r>
      <w:r>
        <w:rPr>
          <w:rFonts w:ascii="TimesNewRomanPSMT" w:hAnsi="TimesNewRomanPSMT" w:cs="TimesNewRomanPSMT"/>
          <w:color w:val="231F20"/>
          <w:kern w:val="1"/>
          <w:sz w:val="21"/>
          <w:szCs w:val="21"/>
        </w:rPr>
        <w:t>,</w:t>
      </w:r>
      <w:r>
        <w:rPr>
          <w:rFonts w:ascii="TimesNewRomanPSMT" w:hAnsi="TimesNewRomanPSMT" w:cs="TimesNewRomanPSMT"/>
          <w:color w:val="231F20"/>
          <w:spacing w:val="-13"/>
          <w:kern w:val="1"/>
          <w:sz w:val="21"/>
          <w:szCs w:val="21"/>
        </w:rPr>
        <w:t xml:space="preserve"> </w:t>
      </w:r>
      <w:r>
        <w:rPr>
          <w:rFonts w:ascii="TimesNewRomanPSMT" w:hAnsi="TimesNewRomanPSMT" w:cs="TimesNewRomanPSMT"/>
          <w:color w:val="231F20"/>
          <w:spacing w:val="-1"/>
          <w:kern w:val="1"/>
          <w:sz w:val="21"/>
          <w:szCs w:val="21"/>
        </w:rPr>
        <w:t>interpre</w:t>
      </w:r>
      <w:r>
        <w:rPr>
          <w:rFonts w:ascii="TimesNewRomanPSMT" w:hAnsi="TimesNewRomanPSMT" w:cs="TimesNewRomanPSMT"/>
          <w:color w:val="231F20"/>
          <w:kern w:val="1"/>
          <w:sz w:val="21"/>
          <w:szCs w:val="21"/>
        </w:rPr>
        <w:t xml:space="preserve">- </w:t>
      </w:r>
      <w:r>
        <w:rPr>
          <w:rFonts w:ascii="TimesNewRomanPSMT" w:hAnsi="TimesNewRomanPSMT" w:cs="TimesNewRomanPSMT"/>
          <w:color w:val="231F20"/>
          <w:spacing w:val="-1"/>
          <w:kern w:val="1"/>
          <w:sz w:val="21"/>
          <w:szCs w:val="21"/>
        </w:rPr>
        <w:t>tatio</w:t>
      </w:r>
      <w:r>
        <w:rPr>
          <w:rFonts w:ascii="TimesNewRomanPSMT" w:hAnsi="TimesNewRomanPSMT" w:cs="TimesNewRomanPSMT"/>
          <w:color w:val="231F20"/>
          <w:kern w:val="1"/>
          <w:sz w:val="21"/>
          <w:szCs w:val="21"/>
        </w:rPr>
        <w:t>n</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r</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allege</w:t>
      </w:r>
      <w:r>
        <w:rPr>
          <w:rFonts w:ascii="TimesNewRomanPSMT" w:hAnsi="TimesNewRomanPSMT" w:cs="TimesNewRomanPSMT"/>
          <w:color w:val="231F20"/>
          <w:kern w:val="1"/>
          <w:sz w:val="21"/>
          <w:szCs w:val="21"/>
        </w:rPr>
        <w:t>d</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violatio</w:t>
      </w:r>
      <w:r>
        <w:rPr>
          <w:rFonts w:ascii="TimesNewRomanPSMT" w:hAnsi="TimesNewRomanPSMT" w:cs="TimesNewRomanPSMT"/>
          <w:color w:val="231F20"/>
          <w:kern w:val="1"/>
          <w:sz w:val="21"/>
          <w:szCs w:val="21"/>
        </w:rPr>
        <w:t>n</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f</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thi</w:t>
      </w:r>
      <w:r>
        <w:rPr>
          <w:rFonts w:ascii="TimesNewRomanPSMT" w:hAnsi="TimesNewRomanPSMT" w:cs="TimesNewRomanPSMT"/>
          <w:color w:val="231F20"/>
          <w:kern w:val="1"/>
          <w:sz w:val="21"/>
          <w:szCs w:val="21"/>
        </w:rPr>
        <w:t>s</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Contrac</w:t>
      </w:r>
      <w:r>
        <w:rPr>
          <w:rFonts w:ascii="TimesNewRomanPSMT" w:hAnsi="TimesNewRomanPSMT" w:cs="TimesNewRomanPSMT"/>
          <w:color w:val="231F20"/>
          <w:kern w:val="1"/>
          <w:sz w:val="21"/>
          <w:szCs w:val="21"/>
        </w:rPr>
        <w:t>t</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r</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f</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amendment</w:t>
      </w:r>
      <w:r>
        <w:rPr>
          <w:rFonts w:ascii="TimesNewRomanPSMT" w:hAnsi="TimesNewRomanPSMT" w:cs="TimesNewRomanPSMT"/>
          <w:color w:val="231F20"/>
          <w:kern w:val="1"/>
          <w:sz w:val="21"/>
          <w:szCs w:val="21"/>
        </w:rPr>
        <w:t xml:space="preserve">s </w:t>
      </w:r>
      <w:r>
        <w:rPr>
          <w:rFonts w:ascii="TimesNewRomanPSMT" w:hAnsi="TimesNewRomanPSMT" w:cs="TimesNewRomanPSMT"/>
          <w:color w:val="231F20"/>
          <w:spacing w:val="-1"/>
          <w:kern w:val="1"/>
          <w:sz w:val="21"/>
          <w:szCs w:val="21"/>
        </w:rPr>
        <w:t>theret</w:t>
      </w:r>
      <w:r>
        <w:rPr>
          <w:rFonts w:ascii="TimesNewRomanPSMT" w:hAnsi="TimesNewRomanPSMT" w:cs="TimesNewRomanPSMT"/>
          <w:color w:val="231F20"/>
          <w:kern w:val="1"/>
          <w:sz w:val="21"/>
          <w:szCs w:val="21"/>
        </w:rPr>
        <w:t>o</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ca</w:t>
      </w:r>
      <w:r>
        <w:rPr>
          <w:rFonts w:ascii="TimesNewRomanPSMT" w:hAnsi="TimesNewRomanPSMT" w:cs="TimesNewRomanPSMT"/>
          <w:color w:val="231F20"/>
          <w:kern w:val="1"/>
          <w:sz w:val="21"/>
          <w:szCs w:val="21"/>
        </w:rPr>
        <w:t>n</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b</w:t>
      </w:r>
      <w:r>
        <w:rPr>
          <w:rFonts w:ascii="TimesNewRomanPSMT" w:hAnsi="TimesNewRomanPSMT" w:cs="TimesNewRomanPSMT"/>
          <w:color w:val="231F20"/>
          <w:kern w:val="1"/>
          <w:sz w:val="21"/>
          <w:szCs w:val="21"/>
        </w:rPr>
        <w:t>e</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kern w:val="1"/>
          <w:sz w:val="21"/>
          <w:szCs w:val="21"/>
        </w:rPr>
        <w:t>a</w:t>
      </w:r>
      <w:r>
        <w:rPr>
          <w:rFonts w:ascii="TimesNewRomanPSMT" w:hAnsi="TimesNewRomanPSMT" w:cs="TimesNewRomanPSMT"/>
          <w:color w:val="231F20"/>
          <w:spacing w:val="-4"/>
          <w:kern w:val="1"/>
          <w:sz w:val="21"/>
          <w:szCs w:val="21"/>
        </w:rPr>
        <w:t xml:space="preserve"> </w:t>
      </w:r>
      <w:r>
        <w:rPr>
          <w:rFonts w:ascii="TimesNewRomanPSMT" w:hAnsi="TimesNewRomanPSMT" w:cs="TimesNewRomanPSMT"/>
          <w:color w:val="231F20"/>
          <w:spacing w:val="-1"/>
          <w:kern w:val="1"/>
          <w:sz w:val="21"/>
          <w:szCs w:val="21"/>
        </w:rPr>
        <w:t>prope</w:t>
      </w:r>
      <w:r>
        <w:rPr>
          <w:rFonts w:ascii="TimesNewRomanPSMT" w:hAnsi="TimesNewRomanPSMT" w:cs="TimesNewRomanPSMT"/>
          <w:color w:val="231F20"/>
          <w:kern w:val="1"/>
          <w:sz w:val="21"/>
          <w:szCs w:val="21"/>
        </w:rPr>
        <w:t>r</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subjec</w:t>
      </w:r>
      <w:r>
        <w:rPr>
          <w:rFonts w:ascii="TimesNewRomanPSMT" w:hAnsi="TimesNewRomanPSMT" w:cs="TimesNewRomanPSMT"/>
          <w:color w:val="231F20"/>
          <w:kern w:val="1"/>
          <w:sz w:val="21"/>
          <w:szCs w:val="21"/>
        </w:rPr>
        <w:t>t</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fo</w:t>
      </w:r>
      <w:r>
        <w:rPr>
          <w:rFonts w:ascii="TimesNewRomanPSMT" w:hAnsi="TimesNewRomanPSMT" w:cs="TimesNewRomanPSMT"/>
          <w:color w:val="231F20"/>
          <w:kern w:val="1"/>
          <w:sz w:val="21"/>
          <w:szCs w:val="21"/>
        </w:rPr>
        <w:t>r</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th</w:t>
      </w:r>
      <w:r>
        <w:rPr>
          <w:rFonts w:ascii="TimesNewRomanPSMT" w:hAnsi="TimesNewRomanPSMT" w:cs="TimesNewRomanPSMT"/>
          <w:color w:val="231F20"/>
          <w:kern w:val="1"/>
          <w:sz w:val="21"/>
          <w:szCs w:val="21"/>
        </w:rPr>
        <w:t>e</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grievanc</w:t>
      </w:r>
      <w:r>
        <w:rPr>
          <w:rFonts w:ascii="TimesNewRomanPSMT" w:hAnsi="TimesNewRomanPSMT" w:cs="TimesNewRomanPSMT"/>
          <w:color w:val="231F20"/>
          <w:kern w:val="1"/>
          <w:sz w:val="21"/>
          <w:szCs w:val="21"/>
        </w:rPr>
        <w:t>e</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procedure</w:t>
      </w:r>
      <w:r>
        <w:rPr>
          <w:rFonts w:ascii="TimesNewRomanPSMT" w:hAnsi="TimesNewRomanPSMT" w:cs="TimesNewRomanPSMT"/>
          <w:color w:val="231F20"/>
          <w:kern w:val="1"/>
          <w:sz w:val="21"/>
          <w:szCs w:val="21"/>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rPr>
      </w:pPr>
    </w:p>
    <w:p w:rsidR="008E087F" w:rsidRDefault="008E087F">
      <w:pPr>
        <w:widowControl w:val="0"/>
        <w:autoSpaceDE w:val="0"/>
        <w:autoSpaceDN w:val="0"/>
        <w:adjustRightInd w:val="0"/>
        <w:spacing w:after="0" w:line="250" w:lineRule="auto"/>
        <w:ind w:left="100" w:right="50"/>
        <w:rPr>
          <w:rFonts w:ascii="TimesNewRomanPSMT" w:hAnsi="TimesNewRomanPSMT" w:cs="TimesNewRomanPSMT"/>
          <w:color w:val="231F20"/>
          <w:kern w:val="1"/>
          <w:sz w:val="21"/>
          <w:szCs w:val="21"/>
        </w:rPr>
      </w:pPr>
      <w:r>
        <w:rPr>
          <w:rFonts w:ascii="TimesNewRomanPSMT" w:hAnsi="TimesNewRomanPSMT" w:cs="TimesNewRomanPSMT"/>
          <w:color w:val="231F20"/>
          <w:spacing w:val="-1"/>
          <w:kern w:val="1"/>
          <w:sz w:val="21"/>
          <w:szCs w:val="21"/>
        </w:rPr>
        <w:t>I</w:t>
      </w:r>
      <w:r>
        <w:rPr>
          <w:rFonts w:ascii="TimesNewRomanPSMT" w:hAnsi="TimesNewRomanPSMT" w:cs="TimesNewRomanPSMT"/>
          <w:color w:val="231F20"/>
          <w:kern w:val="1"/>
          <w:sz w:val="21"/>
          <w:szCs w:val="21"/>
        </w:rPr>
        <w:t>n</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th</w:t>
      </w:r>
      <w:r>
        <w:rPr>
          <w:rFonts w:ascii="TimesNewRomanPSMT" w:hAnsi="TimesNewRomanPSMT" w:cs="TimesNewRomanPSMT"/>
          <w:color w:val="231F20"/>
          <w:kern w:val="1"/>
          <w:sz w:val="21"/>
          <w:szCs w:val="21"/>
        </w:rPr>
        <w:t>e</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even</w:t>
      </w:r>
      <w:r>
        <w:rPr>
          <w:rFonts w:ascii="TimesNewRomanPSMT" w:hAnsi="TimesNewRomanPSMT" w:cs="TimesNewRomanPSMT"/>
          <w:color w:val="231F20"/>
          <w:kern w:val="1"/>
          <w:sz w:val="21"/>
          <w:szCs w:val="21"/>
        </w:rPr>
        <w:t>t</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tha</w:t>
      </w:r>
      <w:r>
        <w:rPr>
          <w:rFonts w:ascii="TimesNewRomanPSMT" w:hAnsi="TimesNewRomanPSMT" w:cs="TimesNewRomanPSMT"/>
          <w:color w:val="231F20"/>
          <w:kern w:val="1"/>
          <w:sz w:val="21"/>
          <w:szCs w:val="21"/>
        </w:rPr>
        <w:t>t</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an</w:t>
      </w:r>
      <w:r>
        <w:rPr>
          <w:rFonts w:ascii="TimesNewRomanPSMT" w:hAnsi="TimesNewRomanPSMT" w:cs="TimesNewRomanPSMT"/>
          <w:color w:val="231F20"/>
          <w:kern w:val="1"/>
          <w:sz w:val="21"/>
          <w:szCs w:val="21"/>
        </w:rPr>
        <w:t>y</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f</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th</w:t>
      </w:r>
      <w:r>
        <w:rPr>
          <w:rFonts w:ascii="TimesNewRomanPSMT" w:hAnsi="TimesNewRomanPSMT" w:cs="TimesNewRomanPSMT"/>
          <w:color w:val="231F20"/>
          <w:kern w:val="1"/>
          <w:sz w:val="21"/>
          <w:szCs w:val="21"/>
        </w:rPr>
        <w:t>e</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provision</w:t>
      </w:r>
      <w:r>
        <w:rPr>
          <w:rFonts w:ascii="TimesNewRomanPSMT" w:hAnsi="TimesNewRomanPSMT" w:cs="TimesNewRomanPSMT"/>
          <w:color w:val="231F20"/>
          <w:kern w:val="1"/>
          <w:sz w:val="21"/>
          <w:szCs w:val="21"/>
        </w:rPr>
        <w:t>s</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f</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thi</w:t>
      </w:r>
      <w:r>
        <w:rPr>
          <w:rFonts w:ascii="TimesNewRomanPSMT" w:hAnsi="TimesNewRomanPSMT" w:cs="TimesNewRomanPSMT"/>
          <w:color w:val="231F20"/>
          <w:kern w:val="1"/>
          <w:sz w:val="21"/>
          <w:szCs w:val="21"/>
        </w:rPr>
        <w:t>s</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Contrac</w:t>
      </w:r>
      <w:r>
        <w:rPr>
          <w:rFonts w:ascii="TimesNewRomanPSMT" w:hAnsi="TimesNewRomanPSMT" w:cs="TimesNewRomanPSMT"/>
          <w:color w:val="231F20"/>
          <w:kern w:val="1"/>
          <w:sz w:val="21"/>
          <w:szCs w:val="21"/>
        </w:rPr>
        <w:t>t</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ar</w:t>
      </w:r>
      <w:r>
        <w:rPr>
          <w:rFonts w:ascii="TimesNewRomanPSMT" w:hAnsi="TimesNewRomanPSMT" w:cs="TimesNewRomanPSMT"/>
          <w:color w:val="231F20"/>
          <w:kern w:val="1"/>
          <w:sz w:val="21"/>
          <w:szCs w:val="21"/>
        </w:rPr>
        <w:t xml:space="preserve">e </w:t>
      </w:r>
      <w:r>
        <w:rPr>
          <w:rFonts w:ascii="TimesNewRomanPSMT" w:hAnsi="TimesNewRomanPSMT" w:cs="TimesNewRomanPSMT"/>
          <w:color w:val="231F20"/>
          <w:spacing w:val="-1"/>
          <w:kern w:val="1"/>
          <w:sz w:val="21"/>
          <w:szCs w:val="21"/>
        </w:rPr>
        <w:t>foun</w:t>
      </w:r>
      <w:r>
        <w:rPr>
          <w:rFonts w:ascii="TimesNewRomanPSMT" w:hAnsi="TimesNewRomanPSMT" w:cs="TimesNewRomanPSMT"/>
          <w:color w:val="231F20"/>
          <w:kern w:val="1"/>
          <w:sz w:val="21"/>
          <w:szCs w:val="21"/>
        </w:rPr>
        <w:t>d</w:t>
      </w:r>
      <w:r>
        <w:rPr>
          <w:rFonts w:ascii="TimesNewRomanPSMT" w:hAnsi="TimesNewRomanPSMT" w:cs="TimesNewRomanPSMT"/>
          <w:color w:val="231F20"/>
          <w:spacing w:val="-8"/>
          <w:kern w:val="1"/>
          <w:sz w:val="21"/>
          <w:szCs w:val="21"/>
        </w:rPr>
        <w:t xml:space="preserve"> </w:t>
      </w:r>
      <w:r>
        <w:rPr>
          <w:rFonts w:ascii="TimesNewRomanPSMT" w:hAnsi="TimesNewRomanPSMT" w:cs="TimesNewRomanPSMT"/>
          <w:color w:val="231F20"/>
          <w:spacing w:val="-1"/>
          <w:kern w:val="1"/>
          <w:sz w:val="21"/>
          <w:szCs w:val="21"/>
        </w:rPr>
        <w:t>t</w:t>
      </w:r>
      <w:r>
        <w:rPr>
          <w:rFonts w:ascii="TimesNewRomanPSMT" w:hAnsi="TimesNewRomanPSMT" w:cs="TimesNewRomanPSMT"/>
          <w:color w:val="231F20"/>
          <w:kern w:val="1"/>
          <w:sz w:val="21"/>
          <w:szCs w:val="21"/>
        </w:rPr>
        <w:t>o</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b</w:t>
      </w:r>
      <w:r>
        <w:rPr>
          <w:rFonts w:ascii="TimesNewRomanPSMT" w:hAnsi="TimesNewRomanPSMT" w:cs="TimesNewRomanPSMT"/>
          <w:color w:val="231F20"/>
          <w:kern w:val="1"/>
          <w:sz w:val="21"/>
          <w:szCs w:val="21"/>
        </w:rPr>
        <w:t>e</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i</w:t>
      </w:r>
      <w:r>
        <w:rPr>
          <w:rFonts w:ascii="TimesNewRomanPSMT" w:hAnsi="TimesNewRomanPSMT" w:cs="TimesNewRomanPSMT"/>
          <w:color w:val="231F20"/>
          <w:kern w:val="1"/>
          <w:sz w:val="21"/>
          <w:szCs w:val="21"/>
        </w:rPr>
        <w:t>n</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conﬂic</w:t>
      </w:r>
      <w:r>
        <w:rPr>
          <w:rFonts w:ascii="TimesNewRomanPSMT" w:hAnsi="TimesNewRomanPSMT" w:cs="TimesNewRomanPSMT"/>
          <w:color w:val="231F20"/>
          <w:kern w:val="1"/>
          <w:sz w:val="21"/>
          <w:szCs w:val="21"/>
        </w:rPr>
        <w:t>t</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wit</w:t>
      </w:r>
      <w:r>
        <w:rPr>
          <w:rFonts w:ascii="TimesNewRomanPSMT" w:hAnsi="TimesNewRomanPSMT" w:cs="TimesNewRomanPSMT"/>
          <w:color w:val="231F20"/>
          <w:kern w:val="1"/>
          <w:sz w:val="21"/>
          <w:szCs w:val="21"/>
        </w:rPr>
        <w:t>h</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an</w:t>
      </w:r>
      <w:r>
        <w:rPr>
          <w:rFonts w:ascii="TimesNewRomanPSMT" w:hAnsi="TimesNewRomanPSMT" w:cs="TimesNewRomanPSMT"/>
          <w:color w:val="231F20"/>
          <w:kern w:val="1"/>
          <w:sz w:val="21"/>
          <w:szCs w:val="21"/>
        </w:rPr>
        <w:t>y</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vali</w:t>
      </w:r>
      <w:r>
        <w:rPr>
          <w:rFonts w:ascii="TimesNewRomanPSMT" w:hAnsi="TimesNewRomanPSMT" w:cs="TimesNewRomanPSMT"/>
          <w:color w:val="231F20"/>
          <w:kern w:val="1"/>
          <w:sz w:val="21"/>
          <w:szCs w:val="21"/>
        </w:rPr>
        <w:t>d</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Federa</w:t>
      </w:r>
      <w:r>
        <w:rPr>
          <w:rFonts w:ascii="TimesNewRomanPSMT" w:hAnsi="TimesNewRomanPSMT" w:cs="TimesNewRomanPSMT"/>
          <w:color w:val="231F20"/>
          <w:kern w:val="1"/>
          <w:sz w:val="21"/>
          <w:szCs w:val="21"/>
        </w:rPr>
        <w:t>l</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r</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Stat</w:t>
      </w:r>
      <w:r>
        <w:rPr>
          <w:rFonts w:ascii="TimesNewRomanPSMT" w:hAnsi="TimesNewRomanPSMT" w:cs="TimesNewRomanPSMT"/>
          <w:color w:val="231F20"/>
          <w:kern w:val="1"/>
          <w:sz w:val="21"/>
          <w:szCs w:val="21"/>
        </w:rPr>
        <w:t>e</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la</w:t>
      </w:r>
      <w:r>
        <w:rPr>
          <w:rFonts w:ascii="TimesNewRomanPSMT" w:hAnsi="TimesNewRomanPSMT" w:cs="TimesNewRomanPSMT"/>
          <w:color w:val="231F20"/>
          <w:kern w:val="1"/>
          <w:sz w:val="21"/>
          <w:szCs w:val="21"/>
        </w:rPr>
        <w:t xml:space="preserve">w </w:t>
      </w:r>
      <w:r>
        <w:rPr>
          <w:rFonts w:ascii="TimesNewRomanPSMT" w:hAnsi="TimesNewRomanPSMT" w:cs="TimesNewRomanPSMT"/>
          <w:color w:val="231F20"/>
          <w:spacing w:val="-1"/>
          <w:kern w:val="1"/>
          <w:sz w:val="21"/>
          <w:szCs w:val="21"/>
        </w:rPr>
        <w:t>no</w:t>
      </w:r>
      <w:r>
        <w:rPr>
          <w:rFonts w:ascii="TimesNewRomanPSMT" w:hAnsi="TimesNewRomanPSMT" w:cs="TimesNewRomanPSMT"/>
          <w:color w:val="231F20"/>
          <w:kern w:val="1"/>
          <w:sz w:val="21"/>
          <w:szCs w:val="21"/>
        </w:rPr>
        <w:t>w</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existin</w:t>
      </w:r>
      <w:r>
        <w:rPr>
          <w:rFonts w:ascii="TimesNewRomanPSMT" w:hAnsi="TimesNewRomanPSMT" w:cs="TimesNewRomanPSMT"/>
          <w:color w:val="231F20"/>
          <w:kern w:val="1"/>
          <w:sz w:val="21"/>
          <w:szCs w:val="21"/>
        </w:rPr>
        <w:t>g</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r</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hereinafte</w:t>
      </w:r>
      <w:r>
        <w:rPr>
          <w:rFonts w:ascii="TimesNewRomanPSMT" w:hAnsi="TimesNewRomanPSMT" w:cs="TimesNewRomanPSMT"/>
          <w:color w:val="231F20"/>
          <w:kern w:val="1"/>
          <w:sz w:val="21"/>
          <w:szCs w:val="21"/>
        </w:rPr>
        <w:t>r</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enacted</w:t>
      </w:r>
      <w:r>
        <w:rPr>
          <w:rFonts w:ascii="TimesNewRomanPSMT" w:hAnsi="TimesNewRomanPSMT" w:cs="TimesNewRomanPSMT"/>
          <w:color w:val="231F20"/>
          <w:kern w:val="1"/>
          <w:sz w:val="21"/>
          <w:szCs w:val="21"/>
        </w:rPr>
        <w:t>,</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i</w:t>
      </w:r>
      <w:r>
        <w:rPr>
          <w:rFonts w:ascii="TimesNewRomanPSMT" w:hAnsi="TimesNewRomanPSMT" w:cs="TimesNewRomanPSMT"/>
          <w:color w:val="231F20"/>
          <w:kern w:val="1"/>
          <w:sz w:val="21"/>
          <w:szCs w:val="21"/>
        </w:rPr>
        <w:t>t</w:t>
      </w:r>
      <w:r>
        <w:rPr>
          <w:rFonts w:ascii="TimesNewRomanPSMT" w:hAnsi="TimesNewRomanPSMT" w:cs="TimesNewRomanPSMT"/>
          <w:color w:val="231F20"/>
          <w:spacing w:val="-4"/>
          <w:kern w:val="1"/>
          <w:sz w:val="21"/>
          <w:szCs w:val="21"/>
        </w:rPr>
        <w:t xml:space="preserve"> </w:t>
      </w:r>
      <w:r>
        <w:rPr>
          <w:rFonts w:ascii="TimesNewRomanPSMT" w:hAnsi="TimesNewRomanPSMT" w:cs="TimesNewRomanPSMT"/>
          <w:color w:val="231F20"/>
          <w:spacing w:val="-1"/>
          <w:kern w:val="1"/>
          <w:sz w:val="21"/>
          <w:szCs w:val="21"/>
        </w:rPr>
        <w:t>i</w:t>
      </w:r>
      <w:r>
        <w:rPr>
          <w:rFonts w:ascii="TimesNewRomanPSMT" w:hAnsi="TimesNewRomanPSMT" w:cs="TimesNewRomanPSMT"/>
          <w:color w:val="231F20"/>
          <w:kern w:val="1"/>
          <w:sz w:val="21"/>
          <w:szCs w:val="21"/>
        </w:rPr>
        <w:t>s</w:t>
      </w:r>
      <w:r>
        <w:rPr>
          <w:rFonts w:ascii="TimesNewRomanPSMT" w:hAnsi="TimesNewRomanPSMT" w:cs="TimesNewRomanPSMT"/>
          <w:color w:val="231F20"/>
          <w:spacing w:val="-4"/>
          <w:kern w:val="1"/>
          <w:sz w:val="21"/>
          <w:szCs w:val="21"/>
        </w:rPr>
        <w:t xml:space="preserve"> </w:t>
      </w:r>
      <w:r>
        <w:rPr>
          <w:rFonts w:ascii="TimesNewRomanPSMT" w:hAnsi="TimesNewRomanPSMT" w:cs="TimesNewRomanPSMT"/>
          <w:color w:val="231F20"/>
          <w:spacing w:val="-1"/>
          <w:kern w:val="1"/>
          <w:sz w:val="21"/>
          <w:szCs w:val="21"/>
        </w:rPr>
        <w:t>agree</w:t>
      </w:r>
      <w:r>
        <w:rPr>
          <w:rFonts w:ascii="TimesNewRomanPSMT" w:hAnsi="TimesNewRomanPSMT" w:cs="TimesNewRomanPSMT"/>
          <w:color w:val="231F20"/>
          <w:kern w:val="1"/>
          <w:sz w:val="21"/>
          <w:szCs w:val="21"/>
        </w:rPr>
        <w:t>d</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tha</w:t>
      </w:r>
      <w:r>
        <w:rPr>
          <w:rFonts w:ascii="TimesNewRomanPSMT" w:hAnsi="TimesNewRomanPSMT" w:cs="TimesNewRomanPSMT"/>
          <w:color w:val="231F20"/>
          <w:kern w:val="1"/>
          <w:sz w:val="21"/>
          <w:szCs w:val="21"/>
        </w:rPr>
        <w:t>t</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suc</w:t>
      </w:r>
      <w:r>
        <w:rPr>
          <w:rFonts w:ascii="TimesNewRomanPSMT" w:hAnsi="TimesNewRomanPSMT" w:cs="TimesNewRomanPSMT"/>
          <w:color w:val="231F20"/>
          <w:kern w:val="1"/>
          <w:sz w:val="21"/>
          <w:szCs w:val="21"/>
        </w:rPr>
        <w:t>h</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la</w:t>
      </w:r>
      <w:r>
        <w:rPr>
          <w:rFonts w:ascii="TimesNewRomanPSMT" w:hAnsi="TimesNewRomanPSMT" w:cs="TimesNewRomanPSMT"/>
          <w:color w:val="231F20"/>
          <w:kern w:val="1"/>
          <w:sz w:val="21"/>
          <w:szCs w:val="21"/>
        </w:rPr>
        <w:t xml:space="preserve">w </w:t>
      </w:r>
      <w:r>
        <w:rPr>
          <w:rFonts w:ascii="TimesNewRomanPSMT" w:hAnsi="TimesNewRomanPSMT" w:cs="TimesNewRomanPSMT"/>
          <w:color w:val="231F20"/>
          <w:spacing w:val="-1"/>
          <w:kern w:val="1"/>
          <w:sz w:val="21"/>
          <w:szCs w:val="21"/>
        </w:rPr>
        <w:t>shal</w:t>
      </w:r>
      <w:r>
        <w:rPr>
          <w:rFonts w:ascii="TimesNewRomanPSMT" w:hAnsi="TimesNewRomanPSMT" w:cs="TimesNewRomanPSMT"/>
          <w:color w:val="231F20"/>
          <w:kern w:val="1"/>
          <w:sz w:val="21"/>
          <w:szCs w:val="21"/>
        </w:rPr>
        <w:t>l</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supersed</w:t>
      </w:r>
      <w:r>
        <w:rPr>
          <w:rFonts w:ascii="TimesNewRomanPSMT" w:hAnsi="TimesNewRomanPSMT" w:cs="TimesNewRomanPSMT"/>
          <w:color w:val="231F20"/>
          <w:kern w:val="1"/>
          <w:sz w:val="21"/>
          <w:szCs w:val="21"/>
        </w:rPr>
        <w:t>e</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th</w:t>
      </w:r>
      <w:r>
        <w:rPr>
          <w:rFonts w:ascii="TimesNewRomanPSMT" w:hAnsi="TimesNewRomanPSMT" w:cs="TimesNewRomanPSMT"/>
          <w:color w:val="231F20"/>
          <w:kern w:val="1"/>
          <w:sz w:val="21"/>
          <w:szCs w:val="21"/>
        </w:rPr>
        <w:t>e</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conﬂictin</w:t>
      </w:r>
      <w:r>
        <w:rPr>
          <w:rFonts w:ascii="TimesNewRomanPSMT" w:hAnsi="TimesNewRomanPSMT" w:cs="TimesNewRomanPSMT"/>
          <w:color w:val="231F20"/>
          <w:kern w:val="1"/>
          <w:sz w:val="21"/>
          <w:szCs w:val="21"/>
        </w:rPr>
        <w:t>g</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provision</w:t>
      </w:r>
      <w:r>
        <w:rPr>
          <w:rFonts w:ascii="TimesNewRomanPSMT" w:hAnsi="TimesNewRomanPSMT" w:cs="TimesNewRomanPSMT"/>
          <w:color w:val="231F20"/>
          <w:kern w:val="1"/>
          <w:sz w:val="21"/>
          <w:szCs w:val="21"/>
        </w:rPr>
        <w:t>s</w:t>
      </w:r>
      <w:r>
        <w:rPr>
          <w:rFonts w:ascii="TimesNewRomanPSMT" w:hAnsi="TimesNewRomanPSMT" w:cs="TimesNewRomanPSMT"/>
          <w:color w:val="231F20"/>
          <w:spacing w:val="-12"/>
          <w:kern w:val="1"/>
          <w:sz w:val="21"/>
          <w:szCs w:val="21"/>
        </w:rPr>
        <w:t xml:space="preserve"> </w:t>
      </w:r>
      <w:r>
        <w:rPr>
          <w:rFonts w:ascii="TimesNewRomanPSMT" w:hAnsi="TimesNewRomanPSMT" w:cs="TimesNewRomanPSMT"/>
          <w:color w:val="231F20"/>
          <w:spacing w:val="-1"/>
          <w:kern w:val="1"/>
          <w:sz w:val="21"/>
          <w:szCs w:val="21"/>
        </w:rPr>
        <w:t>withou</w:t>
      </w:r>
      <w:r>
        <w:rPr>
          <w:rFonts w:ascii="TimesNewRomanPSMT" w:hAnsi="TimesNewRomanPSMT" w:cs="TimesNewRomanPSMT"/>
          <w:color w:val="231F20"/>
          <w:kern w:val="1"/>
          <w:sz w:val="21"/>
          <w:szCs w:val="21"/>
        </w:rPr>
        <w:t>t</w:t>
      </w:r>
      <w:r>
        <w:rPr>
          <w:rFonts w:ascii="TimesNewRomanPSMT" w:hAnsi="TimesNewRomanPSMT" w:cs="TimesNewRomanPSMT"/>
          <w:color w:val="231F20"/>
          <w:spacing w:val="-9"/>
          <w:kern w:val="1"/>
          <w:sz w:val="21"/>
          <w:szCs w:val="21"/>
        </w:rPr>
        <w:t xml:space="preserve"> </w:t>
      </w:r>
      <w:r>
        <w:rPr>
          <w:rFonts w:ascii="TimesNewRomanPSMT" w:hAnsi="TimesNewRomanPSMT" w:cs="TimesNewRomanPSMT"/>
          <w:color w:val="231F20"/>
          <w:spacing w:val="-1"/>
          <w:kern w:val="1"/>
          <w:sz w:val="21"/>
          <w:szCs w:val="21"/>
        </w:rPr>
        <w:t>i</w:t>
      </w:r>
      <w:r>
        <w:rPr>
          <w:rFonts w:ascii="TimesNewRomanPSMT" w:hAnsi="TimesNewRomanPSMT" w:cs="TimesNewRomanPSMT"/>
          <w:color w:val="231F20"/>
          <w:kern w:val="1"/>
          <w:sz w:val="21"/>
          <w:szCs w:val="21"/>
        </w:rPr>
        <w:t>n</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an</w:t>
      </w:r>
      <w:r>
        <w:rPr>
          <w:rFonts w:ascii="TimesNewRomanPSMT" w:hAnsi="TimesNewRomanPSMT" w:cs="TimesNewRomanPSMT"/>
          <w:color w:val="231F20"/>
          <w:kern w:val="1"/>
          <w:sz w:val="21"/>
          <w:szCs w:val="21"/>
        </w:rPr>
        <w:t>y</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wa</w:t>
      </w:r>
      <w:r>
        <w:rPr>
          <w:rFonts w:ascii="TimesNewRomanPSMT" w:hAnsi="TimesNewRomanPSMT" w:cs="TimesNewRomanPSMT"/>
          <w:color w:val="231F20"/>
          <w:kern w:val="1"/>
          <w:sz w:val="21"/>
          <w:szCs w:val="21"/>
        </w:rPr>
        <w:t xml:space="preserve">y </w:t>
      </w:r>
      <w:r>
        <w:rPr>
          <w:rFonts w:ascii="TimesNewRomanPSMT" w:hAnsi="TimesNewRomanPSMT" w:cs="TimesNewRomanPSMT"/>
          <w:color w:val="231F20"/>
          <w:spacing w:val="-1"/>
          <w:kern w:val="1"/>
          <w:sz w:val="21"/>
          <w:szCs w:val="21"/>
        </w:rPr>
        <w:t>a</w:t>
      </w:r>
      <w:r>
        <w:rPr>
          <w:rFonts w:ascii="TimesNewRomanPSMT" w:hAnsi="TimesNewRomanPSMT" w:cs="TimesNewRomanPSMT"/>
          <w:color w:val="231F20"/>
          <w:spacing w:val="-5"/>
          <w:kern w:val="1"/>
          <w:sz w:val="21"/>
          <w:szCs w:val="21"/>
        </w:rPr>
        <w:t>f</w:t>
      </w:r>
      <w:r>
        <w:rPr>
          <w:rFonts w:ascii="TimesNewRomanPSMT" w:hAnsi="TimesNewRomanPSMT" w:cs="TimesNewRomanPSMT"/>
          <w:color w:val="231F20"/>
          <w:spacing w:val="-1"/>
          <w:kern w:val="1"/>
          <w:sz w:val="21"/>
          <w:szCs w:val="21"/>
        </w:rPr>
        <w:t>fectin</w:t>
      </w:r>
      <w:r>
        <w:rPr>
          <w:rFonts w:ascii="TimesNewRomanPSMT" w:hAnsi="TimesNewRomanPSMT" w:cs="TimesNewRomanPSMT"/>
          <w:color w:val="231F20"/>
          <w:kern w:val="1"/>
          <w:sz w:val="21"/>
          <w:szCs w:val="21"/>
        </w:rPr>
        <w:t>g</w:t>
      </w:r>
      <w:r>
        <w:rPr>
          <w:rFonts w:ascii="TimesNewRomanPSMT" w:hAnsi="TimesNewRomanPSMT" w:cs="TimesNewRomanPSMT"/>
          <w:color w:val="231F20"/>
          <w:spacing w:val="-10"/>
          <w:kern w:val="1"/>
          <w:sz w:val="21"/>
          <w:szCs w:val="21"/>
        </w:rPr>
        <w:t xml:space="preserve"> </w:t>
      </w:r>
      <w:r>
        <w:rPr>
          <w:rFonts w:ascii="TimesNewRomanPSMT" w:hAnsi="TimesNewRomanPSMT" w:cs="TimesNewRomanPSMT"/>
          <w:color w:val="231F20"/>
          <w:spacing w:val="-1"/>
          <w:kern w:val="1"/>
          <w:sz w:val="21"/>
          <w:szCs w:val="21"/>
        </w:rPr>
        <w:t>th</w:t>
      </w:r>
      <w:r>
        <w:rPr>
          <w:rFonts w:ascii="TimesNewRomanPSMT" w:hAnsi="TimesNewRomanPSMT" w:cs="TimesNewRomanPSMT"/>
          <w:color w:val="231F20"/>
          <w:kern w:val="1"/>
          <w:sz w:val="21"/>
          <w:szCs w:val="21"/>
        </w:rPr>
        <w:t>e</w:t>
      </w:r>
      <w:r>
        <w:rPr>
          <w:rFonts w:ascii="TimesNewRomanPSMT" w:hAnsi="TimesNewRomanPSMT" w:cs="TimesNewRomanPSMT"/>
          <w:color w:val="231F20"/>
          <w:spacing w:val="-6"/>
          <w:kern w:val="1"/>
          <w:sz w:val="21"/>
          <w:szCs w:val="21"/>
        </w:rPr>
        <w:t xml:space="preserve"> </w:t>
      </w:r>
      <w:r>
        <w:rPr>
          <w:rFonts w:ascii="TimesNewRomanPSMT" w:hAnsi="TimesNewRomanPSMT" w:cs="TimesNewRomanPSMT"/>
          <w:color w:val="231F20"/>
          <w:spacing w:val="-1"/>
          <w:kern w:val="1"/>
          <w:sz w:val="21"/>
          <w:szCs w:val="21"/>
        </w:rPr>
        <w:t>remainde</w:t>
      </w:r>
      <w:r>
        <w:rPr>
          <w:rFonts w:ascii="TimesNewRomanPSMT" w:hAnsi="TimesNewRomanPSMT" w:cs="TimesNewRomanPSMT"/>
          <w:color w:val="231F20"/>
          <w:kern w:val="1"/>
          <w:sz w:val="21"/>
          <w:szCs w:val="21"/>
        </w:rPr>
        <w:t>r</w:t>
      </w:r>
      <w:r>
        <w:rPr>
          <w:rFonts w:ascii="TimesNewRomanPSMT" w:hAnsi="TimesNewRomanPSMT" w:cs="TimesNewRomanPSMT"/>
          <w:color w:val="231F20"/>
          <w:spacing w:val="-11"/>
          <w:kern w:val="1"/>
          <w:sz w:val="21"/>
          <w:szCs w:val="21"/>
        </w:rPr>
        <w:t xml:space="preserve"> </w:t>
      </w:r>
      <w:r>
        <w:rPr>
          <w:rFonts w:ascii="TimesNewRomanPSMT" w:hAnsi="TimesNewRomanPSMT" w:cs="TimesNewRomanPSMT"/>
          <w:color w:val="231F20"/>
          <w:spacing w:val="-1"/>
          <w:kern w:val="1"/>
          <w:sz w:val="21"/>
          <w:szCs w:val="21"/>
        </w:rPr>
        <w:t>o</w:t>
      </w:r>
      <w:r>
        <w:rPr>
          <w:rFonts w:ascii="TimesNewRomanPSMT" w:hAnsi="TimesNewRomanPSMT" w:cs="TimesNewRomanPSMT"/>
          <w:color w:val="231F20"/>
          <w:kern w:val="1"/>
          <w:sz w:val="21"/>
          <w:szCs w:val="21"/>
        </w:rPr>
        <w:t>f</w:t>
      </w:r>
      <w:r>
        <w:rPr>
          <w:rFonts w:ascii="TimesNewRomanPSMT" w:hAnsi="TimesNewRomanPSMT" w:cs="TimesNewRomanPSMT"/>
          <w:color w:val="231F20"/>
          <w:spacing w:val="-5"/>
          <w:kern w:val="1"/>
          <w:sz w:val="21"/>
          <w:szCs w:val="21"/>
        </w:rPr>
        <w:t xml:space="preserve"> </w:t>
      </w:r>
      <w:r>
        <w:rPr>
          <w:rFonts w:ascii="TimesNewRomanPSMT" w:hAnsi="TimesNewRomanPSMT" w:cs="TimesNewRomanPSMT"/>
          <w:color w:val="231F20"/>
          <w:spacing w:val="-1"/>
          <w:kern w:val="1"/>
          <w:sz w:val="21"/>
          <w:szCs w:val="21"/>
        </w:rPr>
        <w:t>thes</w:t>
      </w:r>
      <w:r>
        <w:rPr>
          <w:rFonts w:ascii="TimesNewRomanPSMT" w:hAnsi="TimesNewRomanPSMT" w:cs="TimesNewRomanPSMT"/>
          <w:color w:val="231F20"/>
          <w:kern w:val="1"/>
          <w:sz w:val="21"/>
          <w:szCs w:val="21"/>
        </w:rPr>
        <w:t>e</w:t>
      </w:r>
      <w:r>
        <w:rPr>
          <w:rFonts w:ascii="TimesNewRomanPSMT" w:hAnsi="TimesNewRomanPSMT" w:cs="TimesNewRomanPSMT"/>
          <w:color w:val="231F20"/>
          <w:spacing w:val="-7"/>
          <w:kern w:val="1"/>
          <w:sz w:val="21"/>
          <w:szCs w:val="21"/>
        </w:rPr>
        <w:t xml:space="preserve"> </w:t>
      </w:r>
      <w:r>
        <w:rPr>
          <w:rFonts w:ascii="TimesNewRomanPSMT" w:hAnsi="TimesNewRomanPSMT" w:cs="TimesNewRomanPSMT"/>
          <w:color w:val="231F20"/>
          <w:spacing w:val="-1"/>
          <w:kern w:val="1"/>
          <w:sz w:val="21"/>
          <w:szCs w:val="21"/>
        </w:rPr>
        <w:t>provisions</w:t>
      </w:r>
      <w:r>
        <w:rPr>
          <w:rFonts w:ascii="TimesNewRomanPSMT" w:hAnsi="TimesNewRomanPSMT" w:cs="TimesNewRomanPSMT"/>
          <w:color w:val="231F20"/>
          <w:kern w:val="1"/>
          <w:sz w:val="21"/>
          <w:szCs w:val="21"/>
        </w:rPr>
        <w:t>.</w:t>
      </w:r>
    </w:p>
    <w:p w:rsidR="008E087F" w:rsidRDefault="008E087F">
      <w:pPr>
        <w:widowControl w:val="0"/>
        <w:autoSpaceDE w:val="0"/>
        <w:autoSpaceDN w:val="0"/>
        <w:adjustRightInd w:val="0"/>
        <w:spacing w:after="0" w:line="250" w:lineRule="auto"/>
        <w:ind w:left="120" w:right="164"/>
        <w:rPr>
          <w:rFonts w:ascii="TimesNewRomanPSMT" w:hAnsi="TimesNewRomanPSMT" w:cs="TimesNewRomanPSMT"/>
          <w:kern w:val="1"/>
          <w:sz w:val="21"/>
          <w:szCs w:val="21"/>
        </w:rPr>
      </w:pPr>
    </w:p>
    <w:p w:rsidR="008E087F" w:rsidRDefault="008E087F">
      <w:pPr>
        <w:widowControl w:val="0"/>
        <w:autoSpaceDE w:val="0"/>
        <w:autoSpaceDN w:val="0"/>
        <w:adjustRightInd w:val="0"/>
        <w:spacing w:after="0" w:line="250" w:lineRule="auto"/>
        <w:ind w:left="120" w:right="164"/>
        <w:rPr>
          <w:rFonts w:ascii="TimesNewRomanPSMT" w:hAnsi="TimesNewRomanPSMT" w:cs="TimesNewRomanPSMT"/>
          <w:kern w:val="1"/>
          <w:sz w:val="21"/>
          <w:szCs w:val="21"/>
        </w:rPr>
      </w:pPr>
      <w:r>
        <w:rPr>
          <w:rFonts w:ascii="TimesNewRomanPSMT" w:hAnsi="TimesNewRomanPSMT" w:cs="TimesNewRomanPSMT"/>
          <w:kern w:val="1"/>
          <w:sz w:val="21"/>
          <w:szCs w:val="21"/>
        </w:rPr>
        <w:t>Section 1.  Newly identified scope of work</w:t>
      </w:r>
    </w:p>
    <w:p w:rsidR="008E087F" w:rsidRDefault="008E087F">
      <w:pPr>
        <w:widowControl w:val="0"/>
        <w:autoSpaceDE w:val="0"/>
        <w:autoSpaceDN w:val="0"/>
        <w:adjustRightInd w:val="0"/>
        <w:spacing w:after="0" w:line="250" w:lineRule="auto"/>
        <w:ind w:left="120" w:right="164"/>
        <w:rPr>
          <w:rFonts w:ascii="TimesNewRomanPSMT" w:hAnsi="TimesNewRomanPSMT" w:cs="TimesNewRomanPSMT"/>
          <w:kern w:val="1"/>
          <w:sz w:val="21"/>
          <w:szCs w:val="21"/>
        </w:rPr>
      </w:pPr>
    </w:p>
    <w:p w:rsidR="008E087F" w:rsidRDefault="008E087F">
      <w:pPr>
        <w:widowControl w:val="0"/>
        <w:numPr>
          <w:ilvl w:val="0"/>
          <w:numId w:val="1"/>
        </w:numPr>
        <w:autoSpaceDE w:val="0"/>
        <w:autoSpaceDN w:val="0"/>
        <w:adjustRightInd w:val="0"/>
        <w:spacing w:after="0" w:line="250" w:lineRule="auto"/>
        <w:ind w:left="480" w:right="164"/>
        <w:rPr>
          <w:rFonts w:ascii="TimesNewRomanPSMT" w:hAnsi="TimesNewRomanPSMT" w:cs="TimesNewRomanPSMT"/>
          <w:kern w:val="1"/>
          <w:sz w:val="21"/>
          <w:szCs w:val="21"/>
        </w:rPr>
      </w:pPr>
      <w:r>
        <w:rPr>
          <w:rFonts w:ascii="TimesNewRomanPSMT" w:hAnsi="TimesNewRomanPSMT" w:cs="TimesNewRomanPSMT"/>
          <w:kern w:val="1"/>
          <w:sz w:val="21"/>
          <w:szCs w:val="21"/>
        </w:rPr>
        <w:t>(1)</w:t>
      </w:r>
      <w:r>
        <w:rPr>
          <w:rFonts w:ascii="TimesNewRomanPSMT" w:hAnsi="TimesNewRomanPSMT" w:cs="TimesNewRomanPSMT"/>
          <w:kern w:val="1"/>
          <w:sz w:val="21"/>
          <w:szCs w:val="21"/>
        </w:rPr>
        <w:tab/>
        <w:t xml:space="preserve">If company enters into agreements and /or establishes contracts to conduct work normally outside of the scope of work identified in this collective bargaining agreement.  The work shall be included into the scope of work of this ratified collective bargaining agreement.  </w:t>
      </w:r>
    </w:p>
    <w:p w:rsidR="008E087F" w:rsidRDefault="008E087F">
      <w:pPr>
        <w:widowControl w:val="0"/>
        <w:numPr>
          <w:ilvl w:val="0"/>
          <w:numId w:val="1"/>
        </w:numPr>
        <w:autoSpaceDE w:val="0"/>
        <w:autoSpaceDN w:val="0"/>
        <w:adjustRightInd w:val="0"/>
        <w:spacing w:after="0" w:line="250" w:lineRule="auto"/>
        <w:ind w:left="480" w:right="164"/>
        <w:rPr>
          <w:rFonts w:ascii="TimesNewRomanPSMT" w:hAnsi="TimesNewRomanPSMT" w:cs="TimesNewRomanPSMT"/>
          <w:kern w:val="1"/>
          <w:sz w:val="21"/>
          <w:szCs w:val="21"/>
        </w:rPr>
      </w:pPr>
      <w:r>
        <w:rPr>
          <w:rFonts w:ascii="TimesNewRomanPSMT" w:hAnsi="TimesNewRomanPSMT" w:cs="TimesNewRomanPSMT"/>
          <w:kern w:val="1"/>
          <w:sz w:val="21"/>
          <w:szCs w:val="21"/>
        </w:rPr>
        <w:t>(2)</w:t>
      </w:r>
      <w:r>
        <w:rPr>
          <w:rFonts w:ascii="TimesNewRomanPSMT" w:hAnsi="TimesNewRomanPSMT" w:cs="TimesNewRomanPSMT"/>
          <w:kern w:val="1"/>
          <w:sz w:val="21"/>
          <w:szCs w:val="21"/>
        </w:rPr>
        <w:tab/>
        <w:t>Contingent contract</w:t>
      </w:r>
    </w:p>
    <w:p w:rsidR="008E087F" w:rsidRDefault="008E087F">
      <w:pPr>
        <w:widowControl w:val="0"/>
        <w:numPr>
          <w:ilvl w:val="1"/>
          <w:numId w:val="1"/>
        </w:numPr>
        <w:autoSpaceDE w:val="0"/>
        <w:autoSpaceDN w:val="0"/>
        <w:adjustRightInd w:val="0"/>
        <w:spacing w:after="0" w:line="250" w:lineRule="auto"/>
        <w:ind w:left="1200" w:right="164"/>
        <w:rPr>
          <w:rFonts w:ascii="TimesNewRomanPSMT" w:hAnsi="TimesNewRomanPSMT" w:cs="TimesNewRomanPSMT"/>
          <w:kern w:val="1"/>
          <w:sz w:val="21"/>
          <w:szCs w:val="21"/>
        </w:rPr>
      </w:pPr>
      <w:r>
        <w:rPr>
          <w:rFonts w:ascii="TimesNewRomanPSMT" w:hAnsi="TimesNewRomanPSMT" w:cs="TimesNewRomanPSMT"/>
          <w:kern w:val="1"/>
          <w:sz w:val="21"/>
          <w:szCs w:val="21"/>
        </w:rPr>
        <w:t>a.</w:t>
      </w:r>
      <w:r>
        <w:rPr>
          <w:rFonts w:ascii="TimesNewRomanPSMT" w:hAnsi="TimesNewRomanPSMT" w:cs="TimesNewRomanPSMT"/>
          <w:kern w:val="1"/>
          <w:sz w:val="21"/>
          <w:szCs w:val="21"/>
        </w:rPr>
        <w:tab/>
        <w:t>The company and union shall within the period of this collective bargaining agreement shall establish an agreed upon collective bargaining agreement that would support the future contract bid for BWCS continued operation of the DUF6 process.</w:t>
      </w:r>
    </w:p>
    <w:p w:rsidR="008E087F" w:rsidRDefault="008E087F">
      <w:pPr>
        <w:widowControl w:val="0"/>
        <w:autoSpaceDE w:val="0"/>
        <w:autoSpaceDN w:val="0"/>
        <w:adjustRightInd w:val="0"/>
        <w:spacing w:after="0" w:line="250" w:lineRule="auto"/>
        <w:ind w:right="164"/>
        <w:rPr>
          <w:rFonts w:ascii="TimesNewRomanPSMT" w:hAnsi="TimesNewRomanPSMT" w:cs="TimesNewRomanPSMT"/>
          <w:kern w:val="1"/>
          <w:sz w:val="21"/>
          <w:szCs w:val="21"/>
        </w:rPr>
      </w:pPr>
    </w:p>
    <w:p w:rsidR="008E087F" w:rsidRDefault="008E087F">
      <w:pPr>
        <w:widowControl w:val="0"/>
        <w:autoSpaceDE w:val="0"/>
        <w:autoSpaceDN w:val="0"/>
        <w:adjustRightInd w:val="0"/>
        <w:spacing w:after="0" w:line="250" w:lineRule="auto"/>
        <w:ind w:left="120" w:right="164"/>
        <w:rPr>
          <w:rFonts w:ascii="TimesNewRomanPSMT" w:hAnsi="TimesNewRomanPSMT" w:cs="TimesNewRomanPSMT"/>
          <w:kern w:val="1"/>
          <w:sz w:val="21"/>
          <w:szCs w:val="21"/>
        </w:rPr>
      </w:pPr>
    </w:p>
    <w:p w:rsidR="008E087F" w:rsidRDefault="008E087F">
      <w:pPr>
        <w:widowControl w:val="0"/>
        <w:autoSpaceDE w:val="0"/>
        <w:autoSpaceDN w:val="0"/>
        <w:adjustRightInd w:val="0"/>
        <w:spacing w:after="0" w:line="250" w:lineRule="auto"/>
        <w:ind w:right="164"/>
        <w:rPr>
          <w:rFonts w:ascii="TimesNewRomanPSMT" w:hAnsi="TimesNewRomanPSMT" w:cs="TimesNewRomanPSMT"/>
          <w:kern w:val="1"/>
          <w:sz w:val="21"/>
          <w:szCs w:val="21"/>
        </w:rPr>
      </w:pPr>
    </w:p>
    <w:p w:rsidR="008E087F" w:rsidRDefault="008E087F">
      <w:pPr>
        <w:widowControl w:val="0"/>
        <w:autoSpaceDE w:val="0"/>
        <w:autoSpaceDN w:val="0"/>
        <w:adjustRightInd w:val="0"/>
        <w:spacing w:after="0" w:line="250" w:lineRule="auto"/>
        <w:ind w:left="100" w:right="50"/>
        <w:rPr>
          <w:rFonts w:ascii="TimesNewRomanPSMT" w:hAnsi="TimesNewRomanPSMT" w:cs="TimesNewRomanPSMT"/>
          <w:kern w:val="1"/>
          <w:sz w:val="21"/>
          <w:szCs w:val="21"/>
        </w:rPr>
      </w:pP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rPr>
      </w:pPr>
    </w:p>
    <w:p w:rsidR="008E087F" w:rsidRDefault="008E087F">
      <w:pPr>
        <w:widowControl w:val="0"/>
        <w:autoSpaceDE w:val="0"/>
        <w:autoSpaceDN w:val="0"/>
        <w:adjustRightInd w:val="0"/>
        <w:spacing w:after="0" w:line="250" w:lineRule="auto"/>
        <w:ind w:left="1845" w:right="1825"/>
        <w:jc w:val="center"/>
        <w:rPr>
          <w:rFonts w:ascii="TimesNewRomanPSMT" w:hAnsi="TimesNewRomanPSMT" w:cs="TimesNewRomanPSMT"/>
          <w:kern w:val="1"/>
          <w:sz w:val="21"/>
          <w:szCs w:val="21"/>
        </w:rPr>
      </w:pPr>
      <w:r>
        <w:rPr>
          <w:rFonts w:ascii="TimesNewRomanPSMT" w:hAnsi="TimesNewRomanPSMT" w:cs="TimesNewRomanPSMT"/>
          <w:b/>
          <w:bCs/>
          <w:color w:val="231F20"/>
          <w:spacing w:val="-1"/>
          <w:kern w:val="1"/>
          <w:sz w:val="21"/>
          <w:szCs w:val="21"/>
        </w:rPr>
        <w:t>A</w:t>
      </w:r>
      <w:r>
        <w:rPr>
          <w:rFonts w:ascii="TimesNewRomanPSMT" w:hAnsi="TimesNewRomanPSMT" w:cs="TimesNewRomanPSMT"/>
          <w:b/>
          <w:bCs/>
          <w:color w:val="231F20"/>
          <w:spacing w:val="-8"/>
          <w:kern w:val="1"/>
          <w:sz w:val="21"/>
          <w:szCs w:val="21"/>
        </w:rPr>
        <w:t>R</w:t>
      </w:r>
      <w:r>
        <w:rPr>
          <w:rFonts w:ascii="TimesNewRomanPSMT" w:hAnsi="TimesNewRomanPSMT" w:cs="TimesNewRomanPSMT"/>
          <w:b/>
          <w:bCs/>
          <w:color w:val="231F20"/>
          <w:spacing w:val="-1"/>
          <w:kern w:val="1"/>
          <w:sz w:val="21"/>
          <w:szCs w:val="21"/>
        </w:rPr>
        <w:t>TICL</w:t>
      </w:r>
      <w:r>
        <w:rPr>
          <w:rFonts w:ascii="TimesNewRomanPSMT" w:hAnsi="TimesNewRomanPSMT" w:cs="TimesNewRomanPSMT"/>
          <w:b/>
          <w:bCs/>
          <w:color w:val="231F20"/>
          <w:kern w:val="1"/>
          <w:sz w:val="21"/>
          <w:szCs w:val="21"/>
        </w:rPr>
        <w:t>E</w:t>
      </w:r>
      <w:r>
        <w:rPr>
          <w:rFonts w:ascii="TimesNewRomanPSMT" w:hAnsi="TimesNewRomanPSMT" w:cs="TimesNewRomanPSMT"/>
          <w:b/>
          <w:bCs/>
          <w:color w:val="231F20"/>
          <w:spacing w:val="-13"/>
          <w:kern w:val="1"/>
          <w:sz w:val="21"/>
          <w:szCs w:val="21"/>
        </w:rPr>
        <w:t xml:space="preserve"> </w:t>
      </w:r>
      <w:r>
        <w:rPr>
          <w:rFonts w:ascii="TimesNewRomanPSMT" w:hAnsi="TimesNewRomanPSMT" w:cs="TimesNewRomanPSMT"/>
          <w:b/>
          <w:bCs/>
          <w:color w:val="231F20"/>
          <w:spacing w:val="-1"/>
          <w:kern w:val="1"/>
          <w:sz w:val="21"/>
          <w:szCs w:val="21"/>
        </w:rPr>
        <w:t>I</w:t>
      </w:r>
      <w:r>
        <w:rPr>
          <w:rFonts w:ascii="TimesNewRomanPSMT" w:hAnsi="TimesNewRomanPSMT" w:cs="TimesNewRomanPSMT"/>
          <w:b/>
          <w:bCs/>
          <w:color w:val="231F20"/>
          <w:kern w:val="1"/>
          <w:sz w:val="21"/>
          <w:szCs w:val="21"/>
        </w:rPr>
        <w:t xml:space="preserve">I </w:t>
      </w:r>
      <w:r>
        <w:rPr>
          <w:rFonts w:ascii="TimesNewRomanPSMT" w:hAnsi="TimesNewRomanPSMT" w:cs="TimesNewRomanPSMT"/>
          <w:b/>
          <w:bCs/>
          <w:color w:val="231F20"/>
          <w:spacing w:val="-1"/>
          <w:kern w:val="1"/>
          <w:sz w:val="21"/>
          <w:szCs w:val="21"/>
        </w:rPr>
        <w:t>RECOGNITIO</w:t>
      </w:r>
      <w:r>
        <w:rPr>
          <w:rFonts w:ascii="TimesNewRomanPSMT" w:hAnsi="TimesNewRomanPSMT" w:cs="TimesNewRomanPSMT"/>
          <w:b/>
          <w:bCs/>
          <w:color w:val="231F20"/>
          <w:kern w:val="1"/>
          <w:sz w:val="21"/>
          <w:szCs w:val="21"/>
        </w:rPr>
        <w:t>N</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1</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Establishmen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Limitatio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conformit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Labo</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-Managemen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1"/>
          <w:kern w:val="1"/>
          <w:sz w:val="21"/>
          <w:szCs w:val="21"/>
          <w:u w:color="231F20"/>
        </w:rPr>
        <w:t>Relation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p>
    <w:p w:rsidR="008E087F" w:rsidRDefault="008E087F">
      <w:pPr>
        <w:widowControl w:val="0"/>
        <w:autoSpaceDE w:val="0"/>
        <w:autoSpaceDN w:val="0"/>
        <w:adjustRightInd w:val="0"/>
        <w:spacing w:before="10" w:after="0" w:line="250" w:lineRule="auto"/>
        <w:ind w:left="100" w:right="78"/>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1947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amended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recognize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sol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exclusiv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agen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employ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excludin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Polic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salarie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personnel</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respec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rate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wages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condi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3"/>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representatio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lif</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2</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Deﬁnitio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13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herei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mea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perso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represente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fort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3</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Contrac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Distributio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8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mean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informin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rights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privileges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obligation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furnis</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cop</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eac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4</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Noninterferenc</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94"/>
        <w:rPr>
          <w:rFonts w:ascii="TimesNewRomanPSMT" w:hAnsi="TimesNewRomanPSMT" w:cs="TimesNewRomanPSMT"/>
          <w:color w:val="231F20"/>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interfer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joi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belon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intimidat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coerc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joi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furthe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discriminat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agains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accoun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membershi</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activ</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it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neithe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solici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membershi</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collec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fund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time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100" w:right="94"/>
        <w:rPr>
          <w:rFonts w:ascii="TimesNewRomanPSMT" w:hAnsi="TimesNewRomanPSMT" w:cs="TimesNewRomanPSMT"/>
          <w:color w:val="231F20"/>
          <w:kern w:val="1"/>
          <w:sz w:val="21"/>
          <w:szCs w:val="21"/>
          <w:u w:color="231F20"/>
        </w:rPr>
      </w:pPr>
    </w:p>
    <w:p w:rsidR="008E087F" w:rsidRDefault="008E087F">
      <w:pPr>
        <w:widowControl w:val="0"/>
        <w:autoSpaceDE w:val="0"/>
        <w:autoSpaceDN w:val="0"/>
        <w:adjustRightInd w:val="0"/>
        <w:spacing w:after="0" w:line="250" w:lineRule="auto"/>
        <w:ind w:left="100" w:right="94"/>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Union rejects company proposal.</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459" w:right="1380"/>
        <w:jc w:val="center"/>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A</w:t>
      </w:r>
      <w:r>
        <w:rPr>
          <w:rFonts w:ascii="TimesNewRomanPSMT" w:hAnsi="TimesNewRomanPSMT" w:cs="TimesNewRomanPSMT"/>
          <w:b/>
          <w:bCs/>
          <w:color w:val="231F20"/>
          <w:spacing w:val="-8"/>
          <w:kern w:val="1"/>
          <w:sz w:val="21"/>
          <w:szCs w:val="21"/>
          <w:u w:color="231F20"/>
        </w:rPr>
        <w:t>R</w:t>
      </w:r>
      <w:r>
        <w:rPr>
          <w:rFonts w:ascii="TimesNewRomanPSMT" w:hAnsi="TimesNewRomanPSMT" w:cs="TimesNewRomanPSMT"/>
          <w:b/>
          <w:bCs/>
          <w:color w:val="231F20"/>
          <w:spacing w:val="-1"/>
          <w:kern w:val="1"/>
          <w:sz w:val="21"/>
          <w:szCs w:val="21"/>
          <w:u w:color="231F20"/>
        </w:rPr>
        <w:t>TICL</w:t>
      </w:r>
      <w:r>
        <w:rPr>
          <w:rFonts w:ascii="TimesNewRomanPSMT" w:hAnsi="TimesNewRomanPSMT" w:cs="TimesNewRomanPSMT"/>
          <w:b/>
          <w:bCs/>
          <w:color w:val="231F20"/>
          <w:kern w:val="1"/>
          <w:sz w:val="21"/>
          <w:szCs w:val="21"/>
          <w:u w:color="231F20"/>
        </w:rPr>
        <w:t>E</w:t>
      </w:r>
      <w:r>
        <w:rPr>
          <w:rFonts w:ascii="TimesNewRomanPSMT" w:hAnsi="TimesNewRomanPSMT" w:cs="TimesNewRomanPSMT"/>
          <w:b/>
          <w:bCs/>
          <w:color w:val="231F20"/>
          <w:spacing w:val="-13"/>
          <w:kern w:val="1"/>
          <w:sz w:val="21"/>
          <w:szCs w:val="21"/>
          <w:u w:color="231F20"/>
        </w:rPr>
        <w:t xml:space="preserve"> </w:t>
      </w:r>
      <w:r>
        <w:rPr>
          <w:rFonts w:ascii="TimesNewRomanPSMT" w:hAnsi="TimesNewRomanPSMT" w:cs="TimesNewRomanPSMT"/>
          <w:b/>
          <w:bCs/>
          <w:color w:val="231F20"/>
          <w:spacing w:val="-1"/>
          <w:kern w:val="1"/>
          <w:sz w:val="21"/>
          <w:szCs w:val="21"/>
          <w:u w:color="231F20"/>
        </w:rPr>
        <w:t>II</w:t>
      </w:r>
      <w:r>
        <w:rPr>
          <w:rFonts w:ascii="TimesNewRomanPSMT" w:hAnsi="TimesNewRomanPSMT" w:cs="TimesNewRomanPSMT"/>
          <w:b/>
          <w:bCs/>
          <w:color w:val="231F20"/>
          <w:kern w:val="1"/>
          <w:sz w:val="21"/>
          <w:szCs w:val="21"/>
          <w:u w:color="231F20"/>
        </w:rPr>
        <w:t>I</w:t>
      </w:r>
      <w:r>
        <w:rPr>
          <w:rFonts w:ascii="TimesNewRomanPSMT" w:hAnsi="TimesNewRomanPSMT" w:cs="TimesNewRomanPSMT"/>
          <w:b/>
          <w:bCs/>
          <w:color w:val="231F20"/>
          <w:spacing w:val="-3"/>
          <w:kern w:val="1"/>
          <w:sz w:val="21"/>
          <w:szCs w:val="21"/>
          <w:u w:color="231F20"/>
        </w:rPr>
        <w:t xml:space="preserve"> </w:t>
      </w:r>
      <w:r>
        <w:rPr>
          <w:rFonts w:ascii="TimesNewRomanPSMT" w:hAnsi="TimesNewRomanPSMT" w:cs="TimesNewRomanPSMT"/>
          <w:b/>
          <w:bCs/>
          <w:color w:val="231F20"/>
          <w:spacing w:val="-1"/>
          <w:kern w:val="1"/>
          <w:sz w:val="21"/>
          <w:szCs w:val="21"/>
          <w:u w:color="231F20"/>
        </w:rPr>
        <w:t>UNIO</w:t>
      </w:r>
      <w:r>
        <w:rPr>
          <w:rFonts w:ascii="TimesNewRomanPSMT" w:hAnsi="TimesNewRomanPSMT" w:cs="TimesNewRomanPSMT"/>
          <w:b/>
          <w:bCs/>
          <w:color w:val="231F20"/>
          <w:kern w:val="1"/>
          <w:sz w:val="21"/>
          <w:szCs w:val="21"/>
          <w:u w:color="231F20"/>
        </w:rPr>
        <w:t>N</w:t>
      </w:r>
      <w:r>
        <w:rPr>
          <w:rFonts w:ascii="TimesNewRomanPSMT" w:hAnsi="TimesNewRomanPSMT" w:cs="TimesNewRomanPSMT"/>
          <w:b/>
          <w:bCs/>
          <w:color w:val="231F20"/>
          <w:spacing w:val="-3"/>
          <w:kern w:val="1"/>
          <w:sz w:val="21"/>
          <w:szCs w:val="21"/>
          <w:u w:color="231F20"/>
        </w:rPr>
        <w:t xml:space="preserve"> </w:t>
      </w:r>
      <w:r>
        <w:rPr>
          <w:rFonts w:ascii="TimesNewRomanPSMT" w:hAnsi="TimesNewRomanPSMT" w:cs="TimesNewRomanPSMT"/>
          <w:b/>
          <w:bCs/>
          <w:color w:val="231F20"/>
          <w:spacing w:val="-1"/>
          <w:kern w:val="1"/>
          <w:sz w:val="21"/>
          <w:szCs w:val="21"/>
          <w:u w:color="231F20"/>
        </w:rPr>
        <w:t>SECURIT</w:t>
      </w:r>
      <w:r>
        <w:rPr>
          <w:rFonts w:ascii="TimesNewRomanPSMT" w:hAnsi="TimesNewRomanPSMT" w:cs="TimesNewRomanPSMT"/>
          <w:b/>
          <w:bCs/>
          <w:color w:val="231F20"/>
          <w:kern w:val="1"/>
          <w:sz w:val="21"/>
          <w:szCs w:val="21"/>
          <w:u w:color="231F20"/>
        </w:rPr>
        <w:t>Y</w:t>
      </w:r>
      <w:r>
        <w:rPr>
          <w:rFonts w:ascii="TimesNewRomanPSMT" w:hAnsi="TimesNewRomanPSMT" w:cs="TimesNewRomanPSMT"/>
          <w:b/>
          <w:bCs/>
          <w:color w:val="231F20"/>
          <w:spacing w:val="-22"/>
          <w:kern w:val="1"/>
          <w:sz w:val="21"/>
          <w:szCs w:val="21"/>
          <w:u w:color="231F20"/>
        </w:rPr>
        <w:t xml:space="preserve"> </w:t>
      </w:r>
      <w:r>
        <w:rPr>
          <w:rFonts w:ascii="TimesNewRomanPSMT" w:hAnsi="TimesNewRomanPSMT" w:cs="TimesNewRomanPSMT"/>
          <w:b/>
          <w:bCs/>
          <w:color w:val="231F20"/>
          <w:spacing w:val="-1"/>
          <w:kern w:val="1"/>
          <w:sz w:val="21"/>
          <w:szCs w:val="21"/>
          <w:u w:color="231F20"/>
        </w:rPr>
        <w:t>AN</w:t>
      </w:r>
      <w:r>
        <w:rPr>
          <w:rFonts w:ascii="TimesNewRomanPSMT" w:hAnsi="TimesNewRomanPSMT" w:cs="TimesNewRomanPSMT"/>
          <w:b/>
          <w:bCs/>
          <w:color w:val="231F20"/>
          <w:kern w:val="1"/>
          <w:sz w:val="21"/>
          <w:szCs w:val="21"/>
          <w:u w:color="231F20"/>
        </w:rPr>
        <w:t xml:space="preserve">D </w:t>
      </w:r>
      <w:r>
        <w:rPr>
          <w:rFonts w:ascii="TimesNewRomanPSMT" w:hAnsi="TimesNewRomanPSMT" w:cs="TimesNewRomanPSMT"/>
          <w:b/>
          <w:bCs/>
          <w:color w:val="231F20"/>
          <w:spacing w:val="-1"/>
          <w:kern w:val="1"/>
          <w:sz w:val="21"/>
          <w:szCs w:val="21"/>
          <w:u w:color="231F20"/>
        </w:rPr>
        <w:t>DEDUCTIO</w:t>
      </w:r>
      <w:r>
        <w:rPr>
          <w:rFonts w:ascii="TimesNewRomanPSMT" w:hAnsi="TimesNewRomanPSMT" w:cs="TimesNewRomanPSMT"/>
          <w:b/>
          <w:bCs/>
          <w:color w:val="231F20"/>
          <w:kern w:val="1"/>
          <w:sz w:val="21"/>
          <w:szCs w:val="21"/>
          <w:u w:color="231F20"/>
        </w:rPr>
        <w:t>N</w:t>
      </w:r>
      <w:r>
        <w:rPr>
          <w:rFonts w:ascii="TimesNewRomanPSMT" w:hAnsi="TimesNewRomanPSMT" w:cs="TimesNewRomanPSMT"/>
          <w:b/>
          <w:bCs/>
          <w:color w:val="231F20"/>
          <w:spacing w:val="-16"/>
          <w:kern w:val="1"/>
          <w:sz w:val="21"/>
          <w:szCs w:val="21"/>
          <w:u w:color="231F20"/>
        </w:rPr>
        <w:t xml:space="preserve"> </w:t>
      </w:r>
      <w:r>
        <w:rPr>
          <w:rFonts w:ascii="TimesNewRomanPSMT" w:hAnsi="TimesNewRomanPSMT" w:cs="TimesNewRomanPSMT"/>
          <w:b/>
          <w:bCs/>
          <w:color w:val="231F20"/>
          <w:spacing w:val="-1"/>
          <w:kern w:val="1"/>
          <w:sz w:val="21"/>
          <w:szCs w:val="21"/>
          <w:u w:color="231F20"/>
        </w:rPr>
        <w:t>O</w:t>
      </w:r>
      <w:r>
        <w:rPr>
          <w:rFonts w:ascii="TimesNewRomanPSMT" w:hAnsi="TimesNewRomanPSMT" w:cs="TimesNewRomanPSMT"/>
          <w:b/>
          <w:bCs/>
          <w:color w:val="231F20"/>
          <w:kern w:val="1"/>
          <w:sz w:val="21"/>
          <w:szCs w:val="21"/>
          <w:u w:color="231F20"/>
        </w:rPr>
        <w:t>F</w:t>
      </w:r>
      <w:r>
        <w:rPr>
          <w:rFonts w:ascii="TimesNewRomanPSMT" w:hAnsi="TimesNewRomanPSMT" w:cs="TimesNewRomanPSMT"/>
          <w:b/>
          <w:bCs/>
          <w:color w:val="231F20"/>
          <w:spacing w:val="-13"/>
          <w:kern w:val="1"/>
          <w:sz w:val="21"/>
          <w:szCs w:val="21"/>
          <w:u w:color="231F20"/>
        </w:rPr>
        <w:t xml:space="preserve"> </w:t>
      </w:r>
      <w:r>
        <w:rPr>
          <w:rFonts w:ascii="TimesNewRomanPSMT" w:hAnsi="TimesNewRomanPSMT" w:cs="TimesNewRomanPSMT"/>
          <w:b/>
          <w:bCs/>
          <w:color w:val="231F20"/>
          <w:spacing w:val="-1"/>
          <w:kern w:val="1"/>
          <w:sz w:val="21"/>
          <w:szCs w:val="21"/>
          <w:u w:color="231F20"/>
        </w:rPr>
        <w:t>DUE</w:t>
      </w:r>
      <w:r>
        <w:rPr>
          <w:rFonts w:ascii="TimesNewRomanPSMT" w:hAnsi="TimesNewRomanPSMT" w:cs="TimesNewRomanPSMT"/>
          <w:b/>
          <w:bCs/>
          <w:color w:val="231F20"/>
          <w:kern w:val="1"/>
          <w:sz w:val="21"/>
          <w:szCs w:val="21"/>
          <w:u w:color="231F20"/>
        </w:rPr>
        <w:t>S</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1</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Due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Requirement</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116"/>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member</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executio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shall</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 xml:space="preserve">a </w:t>
      </w:r>
      <w:r>
        <w:rPr>
          <w:rFonts w:ascii="TimesNewRomanPSMT" w:hAnsi="TimesNewRomanPSMT" w:cs="TimesNewRomanPSMT"/>
          <w:color w:val="231F20"/>
          <w:spacing w:val="-1"/>
          <w:kern w:val="1"/>
          <w:sz w:val="21"/>
          <w:szCs w:val="21"/>
          <w:u w:color="231F20"/>
        </w:rPr>
        <w:t>conditio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maintai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membershi</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exten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tenderin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periodi</w:t>
      </w:r>
      <w:r>
        <w:rPr>
          <w:rFonts w:ascii="TimesNewRomanPSMT" w:hAnsi="TimesNewRomanPSMT" w:cs="TimesNewRomanPSMT"/>
          <w:color w:val="231F20"/>
          <w:kern w:val="1"/>
          <w:sz w:val="21"/>
          <w:szCs w:val="21"/>
          <w:u w:color="231F20"/>
        </w:rPr>
        <w:t>c</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due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uniforml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require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after="0" w:line="250" w:lineRule="auto"/>
        <w:ind w:left="100" w:right="48"/>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conditio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retainin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membership</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6"/>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member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executio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late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elec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joi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Union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time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thereafte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maintai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membe</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shi</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conditio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fort</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above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1"/>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hire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executio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trac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shall</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conditio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becom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member</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late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thirty-on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(31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dat</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hired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thereafte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maintai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membershi</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conditio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fort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above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2</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Delinquenc</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Due</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138"/>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Befor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terminatio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pursuan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become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fective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involve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give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notic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writin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delinquen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dues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fail</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delinquen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dues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notif</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delinquenc</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8"/>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receip</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notic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writing</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notif</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delinquen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due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due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tendere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calenda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wee</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receip</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notiﬁcatio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dismissa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required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3</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Deductio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Due</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125"/>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convenienc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members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lif</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deduc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initiatio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regula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monthl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due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paycheck</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eac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individuall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voluntaril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execute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deliver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Assignmen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Authoriza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fort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7</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Article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2"/>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deduction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forwarde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8"/>
          <w:kern w:val="1"/>
          <w:sz w:val="21"/>
          <w:szCs w:val="21"/>
          <w:u w:color="231F20"/>
        </w:rPr>
        <w:t>T</w:t>
      </w:r>
      <w:r>
        <w:rPr>
          <w:rFonts w:ascii="TimesNewRomanPSMT" w:hAnsi="TimesNewRomanPSMT" w:cs="TimesNewRomanPSMT"/>
          <w:color w:val="231F20"/>
          <w:spacing w:val="-1"/>
          <w:kern w:val="1"/>
          <w:sz w:val="21"/>
          <w:szCs w:val="21"/>
          <w:u w:color="231F20"/>
        </w:rPr>
        <w:t>reasure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Loca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listin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name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employees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whos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paycheck</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insufﬁcien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cove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ductions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Authorizatio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mus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delivere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leas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seve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befor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secon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payda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mont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weekl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deductio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made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4</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35"/>
          <w:kern w:val="1"/>
          <w:sz w:val="21"/>
          <w:szCs w:val="21"/>
          <w:u w:color="231F20"/>
        </w:rPr>
        <w:t xml:space="preserve"> </w:t>
      </w:r>
      <w:r>
        <w:rPr>
          <w:rFonts w:ascii="TimesNewRomanPSMT" w:hAnsi="TimesNewRomanPSMT" w:cs="TimesNewRomanPSMT"/>
          <w:color w:val="231F20"/>
          <w:spacing w:val="-1"/>
          <w:kern w:val="1"/>
          <w:sz w:val="21"/>
          <w:szCs w:val="21"/>
          <w:u w:color="231F20"/>
        </w:rPr>
        <w:t>Authorizatio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Deductio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Authorizatio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Assignmen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irrevocabl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p>
    <w:p w:rsidR="008E087F" w:rsidRDefault="008E087F">
      <w:pPr>
        <w:widowControl w:val="0"/>
        <w:autoSpaceDE w:val="0"/>
        <w:autoSpaceDN w:val="0"/>
        <w:adjustRightInd w:val="0"/>
        <w:spacing w:before="10" w:after="0" w:line="250" w:lineRule="auto"/>
        <w:ind w:left="100" w:right="53"/>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thereo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unti</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termina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whicheve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occur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soone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automaticall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rene</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itsel</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successiv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irrevocabl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annua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unles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signe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give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notic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contrar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writin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registere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mai</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bot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61" w:after="0" w:line="250" w:lineRule="auto"/>
        <w:ind w:left="100" w:right="14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sev</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entee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(17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befor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expiratio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authorizatio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befor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expiratio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annua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renewa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cas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5</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Make-U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Due</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147"/>
        <w:rPr>
          <w:rFonts w:ascii="TimesNewRomanPSMT" w:hAnsi="TimesNewRomanPSMT" w:cs="TimesNewRomanPSMT"/>
          <w:kern w:val="1"/>
          <w:sz w:val="21"/>
          <w:szCs w:val="21"/>
          <w:u w:color="231F20"/>
        </w:rPr>
      </w:pPr>
      <w:r>
        <w:rPr>
          <w:rFonts w:ascii="TimesNewRomanPSMT" w:hAnsi="TimesNewRomanPSMT" w:cs="TimesNewRomanPSMT"/>
          <w:color w:val="231F20"/>
          <w:spacing w:val="-5"/>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receipt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2"/>
          <w:kern w:val="1"/>
          <w:sz w:val="21"/>
          <w:szCs w:val="21"/>
          <w:u w:color="231F20"/>
        </w:rPr>
        <w:t>T</w:t>
      </w:r>
      <w:r>
        <w:rPr>
          <w:rFonts w:ascii="TimesNewRomanPSMT" w:hAnsi="TimesNewRomanPSMT" w:cs="TimesNewRomanPSMT"/>
          <w:color w:val="231F20"/>
          <w:spacing w:val="-5"/>
          <w:kern w:val="1"/>
          <w:sz w:val="21"/>
          <w:szCs w:val="21"/>
          <w:u w:color="231F20"/>
        </w:rPr>
        <w:t>reasure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Loca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Union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Unio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5"/>
          <w:kern w:val="1"/>
          <w:sz w:val="21"/>
          <w:szCs w:val="21"/>
          <w:u w:color="231F20"/>
        </w:rPr>
        <w:t>members</w:t>
      </w:r>
      <w:r>
        <w:rPr>
          <w:rFonts w:ascii="TimesNewRomanPSMT" w:hAnsi="TimesNewRomanPSMT" w:cs="TimesNewRomanPSMT"/>
          <w:color w:val="231F20"/>
          <w:kern w:val="1"/>
          <w:sz w:val="21"/>
          <w:szCs w:val="21"/>
          <w:u w:color="231F20"/>
        </w:rPr>
        <w:t>ʼ</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name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amount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due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bee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misse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5"/>
          <w:kern w:val="1"/>
          <w:sz w:val="21"/>
          <w:szCs w:val="21"/>
          <w:u w:color="231F20"/>
        </w:rPr>
        <w:t>throug</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payrol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deductions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1"/>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deduc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after="0" w:line="250" w:lineRule="auto"/>
        <w:ind w:left="100" w:right="61"/>
        <w:rPr>
          <w:rFonts w:ascii="TimesNewRomanPSMT" w:hAnsi="TimesNewRomanPSMT" w:cs="TimesNewRomanPSMT"/>
          <w:kern w:val="1"/>
          <w:sz w:val="21"/>
          <w:szCs w:val="21"/>
          <w:u w:color="231F20"/>
        </w:rPr>
      </w:pPr>
      <w:r>
        <w:rPr>
          <w:rFonts w:ascii="TimesNewRomanPSMT" w:hAnsi="TimesNewRomanPSMT" w:cs="TimesNewRomanPSMT"/>
          <w:color w:val="231F20"/>
          <w:spacing w:val="-5"/>
          <w:kern w:val="1"/>
          <w:sz w:val="21"/>
          <w:szCs w:val="21"/>
          <w:u w:color="231F20"/>
        </w:rPr>
        <w:t>make-u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due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week</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subsequen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5"/>
          <w:kern w:val="1"/>
          <w:sz w:val="21"/>
          <w:szCs w:val="21"/>
          <w:u w:color="231F20"/>
        </w:rPr>
        <w:t>week</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a</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mone</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become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available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forwar</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2"/>
          <w:kern w:val="1"/>
          <w:sz w:val="21"/>
          <w:szCs w:val="21"/>
          <w:u w:color="231F20"/>
        </w:rPr>
        <w:t>T</w:t>
      </w:r>
      <w:r>
        <w:rPr>
          <w:rFonts w:ascii="TimesNewRomanPSMT" w:hAnsi="TimesNewRomanPSMT" w:cs="TimesNewRomanPSMT"/>
          <w:color w:val="231F20"/>
          <w:spacing w:val="-5"/>
          <w:kern w:val="1"/>
          <w:sz w:val="21"/>
          <w:szCs w:val="21"/>
          <w:u w:color="231F20"/>
        </w:rPr>
        <w:t>reasure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Loca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Union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accordanc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5"/>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3</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6</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3"/>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erminatio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Deductio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58"/>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deduction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pay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check</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member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terminate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employmen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transferre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prio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secon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payda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month</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unles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receive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paycheck</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equivalen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ﬁv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workday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mor</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month</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7</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3"/>
          <w:kern w:val="1"/>
          <w:sz w:val="21"/>
          <w:szCs w:val="21"/>
          <w:u w:color="231F20"/>
        </w:rPr>
        <w:t xml:space="preserve"> </w:t>
      </w:r>
      <w:r>
        <w:rPr>
          <w:rFonts w:ascii="TimesNewRomanPSMT" w:hAnsi="TimesNewRomanPSMT" w:cs="TimesNewRomanPSMT"/>
          <w:color w:val="231F20"/>
          <w:spacing w:val="-28"/>
          <w:kern w:val="1"/>
          <w:sz w:val="21"/>
          <w:szCs w:val="21"/>
          <w:u w:color="231F20"/>
        </w:rPr>
        <w:t>V</w:t>
      </w:r>
      <w:r>
        <w:rPr>
          <w:rFonts w:ascii="TimesNewRomanPSMT" w:hAnsi="TimesNewRomanPSMT" w:cs="TimesNewRomanPSMT"/>
          <w:color w:val="231F20"/>
          <w:spacing w:val="-1"/>
          <w:kern w:val="1"/>
          <w:sz w:val="21"/>
          <w:szCs w:val="21"/>
          <w:u w:color="231F20"/>
        </w:rPr>
        <w:t>oluntar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Checko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5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indemnif</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sav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harmles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claims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demands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suit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form</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liabilit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aris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of</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reaso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of</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complyin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III</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VOLUN</w:t>
      </w:r>
      <w:r>
        <w:rPr>
          <w:rFonts w:ascii="TimesNewRomanPSMT" w:hAnsi="TimesNewRomanPSMT" w:cs="TimesNewRomanPSMT"/>
          <w:color w:val="231F20"/>
          <w:spacing w:val="-18"/>
          <w:kern w:val="1"/>
          <w:sz w:val="21"/>
          <w:szCs w:val="21"/>
          <w:u w:color="231F20"/>
        </w:rPr>
        <w:t>T</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CHEC</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AUTHORIZ</w:t>
      </w:r>
      <w:r>
        <w:rPr>
          <w:rFonts w:ascii="TimesNewRomanPSMT" w:hAnsi="TimesNewRomanPSMT" w:cs="TimesNewRomanPSMT"/>
          <w:color w:val="231F20"/>
          <w:spacing w:val="-24"/>
          <w:kern w:val="1"/>
          <w:sz w:val="21"/>
          <w:szCs w:val="21"/>
          <w:u w:color="231F20"/>
        </w:rPr>
        <w:t>A</w:t>
      </w:r>
      <w:r>
        <w:rPr>
          <w:rFonts w:ascii="TimesNewRomanPSMT" w:hAnsi="TimesNewRomanPSMT" w:cs="TimesNewRomanPSMT"/>
          <w:color w:val="231F20"/>
          <w:spacing w:val="-1"/>
          <w:kern w:val="1"/>
          <w:sz w:val="21"/>
          <w:szCs w:val="21"/>
          <w:u w:color="231F20"/>
        </w:rPr>
        <w:t>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tabs>
          <w:tab w:val="left" w:pos="4540"/>
        </w:tabs>
        <w:autoSpaceDE w:val="0"/>
        <w:autoSpaceDN w:val="0"/>
        <w:adjustRightInd w:val="0"/>
        <w:spacing w:after="0" w:line="240" w:lineRule="auto"/>
        <w:ind w:left="100" w:right="-20"/>
        <w:rPr>
          <w:rFonts w:ascii="TimesNewRomanPSMT" w:hAnsi="TimesNewRomanPSMT" w:cs="TimesNewRomanPSMT"/>
          <w:kern w:val="1"/>
          <w:sz w:val="21"/>
          <w:szCs w:val="21"/>
          <w:u w:color="221E1F"/>
        </w:rPr>
      </w:pPr>
      <w:r>
        <w:rPr>
          <w:rFonts w:ascii="TimesNewRomanPSMT" w:hAnsi="TimesNewRomanPSMT" w:cs="TimesNewRomanPSMT"/>
          <w:color w:val="231F20"/>
          <w:spacing w:val="-1"/>
          <w:kern w:val="1"/>
          <w:sz w:val="21"/>
          <w:szCs w:val="21"/>
          <w:u w:color="231F20"/>
        </w:rPr>
        <w:t>Name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kern w:val="1"/>
          <w:sz w:val="21"/>
          <w:szCs w:val="21"/>
          <w:u w:val="single" w:color="221E1F"/>
        </w:rPr>
        <w:t xml:space="preserve"> </w:t>
      </w:r>
      <w:r>
        <w:rPr>
          <w:rFonts w:ascii="TimesNewRomanPSMT" w:hAnsi="TimesNewRomanPSMT" w:cs="TimesNewRomanPSMT"/>
          <w:color w:val="231F20"/>
          <w:kern w:val="1"/>
          <w:sz w:val="21"/>
          <w:szCs w:val="21"/>
          <w:u w:val="single" w:color="221E1F"/>
        </w:rPr>
        <w:tab/>
      </w:r>
    </w:p>
    <w:p w:rsidR="008E087F" w:rsidRDefault="008E087F">
      <w:pPr>
        <w:widowControl w:val="0"/>
        <w:autoSpaceDE w:val="0"/>
        <w:autoSpaceDN w:val="0"/>
        <w:adjustRightInd w:val="0"/>
        <w:spacing w:before="1" w:after="0" w:line="240" w:lineRule="exact"/>
        <w:rPr>
          <w:rFonts w:ascii="TimesNewRomanPSMT" w:hAnsi="TimesNewRomanPSMT" w:cs="TimesNewRomanPSMT"/>
          <w:kern w:val="1"/>
          <w:sz w:val="24"/>
          <w:szCs w:val="24"/>
          <w:u w:color="221E1F"/>
        </w:rPr>
      </w:pPr>
    </w:p>
    <w:p w:rsidR="008E087F" w:rsidRDefault="008E087F">
      <w:pPr>
        <w:widowControl w:val="0"/>
        <w:tabs>
          <w:tab w:val="left" w:pos="2820"/>
        </w:tabs>
        <w:autoSpaceDE w:val="0"/>
        <w:autoSpaceDN w:val="0"/>
        <w:adjustRightInd w:val="0"/>
        <w:spacing w:before="21" w:after="0" w:line="240" w:lineRule="auto"/>
        <w:ind w:left="100" w:right="-20"/>
        <w:rPr>
          <w:rFonts w:ascii="TimesNewRomanPSMT" w:hAnsi="TimesNewRomanPSMT" w:cs="TimesNewRomanPSMT"/>
          <w:kern w:val="1"/>
          <w:sz w:val="21"/>
          <w:szCs w:val="21"/>
          <w:u w:color="221E1F"/>
        </w:rPr>
      </w:pPr>
      <w:r>
        <w:rPr>
          <w:rFonts w:ascii="TimesNewRomanPSMT" w:hAnsi="TimesNewRomanPSMT" w:cs="TimesNewRomanPSMT"/>
          <w:color w:val="231F20"/>
          <w:spacing w:val="-1"/>
          <w:kern w:val="1"/>
          <w:sz w:val="21"/>
          <w:szCs w:val="21"/>
          <w:u w:color="221E1F"/>
        </w:rPr>
        <w:t>Badg</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3"/>
          <w:kern w:val="1"/>
          <w:sz w:val="21"/>
          <w:szCs w:val="21"/>
          <w:u w:color="221E1F"/>
        </w:rPr>
        <w:t xml:space="preserve"> </w:t>
      </w:r>
      <w:r>
        <w:rPr>
          <w:rFonts w:ascii="TimesNewRomanPSMT" w:hAnsi="TimesNewRomanPSMT" w:cs="TimesNewRomanPSMT"/>
          <w:color w:val="231F20"/>
          <w:spacing w:val="-1"/>
          <w:kern w:val="1"/>
          <w:sz w:val="21"/>
          <w:szCs w:val="21"/>
          <w:u w:color="221E1F"/>
        </w:rPr>
        <w:t>No</w:t>
      </w:r>
      <w:r>
        <w:rPr>
          <w:rFonts w:ascii="TimesNewRomanPSMT" w:hAnsi="TimesNewRomanPSMT" w:cs="TimesNewRomanPSMT"/>
          <w:color w:val="231F20"/>
          <w:kern w:val="1"/>
          <w:sz w:val="21"/>
          <w:szCs w:val="21"/>
          <w:u w:color="221E1F"/>
        </w:rPr>
        <w:t xml:space="preserve">: </w:t>
      </w:r>
      <w:r>
        <w:rPr>
          <w:rFonts w:ascii="TimesNewRomanPSMT" w:hAnsi="TimesNewRomanPSMT" w:cs="TimesNewRomanPSMT"/>
          <w:color w:val="231F20"/>
          <w:spacing w:val="-4"/>
          <w:kern w:val="1"/>
          <w:sz w:val="21"/>
          <w:szCs w:val="21"/>
          <w:u w:color="221E1F"/>
        </w:rPr>
        <w:t xml:space="preserve"> </w:t>
      </w:r>
      <w:r>
        <w:rPr>
          <w:rFonts w:ascii="TimesNewRomanPSMT" w:hAnsi="TimesNewRomanPSMT" w:cs="TimesNewRomanPSMT"/>
          <w:color w:val="231F20"/>
          <w:kern w:val="1"/>
          <w:sz w:val="21"/>
          <w:szCs w:val="21"/>
          <w:u w:val="single" w:color="221E1F"/>
        </w:rPr>
        <w:t xml:space="preserve"> </w:t>
      </w:r>
      <w:r>
        <w:rPr>
          <w:rFonts w:ascii="TimesNewRomanPSMT" w:hAnsi="TimesNewRomanPSMT" w:cs="TimesNewRomanPSMT"/>
          <w:color w:val="231F20"/>
          <w:kern w:val="1"/>
          <w:sz w:val="21"/>
          <w:szCs w:val="21"/>
          <w:u w:val="single" w:color="221E1F"/>
        </w:rPr>
        <w:tab/>
      </w:r>
    </w:p>
    <w:p w:rsidR="008E087F" w:rsidRDefault="008E087F">
      <w:pPr>
        <w:widowControl w:val="0"/>
        <w:autoSpaceDE w:val="0"/>
        <w:autoSpaceDN w:val="0"/>
        <w:adjustRightInd w:val="0"/>
        <w:spacing w:before="1" w:after="0" w:line="240" w:lineRule="exact"/>
        <w:rPr>
          <w:rFonts w:ascii="TimesNewRomanPSMT" w:hAnsi="TimesNewRomanPSMT" w:cs="TimesNewRomanPSMT"/>
          <w:kern w:val="1"/>
          <w:sz w:val="24"/>
          <w:szCs w:val="24"/>
          <w:u w:color="221E1F"/>
        </w:rPr>
      </w:pPr>
    </w:p>
    <w:p w:rsidR="008E087F" w:rsidRDefault="008E087F">
      <w:pPr>
        <w:widowControl w:val="0"/>
        <w:tabs>
          <w:tab w:val="left" w:pos="2360"/>
        </w:tabs>
        <w:autoSpaceDE w:val="0"/>
        <w:autoSpaceDN w:val="0"/>
        <w:adjustRightInd w:val="0"/>
        <w:spacing w:before="21" w:after="0" w:line="240" w:lineRule="auto"/>
        <w:ind w:left="100" w:right="-71"/>
        <w:rPr>
          <w:rFonts w:ascii="TimesNewRomanPSMT" w:hAnsi="TimesNewRomanPSMT" w:cs="TimesNewRomanPSMT"/>
          <w:kern w:val="1"/>
          <w:sz w:val="21"/>
          <w:szCs w:val="21"/>
          <w:u w:color="221E1F"/>
        </w:rPr>
      </w:pPr>
      <w:r>
        <w:rPr>
          <w:rFonts w:ascii="TimesNewRomanPSMT" w:hAnsi="TimesNewRomanPSMT" w:cs="TimesNewRomanPSMT"/>
          <w:color w:val="231F20"/>
          <w:spacing w:val="-1"/>
          <w:kern w:val="1"/>
          <w:sz w:val="21"/>
          <w:szCs w:val="21"/>
          <w:u w:color="221E1F"/>
        </w:rPr>
        <w:t>Department</w:t>
      </w:r>
      <w:r>
        <w:rPr>
          <w:rFonts w:ascii="TimesNewRomanPSMT" w:hAnsi="TimesNewRomanPSMT" w:cs="TimesNewRomanPSMT"/>
          <w:color w:val="231F20"/>
          <w:kern w:val="1"/>
          <w:sz w:val="21"/>
          <w:szCs w:val="21"/>
          <w:u w:color="221E1F"/>
        </w:rPr>
        <w:t xml:space="preserve">: </w:t>
      </w:r>
      <w:r>
        <w:rPr>
          <w:rFonts w:ascii="TimesNewRomanPSMT" w:hAnsi="TimesNewRomanPSMT" w:cs="TimesNewRomanPSMT"/>
          <w:color w:val="231F20"/>
          <w:spacing w:val="-4"/>
          <w:kern w:val="1"/>
          <w:sz w:val="21"/>
          <w:szCs w:val="21"/>
          <w:u w:color="221E1F"/>
        </w:rPr>
        <w:t xml:space="preserve"> </w:t>
      </w:r>
      <w:r>
        <w:rPr>
          <w:rFonts w:ascii="TimesNewRomanPSMT" w:hAnsi="TimesNewRomanPSMT" w:cs="TimesNewRomanPSMT"/>
          <w:color w:val="231F20"/>
          <w:kern w:val="1"/>
          <w:sz w:val="21"/>
          <w:szCs w:val="21"/>
          <w:u w:val="single" w:color="221E1F"/>
        </w:rPr>
        <w:t xml:space="preserve"> </w:t>
      </w:r>
      <w:r>
        <w:rPr>
          <w:rFonts w:ascii="TimesNewRomanPSMT" w:hAnsi="TimesNewRomanPSMT" w:cs="TimesNewRomanPSMT"/>
          <w:color w:val="231F20"/>
          <w:kern w:val="1"/>
          <w:sz w:val="21"/>
          <w:szCs w:val="21"/>
          <w:u w:val="single" w:color="221E1F"/>
        </w:rPr>
        <w:tab/>
      </w:r>
    </w:p>
    <w:p w:rsidR="008E087F" w:rsidRDefault="008E087F">
      <w:pPr>
        <w:widowControl w:val="0"/>
        <w:tabs>
          <w:tab w:val="left" w:pos="1780"/>
        </w:tabs>
        <w:autoSpaceDE w:val="0"/>
        <w:autoSpaceDN w:val="0"/>
        <w:adjustRightInd w:val="0"/>
        <w:spacing w:before="21" w:after="0" w:line="240" w:lineRule="auto"/>
        <w:ind w:right="-20"/>
        <w:rPr>
          <w:rFonts w:ascii="TimesNewRomanPSMT" w:hAnsi="TimesNewRomanPSMT" w:cs="TimesNewRomanPSMT"/>
          <w:kern w:val="1"/>
          <w:sz w:val="21"/>
          <w:szCs w:val="21"/>
          <w:u w:color="221E1F"/>
        </w:rPr>
      </w:pPr>
      <w:r>
        <w:rPr>
          <w:rFonts w:ascii="TimesNewRomanPSMT" w:hAnsi="TimesNewRomanPSMT" w:cs="TimesNewRomanPSMT"/>
          <w:color w:val="231F20"/>
          <w:spacing w:val="-1"/>
          <w:kern w:val="1"/>
          <w:sz w:val="21"/>
          <w:szCs w:val="21"/>
          <w:u w:color="221E1F"/>
        </w:rPr>
        <w:t>Date</w:t>
      </w:r>
      <w:r>
        <w:rPr>
          <w:rFonts w:ascii="TimesNewRomanPSMT" w:hAnsi="TimesNewRomanPSMT" w:cs="TimesNewRomanPSMT"/>
          <w:color w:val="231F20"/>
          <w:kern w:val="1"/>
          <w:sz w:val="21"/>
          <w:szCs w:val="21"/>
          <w:u w:color="221E1F"/>
        </w:rPr>
        <w:t xml:space="preserve">: </w:t>
      </w:r>
      <w:r>
        <w:rPr>
          <w:rFonts w:ascii="TimesNewRomanPSMT" w:hAnsi="TimesNewRomanPSMT" w:cs="TimesNewRomanPSMT"/>
          <w:color w:val="231F20"/>
          <w:spacing w:val="-4"/>
          <w:kern w:val="1"/>
          <w:sz w:val="21"/>
          <w:szCs w:val="21"/>
          <w:u w:color="221E1F"/>
        </w:rPr>
        <w:t xml:space="preserve"> </w:t>
      </w:r>
      <w:r>
        <w:rPr>
          <w:rFonts w:ascii="TimesNewRomanPSMT" w:hAnsi="TimesNewRomanPSMT" w:cs="TimesNewRomanPSMT"/>
          <w:color w:val="231F20"/>
          <w:kern w:val="1"/>
          <w:sz w:val="21"/>
          <w:szCs w:val="21"/>
          <w:u w:val="single" w:color="221E1F"/>
        </w:rPr>
        <w:t xml:space="preserve"> </w:t>
      </w:r>
      <w:r>
        <w:rPr>
          <w:rFonts w:ascii="TimesNewRomanPSMT" w:hAnsi="TimesNewRomanPSMT" w:cs="TimesNewRomanPSMT"/>
          <w:color w:val="231F20"/>
          <w:kern w:val="1"/>
          <w:sz w:val="21"/>
          <w:szCs w:val="21"/>
          <w:u w:val="single" w:color="221E1F"/>
        </w:rPr>
        <w:tab/>
      </w:r>
    </w:p>
    <w:p w:rsidR="008E087F" w:rsidRDefault="008E087F">
      <w:pPr>
        <w:widowControl w:val="0"/>
        <w:autoSpaceDE w:val="0"/>
        <w:autoSpaceDN w:val="0"/>
        <w:adjustRightInd w:val="0"/>
        <w:spacing w:before="1" w:after="0" w:line="240" w:lineRule="exact"/>
        <w:rPr>
          <w:rFonts w:ascii="TimesNewRomanPSMT" w:hAnsi="TimesNewRomanPSMT" w:cs="TimesNewRomanPSMT"/>
          <w:kern w:val="1"/>
          <w:sz w:val="24"/>
          <w:szCs w:val="24"/>
          <w:u w:color="221E1F"/>
        </w:rPr>
      </w:pPr>
    </w:p>
    <w:p w:rsidR="008E087F" w:rsidRDefault="008E087F">
      <w:pPr>
        <w:widowControl w:val="0"/>
        <w:tabs>
          <w:tab w:val="left" w:pos="4820"/>
        </w:tabs>
        <w:autoSpaceDE w:val="0"/>
        <w:autoSpaceDN w:val="0"/>
        <w:adjustRightInd w:val="0"/>
        <w:spacing w:before="21" w:after="0" w:line="250" w:lineRule="auto"/>
        <w:ind w:left="100" w:right="56"/>
        <w:rPr>
          <w:rFonts w:ascii="TimesNewRomanPSMT" w:hAnsi="TimesNewRomanPSMT" w:cs="TimesNewRomanPSMT"/>
          <w:kern w:val="1"/>
          <w:sz w:val="21"/>
          <w:szCs w:val="21"/>
          <w:u w:color="221E1F"/>
        </w:rPr>
      </w:pPr>
      <w:r>
        <w:rPr>
          <w:rFonts w:ascii="TimesNewRomanPSMT" w:hAnsi="TimesNewRomanPSMT" w:cs="TimesNewRomanPSMT"/>
          <w:color w:val="231F20"/>
          <w:kern w:val="1"/>
          <w:sz w:val="21"/>
          <w:szCs w:val="21"/>
          <w:u w:color="221E1F"/>
        </w:rPr>
        <w:t>I</w:t>
      </w:r>
      <w:r>
        <w:rPr>
          <w:rFonts w:ascii="TimesNewRomanPSMT" w:hAnsi="TimesNewRomanPSMT" w:cs="TimesNewRomanPSMT"/>
          <w:color w:val="231F20"/>
          <w:spacing w:val="-4"/>
          <w:kern w:val="1"/>
          <w:sz w:val="21"/>
          <w:szCs w:val="21"/>
          <w:u w:color="221E1F"/>
        </w:rPr>
        <w:t xml:space="preserve"> </w:t>
      </w:r>
      <w:r>
        <w:rPr>
          <w:rFonts w:ascii="TimesNewRomanPSMT" w:hAnsi="TimesNewRomanPSMT" w:cs="TimesNewRomanPSMT"/>
          <w:color w:val="231F20"/>
          <w:spacing w:val="-1"/>
          <w:kern w:val="1"/>
          <w:sz w:val="21"/>
          <w:szCs w:val="21"/>
          <w:u w:color="221E1F"/>
        </w:rPr>
        <w:t>hereb</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9"/>
          <w:kern w:val="1"/>
          <w:sz w:val="21"/>
          <w:szCs w:val="21"/>
          <w:u w:color="221E1F"/>
        </w:rPr>
        <w:t xml:space="preserve"> </w:t>
      </w:r>
      <w:r>
        <w:rPr>
          <w:rFonts w:ascii="TimesNewRomanPSMT" w:hAnsi="TimesNewRomanPSMT" w:cs="TimesNewRomanPSMT"/>
          <w:color w:val="231F20"/>
          <w:spacing w:val="-1"/>
          <w:kern w:val="1"/>
          <w:sz w:val="21"/>
          <w:szCs w:val="21"/>
          <w:u w:color="221E1F"/>
        </w:rPr>
        <w:t>assig</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8"/>
          <w:kern w:val="1"/>
          <w:sz w:val="21"/>
          <w:szCs w:val="21"/>
          <w:u w:color="221E1F"/>
        </w:rPr>
        <w:t xml:space="preserve"> </w:t>
      </w:r>
      <w:r>
        <w:rPr>
          <w:rFonts w:ascii="TimesNewRomanPSMT" w:hAnsi="TimesNewRomanPSMT" w:cs="TimesNewRomanPSMT"/>
          <w:color w:val="231F20"/>
          <w:spacing w:val="-1"/>
          <w:kern w:val="1"/>
          <w:sz w:val="21"/>
          <w:szCs w:val="21"/>
          <w:u w:color="221E1F"/>
        </w:rPr>
        <w:t>t</w:t>
      </w:r>
      <w:r>
        <w:rPr>
          <w:rFonts w:ascii="TimesNewRomanPSMT" w:hAnsi="TimesNewRomanPSMT" w:cs="TimesNewRomanPSMT"/>
          <w:color w:val="231F20"/>
          <w:kern w:val="1"/>
          <w:sz w:val="21"/>
          <w:szCs w:val="21"/>
          <w:u w:color="221E1F"/>
        </w:rPr>
        <w:t>o</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Unite</w:t>
      </w:r>
      <w:r>
        <w:rPr>
          <w:rFonts w:ascii="TimesNewRomanPSMT" w:hAnsi="TimesNewRomanPSMT" w:cs="TimesNewRomanPSMT"/>
          <w:color w:val="231F20"/>
          <w:kern w:val="1"/>
          <w:sz w:val="21"/>
          <w:szCs w:val="21"/>
          <w:u w:color="221E1F"/>
        </w:rPr>
        <w:t>d</w:t>
      </w:r>
      <w:r>
        <w:rPr>
          <w:rFonts w:ascii="TimesNewRomanPSMT" w:hAnsi="TimesNewRomanPSMT" w:cs="TimesNewRomanPSMT"/>
          <w:color w:val="231F20"/>
          <w:spacing w:val="-9"/>
          <w:kern w:val="1"/>
          <w:sz w:val="21"/>
          <w:szCs w:val="21"/>
          <w:u w:color="221E1F"/>
        </w:rPr>
        <w:t xml:space="preserve"> </w:t>
      </w:r>
      <w:r>
        <w:rPr>
          <w:rFonts w:ascii="TimesNewRomanPSMT" w:hAnsi="TimesNewRomanPSMT" w:cs="TimesNewRomanPSMT"/>
          <w:color w:val="231F20"/>
          <w:spacing w:val="-1"/>
          <w:kern w:val="1"/>
          <w:sz w:val="21"/>
          <w:szCs w:val="21"/>
          <w:u w:color="221E1F"/>
        </w:rPr>
        <w:t>Steel</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8"/>
          <w:kern w:val="1"/>
          <w:sz w:val="21"/>
          <w:szCs w:val="21"/>
          <w:u w:color="221E1F"/>
        </w:rPr>
        <w:t xml:space="preserve"> </w:t>
      </w:r>
      <w:r>
        <w:rPr>
          <w:rFonts w:ascii="TimesNewRomanPSMT" w:hAnsi="TimesNewRomanPSMT" w:cs="TimesNewRomanPSMT"/>
          <w:color w:val="231F20"/>
          <w:spacing w:val="-1"/>
          <w:kern w:val="1"/>
          <w:sz w:val="21"/>
          <w:szCs w:val="21"/>
          <w:u w:color="221E1F"/>
        </w:rPr>
        <w:t>Pape</w:t>
      </w:r>
      <w:r>
        <w:rPr>
          <w:rFonts w:ascii="TimesNewRomanPSMT" w:hAnsi="TimesNewRomanPSMT" w:cs="TimesNewRomanPSMT"/>
          <w:color w:val="231F20"/>
          <w:kern w:val="1"/>
          <w:sz w:val="21"/>
          <w:szCs w:val="21"/>
          <w:u w:color="221E1F"/>
        </w:rPr>
        <w:t>r</w:t>
      </w:r>
      <w:r>
        <w:rPr>
          <w:rFonts w:ascii="TimesNewRomanPSMT" w:hAnsi="TimesNewRomanPSMT" w:cs="TimesNewRomanPSMT"/>
          <w:color w:val="231F20"/>
          <w:spacing w:val="-8"/>
          <w:kern w:val="1"/>
          <w:sz w:val="21"/>
          <w:szCs w:val="21"/>
          <w:u w:color="221E1F"/>
        </w:rPr>
        <w:t xml:space="preserve"> </w:t>
      </w:r>
      <w:r>
        <w:rPr>
          <w:rFonts w:ascii="TimesNewRomanPSMT" w:hAnsi="TimesNewRomanPSMT" w:cs="TimesNewRomanPSMT"/>
          <w:color w:val="231F20"/>
          <w:spacing w:val="-1"/>
          <w:kern w:val="1"/>
          <w:sz w:val="21"/>
          <w:szCs w:val="21"/>
          <w:u w:color="221E1F"/>
        </w:rPr>
        <w:t>an</w:t>
      </w:r>
      <w:r>
        <w:rPr>
          <w:rFonts w:ascii="TimesNewRomanPSMT" w:hAnsi="TimesNewRomanPSMT" w:cs="TimesNewRomanPSMT"/>
          <w:color w:val="231F20"/>
          <w:kern w:val="1"/>
          <w:sz w:val="21"/>
          <w:szCs w:val="21"/>
          <w:u w:color="221E1F"/>
        </w:rPr>
        <w:t>d</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Forestr</w:t>
      </w:r>
      <w:r>
        <w:rPr>
          <w:rFonts w:ascii="TimesNewRomanPSMT" w:hAnsi="TimesNewRomanPSMT" w:cs="TimesNewRomanPSMT"/>
          <w:color w:val="231F20"/>
          <w:spacing w:val="-15"/>
          <w:kern w:val="1"/>
          <w:sz w:val="21"/>
          <w:szCs w:val="21"/>
          <w:u w:color="221E1F"/>
        </w:rPr>
        <w:t>y</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11"/>
          <w:kern w:val="1"/>
          <w:sz w:val="21"/>
          <w:szCs w:val="21"/>
          <w:u w:color="221E1F"/>
        </w:rPr>
        <w:t xml:space="preserve"> </w:t>
      </w:r>
      <w:r>
        <w:rPr>
          <w:rFonts w:ascii="TimesNewRomanPSMT" w:hAnsi="TimesNewRomanPSMT" w:cs="TimesNewRomanPSMT"/>
          <w:color w:val="231F20"/>
          <w:spacing w:val="-1"/>
          <w:kern w:val="1"/>
          <w:sz w:val="21"/>
          <w:szCs w:val="21"/>
          <w:u w:color="221E1F"/>
        </w:rPr>
        <w:t>Rub</w:t>
      </w:r>
      <w:r>
        <w:rPr>
          <w:rFonts w:ascii="TimesNewRomanPSMT" w:hAnsi="TimesNewRomanPSMT" w:cs="TimesNewRomanPSMT"/>
          <w:color w:val="231F20"/>
          <w:kern w:val="1"/>
          <w:sz w:val="21"/>
          <w:szCs w:val="21"/>
          <w:u w:color="221E1F"/>
        </w:rPr>
        <w:t xml:space="preserve">- </w:t>
      </w:r>
      <w:r>
        <w:rPr>
          <w:rFonts w:ascii="TimesNewRomanPSMT" w:hAnsi="TimesNewRomanPSMT" w:cs="TimesNewRomanPSMT"/>
          <w:color w:val="231F20"/>
          <w:spacing w:val="-1"/>
          <w:kern w:val="1"/>
          <w:sz w:val="21"/>
          <w:szCs w:val="21"/>
          <w:u w:color="221E1F"/>
        </w:rPr>
        <w:t>be</w:t>
      </w:r>
      <w:r>
        <w:rPr>
          <w:rFonts w:ascii="TimesNewRomanPSMT" w:hAnsi="TimesNewRomanPSMT" w:cs="TimesNewRomanPSMT"/>
          <w:color w:val="231F20"/>
          <w:spacing w:val="-9"/>
          <w:kern w:val="1"/>
          <w:sz w:val="21"/>
          <w:szCs w:val="21"/>
          <w:u w:color="221E1F"/>
        </w:rPr>
        <w:t>r</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Manufacturing</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16"/>
          <w:kern w:val="1"/>
          <w:sz w:val="21"/>
          <w:szCs w:val="21"/>
          <w:u w:color="221E1F"/>
        </w:rPr>
        <w:t xml:space="preserve"> </w:t>
      </w:r>
      <w:r>
        <w:rPr>
          <w:rFonts w:ascii="TimesNewRomanPSMT" w:hAnsi="TimesNewRomanPSMT" w:cs="TimesNewRomanPSMT"/>
          <w:color w:val="231F20"/>
          <w:spacing w:val="-1"/>
          <w:kern w:val="1"/>
          <w:sz w:val="21"/>
          <w:szCs w:val="21"/>
          <w:u w:color="221E1F"/>
        </w:rPr>
        <w:t>Ene</w:t>
      </w:r>
      <w:r>
        <w:rPr>
          <w:rFonts w:ascii="TimesNewRomanPSMT" w:hAnsi="TimesNewRomanPSMT" w:cs="TimesNewRomanPSMT"/>
          <w:color w:val="231F20"/>
          <w:spacing w:val="-5"/>
          <w:kern w:val="1"/>
          <w:sz w:val="21"/>
          <w:szCs w:val="21"/>
          <w:u w:color="221E1F"/>
        </w:rPr>
        <w:t>r</w:t>
      </w:r>
      <w:r>
        <w:rPr>
          <w:rFonts w:ascii="TimesNewRomanPSMT" w:hAnsi="TimesNewRomanPSMT" w:cs="TimesNewRomanPSMT"/>
          <w:color w:val="231F20"/>
          <w:spacing w:val="-1"/>
          <w:kern w:val="1"/>
          <w:sz w:val="21"/>
          <w:szCs w:val="21"/>
          <w:u w:color="221E1F"/>
        </w:rPr>
        <w:t>g</w:t>
      </w:r>
      <w:r>
        <w:rPr>
          <w:rFonts w:ascii="TimesNewRomanPSMT" w:hAnsi="TimesNewRomanPSMT" w:cs="TimesNewRomanPSMT"/>
          <w:color w:val="231F20"/>
          <w:spacing w:val="-15"/>
          <w:kern w:val="1"/>
          <w:sz w:val="21"/>
          <w:szCs w:val="21"/>
          <w:u w:color="221E1F"/>
        </w:rPr>
        <w:t>y</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21"/>
          <w:kern w:val="1"/>
          <w:sz w:val="21"/>
          <w:szCs w:val="21"/>
          <w:u w:color="221E1F"/>
        </w:rPr>
        <w:t xml:space="preserve"> </w:t>
      </w:r>
      <w:r>
        <w:rPr>
          <w:rFonts w:ascii="TimesNewRomanPSMT" w:hAnsi="TimesNewRomanPSMT" w:cs="TimesNewRomanPSMT"/>
          <w:color w:val="231F20"/>
          <w:spacing w:val="-1"/>
          <w:kern w:val="1"/>
          <w:sz w:val="21"/>
          <w:szCs w:val="21"/>
          <w:u w:color="221E1F"/>
        </w:rPr>
        <w:t>Allied-Industria</w:t>
      </w:r>
      <w:r>
        <w:rPr>
          <w:rFonts w:ascii="TimesNewRomanPSMT" w:hAnsi="TimesNewRomanPSMT" w:cs="TimesNewRomanPSMT"/>
          <w:color w:val="231F20"/>
          <w:kern w:val="1"/>
          <w:sz w:val="21"/>
          <w:szCs w:val="21"/>
          <w:u w:color="221E1F"/>
        </w:rPr>
        <w:t>l</w:t>
      </w:r>
      <w:r>
        <w:rPr>
          <w:rFonts w:ascii="TimesNewRomanPSMT" w:hAnsi="TimesNewRomanPSMT" w:cs="TimesNewRomanPSMT"/>
          <w:color w:val="231F20"/>
          <w:spacing w:val="-17"/>
          <w:kern w:val="1"/>
          <w:sz w:val="21"/>
          <w:szCs w:val="21"/>
          <w:u w:color="221E1F"/>
        </w:rPr>
        <w:t xml:space="preserve"> </w:t>
      </w:r>
      <w:r>
        <w:rPr>
          <w:rFonts w:ascii="TimesNewRomanPSMT" w:hAnsi="TimesNewRomanPSMT" w:cs="TimesNewRomanPSMT"/>
          <w:color w:val="231F20"/>
          <w:spacing w:val="-1"/>
          <w:kern w:val="1"/>
          <w:sz w:val="21"/>
          <w:szCs w:val="21"/>
          <w:u w:color="221E1F"/>
        </w:rPr>
        <w:t>an</w:t>
      </w:r>
      <w:r>
        <w:rPr>
          <w:rFonts w:ascii="TimesNewRomanPSMT" w:hAnsi="TimesNewRomanPSMT" w:cs="TimesNewRomanPSMT"/>
          <w:color w:val="231F20"/>
          <w:kern w:val="1"/>
          <w:sz w:val="21"/>
          <w:szCs w:val="21"/>
          <w:u w:color="221E1F"/>
        </w:rPr>
        <w:t>d</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Servic</w:t>
      </w:r>
      <w:r>
        <w:rPr>
          <w:rFonts w:ascii="TimesNewRomanPSMT" w:hAnsi="TimesNewRomanPSMT" w:cs="TimesNewRomanPSMT"/>
          <w:color w:val="231F20"/>
          <w:kern w:val="1"/>
          <w:sz w:val="21"/>
          <w:szCs w:val="21"/>
          <w:u w:color="221E1F"/>
        </w:rPr>
        <w:t xml:space="preserve">e </w:t>
      </w:r>
      <w:r>
        <w:rPr>
          <w:rFonts w:ascii="TimesNewRomanPSMT" w:hAnsi="TimesNewRomanPSMT" w:cs="TimesNewRomanPSMT"/>
          <w:color w:val="231F20"/>
          <w:spacing w:val="-18"/>
          <w:kern w:val="1"/>
          <w:sz w:val="21"/>
          <w:szCs w:val="21"/>
          <w:u w:color="221E1F"/>
        </w:rPr>
        <w:t>W</w:t>
      </w:r>
      <w:r>
        <w:rPr>
          <w:rFonts w:ascii="TimesNewRomanPSMT" w:hAnsi="TimesNewRomanPSMT" w:cs="TimesNewRomanPSMT"/>
          <w:color w:val="231F20"/>
          <w:spacing w:val="-1"/>
          <w:kern w:val="1"/>
          <w:sz w:val="21"/>
          <w:szCs w:val="21"/>
          <w:u w:color="221E1F"/>
        </w:rPr>
        <w:t>orker</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10"/>
          <w:kern w:val="1"/>
          <w:sz w:val="21"/>
          <w:szCs w:val="21"/>
          <w:u w:color="221E1F"/>
        </w:rPr>
        <w:t xml:space="preserve"> </w:t>
      </w:r>
      <w:r>
        <w:rPr>
          <w:rFonts w:ascii="TimesNewRomanPSMT" w:hAnsi="TimesNewRomanPSMT" w:cs="TimesNewRomanPSMT"/>
          <w:color w:val="231F20"/>
          <w:spacing w:val="-1"/>
          <w:kern w:val="1"/>
          <w:sz w:val="21"/>
          <w:szCs w:val="21"/>
          <w:u w:color="221E1F"/>
        </w:rPr>
        <w:t>Internationa</w:t>
      </w:r>
      <w:r>
        <w:rPr>
          <w:rFonts w:ascii="TimesNewRomanPSMT" w:hAnsi="TimesNewRomanPSMT" w:cs="TimesNewRomanPSMT"/>
          <w:color w:val="231F20"/>
          <w:kern w:val="1"/>
          <w:sz w:val="21"/>
          <w:szCs w:val="21"/>
          <w:u w:color="221E1F"/>
        </w:rPr>
        <w:t>l</w:t>
      </w:r>
      <w:r>
        <w:rPr>
          <w:rFonts w:ascii="TimesNewRomanPSMT" w:hAnsi="TimesNewRomanPSMT" w:cs="TimesNewRomanPSMT"/>
          <w:color w:val="231F20"/>
          <w:spacing w:val="-14"/>
          <w:kern w:val="1"/>
          <w:sz w:val="21"/>
          <w:szCs w:val="21"/>
          <w:u w:color="221E1F"/>
        </w:rPr>
        <w:t xml:space="preserve"> </w:t>
      </w:r>
      <w:r>
        <w:rPr>
          <w:rFonts w:ascii="TimesNewRomanPSMT" w:hAnsi="TimesNewRomanPSMT" w:cs="TimesNewRomanPSMT"/>
          <w:color w:val="231F20"/>
          <w:spacing w:val="-1"/>
          <w:kern w:val="1"/>
          <w:sz w:val="21"/>
          <w:szCs w:val="21"/>
          <w:u w:color="221E1F"/>
        </w:rPr>
        <w:t>Union</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20"/>
          <w:kern w:val="1"/>
          <w:sz w:val="21"/>
          <w:szCs w:val="21"/>
          <w:u w:color="221E1F"/>
        </w:rPr>
        <w:t xml:space="preserve"> </w:t>
      </w:r>
      <w:r>
        <w:rPr>
          <w:rFonts w:ascii="TimesNewRomanPSMT" w:hAnsi="TimesNewRomanPSMT" w:cs="TimesNewRomanPSMT"/>
          <w:color w:val="231F20"/>
          <w:spacing w:val="-1"/>
          <w:kern w:val="1"/>
          <w:sz w:val="21"/>
          <w:szCs w:val="21"/>
          <w:u w:color="221E1F"/>
        </w:rPr>
        <w:t>AFL-CIO</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12"/>
          <w:kern w:val="1"/>
          <w:sz w:val="21"/>
          <w:szCs w:val="21"/>
          <w:u w:color="221E1F"/>
        </w:rPr>
        <w:t xml:space="preserve"> </w:t>
      </w:r>
      <w:r>
        <w:rPr>
          <w:rFonts w:ascii="TimesNewRomanPSMT" w:hAnsi="TimesNewRomanPSMT" w:cs="TimesNewRomanPSMT"/>
          <w:color w:val="231F20"/>
          <w:spacing w:val="-1"/>
          <w:kern w:val="1"/>
          <w:sz w:val="21"/>
          <w:szCs w:val="21"/>
          <w:u w:color="221E1F"/>
        </w:rPr>
        <w:t>Loca</w:t>
      </w:r>
      <w:r>
        <w:rPr>
          <w:rFonts w:ascii="TimesNewRomanPSMT" w:hAnsi="TimesNewRomanPSMT" w:cs="TimesNewRomanPSMT"/>
          <w:color w:val="231F20"/>
          <w:kern w:val="1"/>
          <w:sz w:val="21"/>
          <w:szCs w:val="21"/>
          <w:u w:color="221E1F"/>
        </w:rPr>
        <w:t>l</w:t>
      </w:r>
      <w:r>
        <w:rPr>
          <w:rFonts w:ascii="TimesNewRomanPSMT" w:hAnsi="TimesNewRomanPSMT" w:cs="TimesNewRomanPSMT"/>
          <w:color w:val="231F20"/>
          <w:spacing w:val="-8"/>
          <w:kern w:val="1"/>
          <w:sz w:val="21"/>
          <w:szCs w:val="21"/>
          <w:u w:color="221E1F"/>
        </w:rPr>
        <w:t xml:space="preserve"> </w:t>
      </w:r>
      <w:r>
        <w:rPr>
          <w:rFonts w:ascii="TimesNewRomanPSMT" w:hAnsi="TimesNewRomanPSMT" w:cs="TimesNewRomanPSMT"/>
          <w:color w:val="231F20"/>
          <w:spacing w:val="-1"/>
          <w:kern w:val="1"/>
          <w:sz w:val="21"/>
          <w:szCs w:val="21"/>
          <w:u w:color="221E1F"/>
        </w:rPr>
        <w:t>5-689</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8"/>
          <w:kern w:val="1"/>
          <w:sz w:val="21"/>
          <w:szCs w:val="21"/>
          <w:u w:color="221E1F"/>
        </w:rPr>
        <w:t xml:space="preserve"> </w:t>
      </w:r>
      <w:r>
        <w:rPr>
          <w:rFonts w:ascii="TimesNewRomanPSMT" w:hAnsi="TimesNewRomanPSMT" w:cs="TimesNewRomanPSMT"/>
          <w:color w:val="231F20"/>
          <w:spacing w:val="-1"/>
          <w:kern w:val="1"/>
          <w:sz w:val="21"/>
          <w:szCs w:val="21"/>
          <w:u w:color="221E1F"/>
        </w:rPr>
        <w:t>an</w:t>
      </w:r>
      <w:r>
        <w:rPr>
          <w:rFonts w:ascii="TimesNewRomanPSMT" w:hAnsi="TimesNewRomanPSMT" w:cs="TimesNewRomanPSMT"/>
          <w:color w:val="231F20"/>
          <w:kern w:val="1"/>
          <w:sz w:val="21"/>
          <w:szCs w:val="21"/>
          <w:u w:color="221E1F"/>
        </w:rPr>
        <w:t xml:space="preserve">d </w:t>
      </w:r>
      <w:r>
        <w:rPr>
          <w:rFonts w:ascii="TimesNewRomanPSMT" w:hAnsi="TimesNewRomanPSMT" w:cs="TimesNewRomanPSMT"/>
          <w:color w:val="231F20"/>
          <w:spacing w:val="-1"/>
          <w:kern w:val="1"/>
          <w:sz w:val="21"/>
          <w:szCs w:val="21"/>
          <w:u w:color="221E1F"/>
        </w:rPr>
        <w:t>authoriz</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11"/>
          <w:kern w:val="1"/>
          <w:sz w:val="21"/>
          <w:szCs w:val="21"/>
          <w:u w:color="221E1F"/>
        </w:rPr>
        <w:t xml:space="preserve"> </w:t>
      </w:r>
      <w:r>
        <w:rPr>
          <w:rFonts w:ascii="TimesNewRomanPSMT" w:hAnsi="TimesNewRomanPSMT" w:cs="TimesNewRomanPSMT"/>
          <w:color w:val="231F20"/>
          <w:spacing w:val="-1"/>
          <w:kern w:val="1"/>
          <w:sz w:val="21"/>
          <w:szCs w:val="21"/>
          <w:u w:color="221E1F"/>
        </w:rPr>
        <w:t>UD</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t</w:t>
      </w:r>
      <w:r>
        <w:rPr>
          <w:rFonts w:ascii="TimesNewRomanPSMT" w:hAnsi="TimesNewRomanPSMT" w:cs="TimesNewRomanPSMT"/>
          <w:color w:val="231F20"/>
          <w:kern w:val="1"/>
          <w:sz w:val="21"/>
          <w:szCs w:val="21"/>
          <w:u w:color="221E1F"/>
        </w:rPr>
        <w:t>o</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deduc</w:t>
      </w:r>
      <w:r>
        <w:rPr>
          <w:rFonts w:ascii="TimesNewRomanPSMT" w:hAnsi="TimesNewRomanPSMT" w:cs="TimesNewRomanPSMT"/>
          <w:color w:val="231F20"/>
          <w:kern w:val="1"/>
          <w:sz w:val="21"/>
          <w:szCs w:val="21"/>
          <w:u w:color="221E1F"/>
        </w:rPr>
        <w:t>t</w:t>
      </w:r>
      <w:r>
        <w:rPr>
          <w:rFonts w:ascii="TimesNewRomanPSMT" w:hAnsi="TimesNewRomanPSMT" w:cs="TimesNewRomanPSMT"/>
          <w:color w:val="231F20"/>
          <w:spacing w:val="-9"/>
          <w:kern w:val="1"/>
          <w:sz w:val="21"/>
          <w:szCs w:val="21"/>
          <w:u w:color="221E1F"/>
        </w:rPr>
        <w:t xml:space="preserve"> </w:t>
      </w:r>
      <w:r>
        <w:rPr>
          <w:rFonts w:ascii="TimesNewRomanPSMT" w:hAnsi="TimesNewRomanPSMT" w:cs="TimesNewRomanPSMT"/>
          <w:color w:val="231F20"/>
          <w:spacing w:val="-1"/>
          <w:kern w:val="1"/>
          <w:sz w:val="21"/>
          <w:szCs w:val="21"/>
          <w:u w:color="221E1F"/>
        </w:rPr>
        <w:t>fro</w:t>
      </w:r>
      <w:r>
        <w:rPr>
          <w:rFonts w:ascii="TimesNewRomanPSMT" w:hAnsi="TimesNewRomanPSMT" w:cs="TimesNewRomanPSMT"/>
          <w:color w:val="231F20"/>
          <w:kern w:val="1"/>
          <w:sz w:val="21"/>
          <w:szCs w:val="21"/>
          <w:u w:color="221E1F"/>
        </w:rPr>
        <w:t>m</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wage</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8"/>
          <w:kern w:val="1"/>
          <w:sz w:val="21"/>
          <w:szCs w:val="21"/>
          <w:u w:color="221E1F"/>
        </w:rPr>
        <w:t xml:space="preserve"> </w:t>
      </w:r>
      <w:r>
        <w:rPr>
          <w:rFonts w:ascii="TimesNewRomanPSMT" w:hAnsi="TimesNewRomanPSMT" w:cs="TimesNewRomanPSMT"/>
          <w:color w:val="231F20"/>
          <w:spacing w:val="-1"/>
          <w:kern w:val="1"/>
          <w:sz w:val="21"/>
          <w:szCs w:val="21"/>
          <w:u w:color="221E1F"/>
        </w:rPr>
        <w:t>du</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m</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whil</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8"/>
          <w:kern w:val="1"/>
          <w:sz w:val="21"/>
          <w:szCs w:val="21"/>
          <w:u w:color="221E1F"/>
        </w:rPr>
        <w:t xml:space="preserve"> </w:t>
      </w:r>
      <w:r>
        <w:rPr>
          <w:rFonts w:ascii="TimesNewRomanPSMT" w:hAnsi="TimesNewRomanPSMT" w:cs="TimesNewRomanPSMT"/>
          <w:color w:val="231F20"/>
          <w:spacing w:val="-1"/>
          <w:kern w:val="1"/>
          <w:sz w:val="21"/>
          <w:szCs w:val="21"/>
          <w:u w:color="221E1F"/>
        </w:rPr>
        <w:t>i</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 xml:space="preserve">e </w:t>
      </w:r>
      <w:r>
        <w:rPr>
          <w:rFonts w:ascii="TimesNewRomanPSMT" w:hAnsi="TimesNewRomanPSMT" w:cs="TimesNewRomanPSMT"/>
          <w:color w:val="231F20"/>
          <w:spacing w:val="-1"/>
          <w:kern w:val="1"/>
          <w:sz w:val="21"/>
          <w:szCs w:val="21"/>
          <w:u w:color="221E1F"/>
        </w:rPr>
        <w:t>emplo</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3"/>
          <w:kern w:val="1"/>
          <w:sz w:val="21"/>
          <w:szCs w:val="21"/>
          <w:u w:color="221E1F"/>
        </w:rPr>
        <w:t xml:space="preserve"> </w:t>
      </w:r>
      <w:r>
        <w:rPr>
          <w:rFonts w:ascii="TimesNewRomanPSMT" w:hAnsi="TimesNewRomanPSMT" w:cs="TimesNewRomanPSMT"/>
          <w:color w:val="231F20"/>
          <w:spacing w:val="-1"/>
          <w:kern w:val="1"/>
          <w:sz w:val="21"/>
          <w:szCs w:val="21"/>
          <w:u w:color="221E1F"/>
        </w:rPr>
        <w:t>o</w:t>
      </w:r>
      <w:r>
        <w:rPr>
          <w:rFonts w:ascii="TimesNewRomanPSMT" w:hAnsi="TimesNewRomanPSMT" w:cs="TimesNewRomanPSMT"/>
          <w:color w:val="231F20"/>
          <w:kern w:val="1"/>
          <w:sz w:val="21"/>
          <w:szCs w:val="21"/>
          <w:u w:color="221E1F"/>
        </w:rPr>
        <w:t>f</w:t>
      </w:r>
      <w:r>
        <w:rPr>
          <w:rFonts w:ascii="TimesNewRomanPSMT" w:hAnsi="TimesNewRomanPSMT" w:cs="TimesNewRomanPSMT"/>
          <w:color w:val="231F20"/>
          <w:spacing w:val="-3"/>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3"/>
          <w:kern w:val="1"/>
          <w:sz w:val="21"/>
          <w:szCs w:val="21"/>
          <w:u w:color="221E1F"/>
        </w:rPr>
        <w:t xml:space="preserve"> </w:t>
      </w:r>
      <w:r>
        <w:rPr>
          <w:rFonts w:ascii="TimesNewRomanPSMT" w:hAnsi="TimesNewRomanPSMT" w:cs="TimesNewRomanPSMT"/>
          <w:color w:val="231F20"/>
          <w:spacing w:val="-1"/>
          <w:kern w:val="1"/>
          <w:sz w:val="21"/>
          <w:szCs w:val="21"/>
          <w:u w:color="221E1F"/>
        </w:rPr>
        <w:t>Compan</w:t>
      </w:r>
      <w:r>
        <w:rPr>
          <w:rFonts w:ascii="TimesNewRomanPSMT" w:hAnsi="TimesNewRomanPSMT" w:cs="TimesNewRomanPSMT"/>
          <w:color w:val="231F20"/>
          <w:spacing w:val="-15"/>
          <w:kern w:val="1"/>
          <w:sz w:val="21"/>
          <w:szCs w:val="21"/>
          <w:u w:color="221E1F"/>
        </w:rPr>
        <w:t>y</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3"/>
          <w:kern w:val="1"/>
          <w:sz w:val="21"/>
          <w:szCs w:val="21"/>
          <w:u w:color="221E1F"/>
        </w:rPr>
        <w:t xml:space="preserve"> </w:t>
      </w:r>
      <w:r>
        <w:rPr>
          <w:rFonts w:ascii="TimesNewRomanPSMT" w:hAnsi="TimesNewRomanPSMT" w:cs="TimesNewRomanPSMT"/>
          <w:color w:val="231F20"/>
          <w:spacing w:val="-1"/>
          <w:kern w:val="1"/>
          <w:sz w:val="21"/>
          <w:szCs w:val="21"/>
          <w:u w:color="221E1F"/>
        </w:rPr>
        <w:t>due</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3"/>
          <w:kern w:val="1"/>
          <w:sz w:val="21"/>
          <w:szCs w:val="21"/>
          <w:u w:color="221E1F"/>
        </w:rPr>
        <w:t xml:space="preserve"> </w:t>
      </w:r>
      <w:r>
        <w:rPr>
          <w:rFonts w:ascii="TimesNewRomanPSMT" w:hAnsi="TimesNewRomanPSMT" w:cs="TimesNewRomanPSMT"/>
          <w:color w:val="231F20"/>
          <w:spacing w:val="-1"/>
          <w:kern w:val="1"/>
          <w:sz w:val="21"/>
          <w:szCs w:val="21"/>
          <w:u w:color="221E1F"/>
        </w:rPr>
        <w:t>i</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3"/>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3"/>
          <w:kern w:val="1"/>
          <w:sz w:val="21"/>
          <w:szCs w:val="21"/>
          <w:u w:color="221E1F"/>
        </w:rPr>
        <w:t xml:space="preserve"> </w:t>
      </w:r>
      <w:r>
        <w:rPr>
          <w:rFonts w:ascii="TimesNewRomanPSMT" w:hAnsi="TimesNewRomanPSMT" w:cs="TimesNewRomanPSMT"/>
          <w:color w:val="231F20"/>
          <w:spacing w:val="-1"/>
          <w:kern w:val="1"/>
          <w:sz w:val="21"/>
          <w:szCs w:val="21"/>
          <w:u w:color="221E1F"/>
        </w:rPr>
        <w:t>amoun</w:t>
      </w:r>
      <w:r>
        <w:rPr>
          <w:rFonts w:ascii="TimesNewRomanPSMT" w:hAnsi="TimesNewRomanPSMT" w:cs="TimesNewRomanPSMT"/>
          <w:color w:val="231F20"/>
          <w:kern w:val="1"/>
          <w:sz w:val="21"/>
          <w:szCs w:val="21"/>
          <w:u w:color="221E1F"/>
        </w:rPr>
        <w:t>t</w:t>
      </w:r>
      <w:r>
        <w:rPr>
          <w:rFonts w:ascii="TimesNewRomanPSMT" w:hAnsi="TimesNewRomanPSMT" w:cs="TimesNewRomanPSMT"/>
          <w:color w:val="231F20"/>
          <w:spacing w:val="-3"/>
          <w:kern w:val="1"/>
          <w:sz w:val="21"/>
          <w:szCs w:val="21"/>
          <w:u w:color="221E1F"/>
        </w:rPr>
        <w:t xml:space="preserve"> </w:t>
      </w:r>
      <w:r>
        <w:rPr>
          <w:rFonts w:ascii="TimesNewRomanPSMT" w:hAnsi="TimesNewRomanPSMT" w:cs="TimesNewRomanPSMT"/>
          <w:color w:val="231F20"/>
          <w:spacing w:val="-1"/>
          <w:kern w:val="1"/>
          <w:sz w:val="21"/>
          <w:szCs w:val="21"/>
          <w:u w:color="221E1F"/>
        </w:rPr>
        <w:t>o</w:t>
      </w:r>
      <w:r>
        <w:rPr>
          <w:rFonts w:ascii="TimesNewRomanPSMT" w:hAnsi="TimesNewRomanPSMT" w:cs="TimesNewRomanPSMT"/>
          <w:color w:val="231F20"/>
          <w:kern w:val="1"/>
          <w:sz w:val="21"/>
          <w:szCs w:val="21"/>
          <w:u w:color="221E1F"/>
        </w:rPr>
        <w:t>f</w:t>
      </w:r>
      <w:r>
        <w:rPr>
          <w:rFonts w:ascii="TimesNewRomanPSMT" w:hAnsi="TimesNewRomanPSMT" w:cs="TimesNewRomanPSMT"/>
          <w:color w:val="231F20"/>
          <w:spacing w:val="-3"/>
          <w:kern w:val="1"/>
          <w:sz w:val="21"/>
          <w:szCs w:val="21"/>
          <w:u w:color="221E1F"/>
        </w:rPr>
        <w:t xml:space="preserve"> </w:t>
      </w:r>
      <w:r>
        <w:rPr>
          <w:rFonts w:ascii="TimesNewRomanPSMT" w:hAnsi="TimesNewRomanPSMT" w:cs="TimesNewRomanPSMT"/>
          <w:color w:val="231F20"/>
          <w:spacing w:val="-1"/>
          <w:kern w:val="1"/>
          <w:sz w:val="21"/>
          <w:szCs w:val="21"/>
          <w:u w:color="221E1F"/>
        </w:rPr>
        <w:t>$</w:t>
      </w:r>
      <w:r>
        <w:rPr>
          <w:rFonts w:ascii="TimesNewRomanPSMT" w:hAnsi="TimesNewRomanPSMT" w:cs="TimesNewRomanPSMT"/>
          <w:color w:val="231F20"/>
          <w:kern w:val="1"/>
          <w:sz w:val="21"/>
          <w:szCs w:val="21"/>
          <w:u w:val="single" w:color="221E1F"/>
        </w:rPr>
        <w:t xml:space="preserve"> </w:t>
      </w:r>
      <w:r>
        <w:rPr>
          <w:rFonts w:ascii="TimesNewRomanPSMT" w:hAnsi="TimesNewRomanPSMT" w:cs="TimesNewRomanPSMT"/>
          <w:color w:val="231F20"/>
          <w:kern w:val="1"/>
          <w:sz w:val="21"/>
          <w:szCs w:val="21"/>
          <w:u w:val="single" w:color="221E1F"/>
        </w:rPr>
        <w:tab/>
      </w:r>
    </w:p>
    <w:p w:rsidR="008E087F" w:rsidRDefault="008E087F">
      <w:pPr>
        <w:widowControl w:val="0"/>
        <w:tabs>
          <w:tab w:val="left" w:pos="1800"/>
        </w:tabs>
        <w:autoSpaceDE w:val="0"/>
        <w:autoSpaceDN w:val="0"/>
        <w:adjustRightInd w:val="0"/>
        <w:spacing w:after="0" w:line="250" w:lineRule="auto"/>
        <w:ind w:left="100" w:right="114"/>
        <w:rPr>
          <w:rFonts w:ascii="TimesNewRomanPSMT" w:hAnsi="TimesNewRomanPSMT" w:cs="TimesNewRomanPSMT"/>
          <w:kern w:val="1"/>
          <w:sz w:val="21"/>
          <w:szCs w:val="21"/>
          <w:u w:color="221E1F"/>
        </w:rPr>
      </w:pPr>
      <w:r>
        <w:rPr>
          <w:rFonts w:ascii="TimesNewRomanPSMT" w:hAnsi="TimesNewRomanPSMT" w:cs="TimesNewRomanPSMT"/>
          <w:color w:val="231F20"/>
          <w:spacing w:val="-1"/>
          <w:kern w:val="1"/>
          <w:sz w:val="21"/>
          <w:szCs w:val="21"/>
          <w:u w:color="221E1F"/>
        </w:rPr>
        <w:t>pe</w:t>
      </w:r>
      <w:r>
        <w:rPr>
          <w:rFonts w:ascii="TimesNewRomanPSMT" w:hAnsi="TimesNewRomanPSMT" w:cs="TimesNewRomanPSMT"/>
          <w:color w:val="231F20"/>
          <w:kern w:val="1"/>
          <w:sz w:val="21"/>
          <w:szCs w:val="21"/>
          <w:u w:color="221E1F"/>
        </w:rPr>
        <w:t>r</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month</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9"/>
          <w:kern w:val="1"/>
          <w:sz w:val="21"/>
          <w:szCs w:val="21"/>
          <w:u w:color="221E1F"/>
        </w:rPr>
        <w:t xml:space="preserve"> </w:t>
      </w:r>
      <w:r>
        <w:rPr>
          <w:rFonts w:ascii="TimesNewRomanPSMT" w:hAnsi="TimesNewRomanPSMT" w:cs="TimesNewRomanPSMT"/>
          <w:color w:val="231F20"/>
          <w:spacing w:val="-1"/>
          <w:kern w:val="1"/>
          <w:sz w:val="21"/>
          <w:szCs w:val="21"/>
          <w:u w:color="221E1F"/>
        </w:rPr>
        <w:t>o</w:t>
      </w:r>
      <w:r>
        <w:rPr>
          <w:rFonts w:ascii="TimesNewRomanPSMT" w:hAnsi="TimesNewRomanPSMT" w:cs="TimesNewRomanPSMT"/>
          <w:color w:val="231F20"/>
          <w:kern w:val="1"/>
          <w:sz w:val="21"/>
          <w:szCs w:val="21"/>
          <w:u w:color="221E1F"/>
        </w:rPr>
        <w:t>r</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suc</w:t>
      </w:r>
      <w:r>
        <w:rPr>
          <w:rFonts w:ascii="TimesNewRomanPSMT" w:hAnsi="TimesNewRomanPSMT" w:cs="TimesNewRomanPSMT"/>
          <w:color w:val="231F20"/>
          <w:kern w:val="1"/>
          <w:sz w:val="21"/>
          <w:szCs w:val="21"/>
          <w:u w:color="221E1F"/>
        </w:rPr>
        <w:t>h</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due</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a</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Union</w:t>
      </w:r>
      <w:r>
        <w:rPr>
          <w:rFonts w:ascii="TimesNewRomanPSMT" w:hAnsi="TimesNewRomanPSMT" w:cs="TimesNewRomanPSMT"/>
          <w:color w:val="231F20"/>
          <w:spacing w:val="-12"/>
          <w:kern w:val="1"/>
          <w:sz w:val="21"/>
          <w:szCs w:val="21"/>
          <w:u w:color="221E1F"/>
        </w:rPr>
        <w:t>ʼ</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10"/>
          <w:kern w:val="1"/>
          <w:sz w:val="21"/>
          <w:szCs w:val="21"/>
          <w:u w:color="221E1F"/>
        </w:rPr>
        <w:t xml:space="preserve"> </w:t>
      </w:r>
      <w:r>
        <w:rPr>
          <w:rFonts w:ascii="TimesNewRomanPSMT" w:hAnsi="TimesNewRomanPSMT" w:cs="TimesNewRomanPSMT"/>
          <w:color w:val="231F20"/>
          <w:spacing w:val="-1"/>
          <w:kern w:val="1"/>
          <w:sz w:val="21"/>
          <w:szCs w:val="21"/>
          <w:u w:color="221E1F"/>
        </w:rPr>
        <w:t>Constitutio</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13"/>
          <w:kern w:val="1"/>
          <w:sz w:val="21"/>
          <w:szCs w:val="21"/>
          <w:u w:color="221E1F"/>
        </w:rPr>
        <w:t xml:space="preserve"> </w:t>
      </w:r>
      <w:r>
        <w:rPr>
          <w:rFonts w:ascii="TimesNewRomanPSMT" w:hAnsi="TimesNewRomanPSMT" w:cs="TimesNewRomanPSMT"/>
          <w:color w:val="231F20"/>
          <w:spacing w:val="-1"/>
          <w:kern w:val="1"/>
          <w:sz w:val="21"/>
          <w:szCs w:val="21"/>
          <w:u w:color="221E1F"/>
        </w:rPr>
        <w:t>an</w:t>
      </w:r>
      <w:r>
        <w:rPr>
          <w:rFonts w:ascii="TimesNewRomanPSMT" w:hAnsi="TimesNewRomanPSMT" w:cs="TimesNewRomanPSMT"/>
          <w:color w:val="231F20"/>
          <w:kern w:val="1"/>
          <w:sz w:val="21"/>
          <w:szCs w:val="21"/>
          <w:u w:color="221E1F"/>
        </w:rPr>
        <w:t>d</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By</w:t>
      </w:r>
      <w:r>
        <w:rPr>
          <w:rFonts w:ascii="TimesNewRomanPSMT" w:hAnsi="TimesNewRomanPSMT" w:cs="TimesNewRomanPSMT"/>
          <w:color w:val="231F20"/>
          <w:kern w:val="1"/>
          <w:sz w:val="21"/>
          <w:szCs w:val="21"/>
          <w:u w:color="221E1F"/>
        </w:rPr>
        <w:t xml:space="preserve">- </w:t>
      </w:r>
      <w:r>
        <w:rPr>
          <w:rFonts w:ascii="TimesNewRomanPSMT" w:hAnsi="TimesNewRomanPSMT" w:cs="TimesNewRomanPSMT"/>
          <w:color w:val="231F20"/>
          <w:spacing w:val="-1"/>
          <w:kern w:val="1"/>
          <w:sz w:val="21"/>
          <w:szCs w:val="21"/>
          <w:u w:color="221E1F"/>
        </w:rPr>
        <w:t>Law</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8"/>
          <w:kern w:val="1"/>
          <w:sz w:val="21"/>
          <w:szCs w:val="21"/>
          <w:u w:color="221E1F"/>
        </w:rPr>
        <w:t xml:space="preserve"> </w:t>
      </w:r>
      <w:r>
        <w:rPr>
          <w:rFonts w:ascii="TimesNewRomanPSMT" w:hAnsi="TimesNewRomanPSMT" w:cs="TimesNewRomanPSMT"/>
          <w:color w:val="231F20"/>
          <w:spacing w:val="-1"/>
          <w:kern w:val="1"/>
          <w:sz w:val="21"/>
          <w:szCs w:val="21"/>
          <w:u w:color="221E1F"/>
        </w:rPr>
        <w:t>ma</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b</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amende</w:t>
      </w:r>
      <w:r>
        <w:rPr>
          <w:rFonts w:ascii="TimesNewRomanPSMT" w:hAnsi="TimesNewRomanPSMT" w:cs="TimesNewRomanPSMT"/>
          <w:color w:val="231F20"/>
          <w:kern w:val="1"/>
          <w:sz w:val="21"/>
          <w:szCs w:val="21"/>
          <w:u w:color="221E1F"/>
        </w:rPr>
        <w:t>d</w:t>
      </w:r>
      <w:r>
        <w:rPr>
          <w:rFonts w:ascii="TimesNewRomanPSMT" w:hAnsi="TimesNewRomanPSMT" w:cs="TimesNewRomanPSMT"/>
          <w:color w:val="231F20"/>
          <w:spacing w:val="-11"/>
          <w:kern w:val="1"/>
          <w:sz w:val="21"/>
          <w:szCs w:val="21"/>
          <w:u w:color="221E1F"/>
        </w:rPr>
        <w:t xml:space="preserve"> </w:t>
      </w:r>
      <w:r>
        <w:rPr>
          <w:rFonts w:ascii="TimesNewRomanPSMT" w:hAnsi="TimesNewRomanPSMT" w:cs="TimesNewRomanPSMT"/>
          <w:color w:val="231F20"/>
          <w:spacing w:val="-1"/>
          <w:kern w:val="1"/>
          <w:sz w:val="21"/>
          <w:szCs w:val="21"/>
          <w:u w:color="221E1F"/>
        </w:rPr>
        <w:t>t</w:t>
      </w:r>
      <w:r>
        <w:rPr>
          <w:rFonts w:ascii="TimesNewRomanPSMT" w:hAnsi="TimesNewRomanPSMT" w:cs="TimesNewRomanPSMT"/>
          <w:color w:val="231F20"/>
          <w:kern w:val="1"/>
          <w:sz w:val="21"/>
          <w:szCs w:val="21"/>
          <w:u w:color="221E1F"/>
        </w:rPr>
        <w:t>o</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provid</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9"/>
          <w:kern w:val="1"/>
          <w:sz w:val="21"/>
          <w:szCs w:val="21"/>
          <w:u w:color="221E1F"/>
        </w:rPr>
        <w:t xml:space="preserve"> </w:t>
      </w:r>
      <w:r>
        <w:rPr>
          <w:rFonts w:ascii="TimesNewRomanPSMT" w:hAnsi="TimesNewRomanPSMT" w:cs="TimesNewRomanPSMT"/>
          <w:color w:val="231F20"/>
          <w:spacing w:val="-1"/>
          <w:kern w:val="1"/>
          <w:sz w:val="21"/>
          <w:szCs w:val="21"/>
          <w:u w:color="221E1F"/>
        </w:rPr>
        <w:t>i</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fou</w:t>
      </w:r>
      <w:r>
        <w:rPr>
          <w:rFonts w:ascii="TimesNewRomanPSMT" w:hAnsi="TimesNewRomanPSMT" w:cs="TimesNewRomanPSMT"/>
          <w:color w:val="231F20"/>
          <w:kern w:val="1"/>
          <w:sz w:val="21"/>
          <w:szCs w:val="21"/>
          <w:u w:color="221E1F"/>
        </w:rPr>
        <w:t>r</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(4</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equa</w:t>
      </w:r>
      <w:r>
        <w:rPr>
          <w:rFonts w:ascii="TimesNewRomanPSMT" w:hAnsi="TimesNewRomanPSMT" w:cs="TimesNewRomanPSMT"/>
          <w:color w:val="231F20"/>
          <w:kern w:val="1"/>
          <w:sz w:val="21"/>
          <w:szCs w:val="21"/>
          <w:u w:color="221E1F"/>
        </w:rPr>
        <w:t>l</w:t>
      </w:r>
      <w:r>
        <w:rPr>
          <w:rFonts w:ascii="TimesNewRomanPSMT" w:hAnsi="TimesNewRomanPSMT" w:cs="TimesNewRomanPSMT"/>
          <w:color w:val="231F20"/>
          <w:spacing w:val="-8"/>
          <w:kern w:val="1"/>
          <w:sz w:val="21"/>
          <w:szCs w:val="21"/>
          <w:u w:color="221E1F"/>
        </w:rPr>
        <w:t xml:space="preserve"> </w:t>
      </w:r>
      <w:r>
        <w:rPr>
          <w:rFonts w:ascii="TimesNewRomanPSMT" w:hAnsi="TimesNewRomanPSMT" w:cs="TimesNewRomanPSMT"/>
          <w:color w:val="231F20"/>
          <w:spacing w:val="-1"/>
          <w:kern w:val="1"/>
          <w:sz w:val="21"/>
          <w:szCs w:val="21"/>
          <w:u w:color="221E1F"/>
        </w:rPr>
        <w:t>weekl</w:t>
      </w:r>
      <w:r>
        <w:rPr>
          <w:rFonts w:ascii="TimesNewRomanPSMT" w:hAnsi="TimesNewRomanPSMT" w:cs="TimesNewRomanPSMT"/>
          <w:color w:val="231F20"/>
          <w:kern w:val="1"/>
          <w:sz w:val="21"/>
          <w:szCs w:val="21"/>
          <w:u w:color="221E1F"/>
        </w:rPr>
        <w:t xml:space="preserve">y </w:t>
      </w:r>
      <w:r>
        <w:rPr>
          <w:rFonts w:ascii="TimesNewRomanPSMT" w:hAnsi="TimesNewRomanPSMT" w:cs="TimesNewRomanPSMT"/>
          <w:color w:val="231F20"/>
          <w:spacing w:val="-1"/>
          <w:kern w:val="1"/>
          <w:sz w:val="21"/>
          <w:szCs w:val="21"/>
          <w:u w:color="221E1F"/>
        </w:rPr>
        <w:t>installment</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13"/>
          <w:kern w:val="1"/>
          <w:sz w:val="21"/>
          <w:szCs w:val="21"/>
          <w:u w:color="221E1F"/>
        </w:rPr>
        <w:t xml:space="preserve"> </w:t>
      </w:r>
      <w:r>
        <w:rPr>
          <w:rFonts w:ascii="TimesNewRomanPSMT" w:hAnsi="TimesNewRomanPSMT" w:cs="TimesNewRomanPSMT"/>
          <w:color w:val="231F20"/>
          <w:spacing w:val="-1"/>
          <w:kern w:val="1"/>
          <w:sz w:val="21"/>
          <w:szCs w:val="21"/>
          <w:u w:color="221E1F"/>
        </w:rPr>
        <w:t>eac</w:t>
      </w:r>
      <w:r>
        <w:rPr>
          <w:rFonts w:ascii="TimesNewRomanPSMT" w:hAnsi="TimesNewRomanPSMT" w:cs="TimesNewRomanPSMT"/>
          <w:color w:val="231F20"/>
          <w:kern w:val="1"/>
          <w:sz w:val="21"/>
          <w:szCs w:val="21"/>
          <w:u w:color="221E1F"/>
        </w:rPr>
        <w:t>h</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calenda</w:t>
      </w:r>
      <w:r>
        <w:rPr>
          <w:rFonts w:ascii="TimesNewRomanPSMT" w:hAnsi="TimesNewRomanPSMT" w:cs="TimesNewRomanPSMT"/>
          <w:color w:val="231F20"/>
          <w:kern w:val="1"/>
          <w:sz w:val="21"/>
          <w:szCs w:val="21"/>
          <w:u w:color="221E1F"/>
        </w:rPr>
        <w:t>r</w:t>
      </w:r>
      <w:r>
        <w:rPr>
          <w:rFonts w:ascii="TimesNewRomanPSMT" w:hAnsi="TimesNewRomanPSMT" w:cs="TimesNewRomanPSMT"/>
          <w:color w:val="231F20"/>
          <w:spacing w:val="-10"/>
          <w:kern w:val="1"/>
          <w:sz w:val="21"/>
          <w:szCs w:val="21"/>
          <w:u w:color="221E1F"/>
        </w:rPr>
        <w:t xml:space="preserve"> </w:t>
      </w:r>
      <w:r>
        <w:rPr>
          <w:rFonts w:ascii="TimesNewRomanPSMT" w:hAnsi="TimesNewRomanPSMT" w:cs="TimesNewRomanPSMT"/>
          <w:color w:val="231F20"/>
          <w:spacing w:val="-1"/>
          <w:kern w:val="1"/>
          <w:sz w:val="21"/>
          <w:szCs w:val="21"/>
          <w:u w:color="221E1F"/>
        </w:rPr>
        <w:t>month</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43"/>
          <w:kern w:val="1"/>
          <w:sz w:val="21"/>
          <w:szCs w:val="21"/>
          <w:u w:color="221E1F"/>
        </w:rPr>
        <w:t xml:space="preserve"> </w:t>
      </w:r>
      <w:r>
        <w:rPr>
          <w:rFonts w:ascii="TimesNewRomanPSMT" w:hAnsi="TimesNewRomanPSMT" w:cs="TimesNewRomanPSMT"/>
          <w:color w:val="231F20"/>
          <w:kern w:val="1"/>
          <w:sz w:val="21"/>
          <w:szCs w:val="21"/>
          <w:u w:color="221E1F"/>
        </w:rPr>
        <w:t>I</w:t>
      </w:r>
      <w:r>
        <w:rPr>
          <w:rFonts w:ascii="TimesNewRomanPSMT" w:hAnsi="TimesNewRomanPSMT" w:cs="TimesNewRomanPSMT"/>
          <w:color w:val="231F20"/>
          <w:spacing w:val="-4"/>
          <w:kern w:val="1"/>
          <w:sz w:val="21"/>
          <w:szCs w:val="21"/>
          <w:u w:color="221E1F"/>
        </w:rPr>
        <w:t xml:space="preserve"> </w:t>
      </w:r>
      <w:r>
        <w:rPr>
          <w:rFonts w:ascii="TimesNewRomanPSMT" w:hAnsi="TimesNewRomanPSMT" w:cs="TimesNewRomanPSMT"/>
          <w:color w:val="231F20"/>
          <w:spacing w:val="-1"/>
          <w:kern w:val="1"/>
          <w:sz w:val="21"/>
          <w:szCs w:val="21"/>
          <w:u w:color="221E1F"/>
        </w:rPr>
        <w:t>furthe</w:t>
      </w:r>
      <w:r>
        <w:rPr>
          <w:rFonts w:ascii="TimesNewRomanPSMT" w:hAnsi="TimesNewRomanPSMT" w:cs="TimesNewRomanPSMT"/>
          <w:color w:val="231F20"/>
          <w:kern w:val="1"/>
          <w:sz w:val="21"/>
          <w:szCs w:val="21"/>
          <w:u w:color="221E1F"/>
        </w:rPr>
        <w:t>r</w:t>
      </w:r>
      <w:r>
        <w:rPr>
          <w:rFonts w:ascii="TimesNewRomanPSMT" w:hAnsi="TimesNewRomanPSMT" w:cs="TimesNewRomanPSMT"/>
          <w:color w:val="231F20"/>
          <w:spacing w:val="-9"/>
          <w:kern w:val="1"/>
          <w:sz w:val="21"/>
          <w:szCs w:val="21"/>
          <w:u w:color="221E1F"/>
        </w:rPr>
        <w:t xml:space="preserve"> </w:t>
      </w:r>
      <w:r>
        <w:rPr>
          <w:rFonts w:ascii="TimesNewRomanPSMT" w:hAnsi="TimesNewRomanPSMT" w:cs="TimesNewRomanPSMT"/>
          <w:color w:val="231F20"/>
          <w:spacing w:val="-1"/>
          <w:kern w:val="1"/>
          <w:sz w:val="21"/>
          <w:szCs w:val="21"/>
          <w:u w:color="221E1F"/>
        </w:rPr>
        <w:t>authoriz</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11"/>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 xml:space="preserve">e </w:t>
      </w:r>
      <w:r>
        <w:rPr>
          <w:rFonts w:ascii="TimesNewRomanPSMT" w:hAnsi="TimesNewRomanPSMT" w:cs="TimesNewRomanPSMT"/>
          <w:color w:val="231F20"/>
          <w:spacing w:val="-1"/>
          <w:kern w:val="1"/>
          <w:sz w:val="21"/>
          <w:szCs w:val="21"/>
          <w:u w:color="221E1F"/>
        </w:rPr>
        <w:t>Compan</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11"/>
          <w:kern w:val="1"/>
          <w:sz w:val="21"/>
          <w:szCs w:val="21"/>
          <w:u w:color="221E1F"/>
        </w:rPr>
        <w:t xml:space="preserve"> </w:t>
      </w:r>
      <w:r>
        <w:rPr>
          <w:rFonts w:ascii="TimesNewRomanPSMT" w:hAnsi="TimesNewRomanPSMT" w:cs="TimesNewRomanPSMT"/>
          <w:color w:val="231F20"/>
          <w:spacing w:val="-1"/>
          <w:kern w:val="1"/>
          <w:sz w:val="21"/>
          <w:szCs w:val="21"/>
          <w:u w:color="221E1F"/>
        </w:rPr>
        <w:t>t</w:t>
      </w:r>
      <w:r>
        <w:rPr>
          <w:rFonts w:ascii="TimesNewRomanPSMT" w:hAnsi="TimesNewRomanPSMT" w:cs="TimesNewRomanPSMT"/>
          <w:color w:val="231F20"/>
          <w:kern w:val="1"/>
          <w:sz w:val="21"/>
          <w:szCs w:val="21"/>
          <w:u w:color="221E1F"/>
        </w:rPr>
        <w:t>o</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deduc</w:t>
      </w:r>
      <w:r>
        <w:rPr>
          <w:rFonts w:ascii="TimesNewRomanPSMT" w:hAnsi="TimesNewRomanPSMT" w:cs="TimesNewRomanPSMT"/>
          <w:color w:val="231F20"/>
          <w:kern w:val="1"/>
          <w:sz w:val="21"/>
          <w:szCs w:val="21"/>
          <w:u w:color="221E1F"/>
        </w:rPr>
        <w:t>t</w:t>
      </w:r>
      <w:r>
        <w:rPr>
          <w:rFonts w:ascii="TimesNewRomanPSMT" w:hAnsi="TimesNewRomanPSMT" w:cs="TimesNewRomanPSMT"/>
          <w:color w:val="231F20"/>
          <w:spacing w:val="-9"/>
          <w:kern w:val="1"/>
          <w:sz w:val="21"/>
          <w:szCs w:val="21"/>
          <w:u w:color="221E1F"/>
        </w:rPr>
        <w:t xml:space="preserve"> </w:t>
      </w:r>
      <w:r>
        <w:rPr>
          <w:rFonts w:ascii="TimesNewRomanPSMT" w:hAnsi="TimesNewRomanPSMT" w:cs="TimesNewRomanPSMT"/>
          <w:color w:val="231F20"/>
          <w:spacing w:val="-1"/>
          <w:kern w:val="1"/>
          <w:sz w:val="21"/>
          <w:szCs w:val="21"/>
          <w:u w:color="221E1F"/>
        </w:rPr>
        <w:t>fro</w:t>
      </w:r>
      <w:r>
        <w:rPr>
          <w:rFonts w:ascii="TimesNewRomanPSMT" w:hAnsi="TimesNewRomanPSMT" w:cs="TimesNewRomanPSMT"/>
          <w:color w:val="231F20"/>
          <w:kern w:val="1"/>
          <w:sz w:val="21"/>
          <w:szCs w:val="21"/>
          <w:u w:color="221E1F"/>
        </w:rPr>
        <w:t>m</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m</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wage</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8"/>
          <w:kern w:val="1"/>
          <w:sz w:val="21"/>
          <w:szCs w:val="21"/>
          <w:u w:color="221E1F"/>
        </w:rPr>
        <w:t xml:space="preserve"> </w:t>
      </w:r>
      <w:r>
        <w:rPr>
          <w:rFonts w:ascii="TimesNewRomanPSMT" w:hAnsi="TimesNewRomanPSMT" w:cs="TimesNewRomanPSMT"/>
          <w:color w:val="231F20"/>
          <w:spacing w:val="-1"/>
          <w:kern w:val="1"/>
          <w:sz w:val="21"/>
          <w:szCs w:val="21"/>
          <w:u w:color="221E1F"/>
        </w:rPr>
        <w:t>a</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initiatio</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11"/>
          <w:kern w:val="1"/>
          <w:sz w:val="21"/>
          <w:szCs w:val="21"/>
          <w:u w:color="221E1F"/>
        </w:rPr>
        <w:t xml:space="preserve"> </w:t>
      </w:r>
      <w:r>
        <w:rPr>
          <w:rFonts w:ascii="TimesNewRomanPSMT" w:hAnsi="TimesNewRomanPSMT" w:cs="TimesNewRomanPSMT"/>
          <w:color w:val="231F20"/>
          <w:spacing w:val="-1"/>
          <w:kern w:val="1"/>
          <w:sz w:val="21"/>
          <w:szCs w:val="21"/>
          <w:u w:color="221E1F"/>
        </w:rPr>
        <w:t>fe</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i</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 xml:space="preserve">e </w:t>
      </w:r>
      <w:r>
        <w:rPr>
          <w:rFonts w:ascii="TimesNewRomanPSMT" w:hAnsi="TimesNewRomanPSMT" w:cs="TimesNewRomanPSMT"/>
          <w:color w:val="231F20"/>
          <w:spacing w:val="-1"/>
          <w:kern w:val="1"/>
          <w:sz w:val="21"/>
          <w:szCs w:val="21"/>
          <w:u w:color="221E1F"/>
        </w:rPr>
        <w:t>amoun</w:t>
      </w:r>
      <w:r>
        <w:rPr>
          <w:rFonts w:ascii="TimesNewRomanPSMT" w:hAnsi="TimesNewRomanPSMT" w:cs="TimesNewRomanPSMT"/>
          <w:color w:val="231F20"/>
          <w:kern w:val="1"/>
          <w:sz w:val="21"/>
          <w:szCs w:val="21"/>
          <w:u w:color="221E1F"/>
        </w:rPr>
        <w:t>t</w:t>
      </w:r>
      <w:r>
        <w:rPr>
          <w:rFonts w:ascii="TimesNewRomanPSMT" w:hAnsi="TimesNewRomanPSMT" w:cs="TimesNewRomanPSMT"/>
          <w:color w:val="231F20"/>
          <w:spacing w:val="-9"/>
          <w:kern w:val="1"/>
          <w:sz w:val="21"/>
          <w:szCs w:val="21"/>
          <w:u w:color="221E1F"/>
        </w:rPr>
        <w:t xml:space="preserve"> </w:t>
      </w:r>
      <w:r>
        <w:rPr>
          <w:rFonts w:ascii="TimesNewRomanPSMT" w:hAnsi="TimesNewRomanPSMT" w:cs="TimesNewRomanPSMT"/>
          <w:color w:val="231F20"/>
          <w:spacing w:val="-1"/>
          <w:kern w:val="1"/>
          <w:sz w:val="21"/>
          <w:szCs w:val="21"/>
          <w:u w:color="221E1F"/>
        </w:rPr>
        <w:t>o</w:t>
      </w:r>
      <w:r>
        <w:rPr>
          <w:rFonts w:ascii="TimesNewRomanPSMT" w:hAnsi="TimesNewRomanPSMT" w:cs="TimesNewRomanPSMT"/>
          <w:color w:val="231F20"/>
          <w:kern w:val="1"/>
          <w:sz w:val="21"/>
          <w:szCs w:val="21"/>
          <w:u w:color="221E1F"/>
        </w:rPr>
        <w:t>f</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w:t>
      </w:r>
      <w:r>
        <w:rPr>
          <w:rFonts w:ascii="TimesNewRomanPSMT" w:hAnsi="TimesNewRomanPSMT" w:cs="TimesNewRomanPSMT"/>
          <w:color w:val="231F20"/>
          <w:spacing w:val="-1"/>
          <w:kern w:val="1"/>
          <w:sz w:val="21"/>
          <w:szCs w:val="21"/>
          <w:u w:val="single" w:color="221E1F"/>
        </w:rPr>
        <w:t xml:space="preserve"> </w:t>
      </w:r>
      <w:r>
        <w:rPr>
          <w:rFonts w:ascii="TimesNewRomanPSMT" w:hAnsi="TimesNewRomanPSMT" w:cs="TimesNewRomanPSMT"/>
          <w:color w:val="231F20"/>
          <w:kern w:val="1"/>
          <w:sz w:val="21"/>
          <w:szCs w:val="21"/>
          <w:u w:val="single" w:color="221E1F"/>
        </w:rPr>
        <w:tab/>
      </w:r>
      <w:r>
        <w:rPr>
          <w:rFonts w:ascii="TimesNewRomanPSMT" w:hAnsi="TimesNewRomanPSMT" w:cs="TimesNewRomanPSMT"/>
          <w:color w:val="231F20"/>
          <w:kern w:val="1"/>
          <w:sz w:val="21"/>
          <w:szCs w:val="21"/>
          <w:u w:color="221E1F"/>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21E1F"/>
        </w:rPr>
      </w:pPr>
    </w:p>
    <w:p w:rsidR="008E087F" w:rsidRDefault="008E087F">
      <w:pPr>
        <w:widowControl w:val="0"/>
        <w:autoSpaceDE w:val="0"/>
        <w:autoSpaceDN w:val="0"/>
        <w:adjustRightInd w:val="0"/>
        <w:spacing w:after="0" w:line="250" w:lineRule="auto"/>
        <w:ind w:left="100" w:right="45"/>
        <w:rPr>
          <w:rFonts w:ascii="TimesNewRomanPSMT" w:hAnsi="TimesNewRomanPSMT" w:cs="TimesNewRomanPSMT"/>
          <w:kern w:val="1"/>
          <w:sz w:val="21"/>
          <w:szCs w:val="21"/>
          <w:u w:color="221E1F"/>
        </w:rPr>
      </w:pPr>
      <w:r>
        <w:rPr>
          <w:rFonts w:ascii="TimesNewRomanPSMT" w:hAnsi="TimesNewRomanPSMT" w:cs="TimesNewRomanPSMT"/>
          <w:color w:val="231F20"/>
          <w:spacing w:val="-1"/>
          <w:kern w:val="1"/>
          <w:sz w:val="21"/>
          <w:szCs w:val="21"/>
          <w:u w:color="221E1F"/>
        </w:rPr>
        <w:t>Thi</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authorizatio</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14"/>
          <w:kern w:val="1"/>
          <w:sz w:val="21"/>
          <w:szCs w:val="21"/>
          <w:u w:color="221E1F"/>
        </w:rPr>
        <w:t xml:space="preserve"> </w:t>
      </w:r>
      <w:r>
        <w:rPr>
          <w:rFonts w:ascii="TimesNewRomanPSMT" w:hAnsi="TimesNewRomanPSMT" w:cs="TimesNewRomanPSMT"/>
          <w:color w:val="231F20"/>
          <w:spacing w:val="-1"/>
          <w:kern w:val="1"/>
          <w:sz w:val="21"/>
          <w:szCs w:val="21"/>
          <w:u w:color="221E1F"/>
        </w:rPr>
        <w:t>shal</w:t>
      </w:r>
      <w:r>
        <w:rPr>
          <w:rFonts w:ascii="TimesNewRomanPSMT" w:hAnsi="TimesNewRomanPSMT" w:cs="TimesNewRomanPSMT"/>
          <w:color w:val="231F20"/>
          <w:kern w:val="1"/>
          <w:sz w:val="21"/>
          <w:szCs w:val="21"/>
          <w:u w:color="221E1F"/>
        </w:rPr>
        <w:t>l</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b</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irrevocabl</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12"/>
          <w:kern w:val="1"/>
          <w:sz w:val="21"/>
          <w:szCs w:val="21"/>
          <w:u w:color="221E1F"/>
        </w:rPr>
        <w:t xml:space="preserve"> </w:t>
      </w:r>
      <w:r>
        <w:rPr>
          <w:rFonts w:ascii="TimesNewRomanPSMT" w:hAnsi="TimesNewRomanPSMT" w:cs="TimesNewRomanPSMT"/>
          <w:color w:val="231F20"/>
          <w:spacing w:val="-1"/>
          <w:kern w:val="1"/>
          <w:sz w:val="21"/>
          <w:szCs w:val="21"/>
          <w:u w:color="221E1F"/>
        </w:rPr>
        <w:t>fo</w:t>
      </w:r>
      <w:r>
        <w:rPr>
          <w:rFonts w:ascii="TimesNewRomanPSMT" w:hAnsi="TimesNewRomanPSMT" w:cs="TimesNewRomanPSMT"/>
          <w:color w:val="231F20"/>
          <w:kern w:val="1"/>
          <w:sz w:val="21"/>
          <w:szCs w:val="21"/>
          <w:u w:color="221E1F"/>
        </w:rPr>
        <w:t>r</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perio</w:t>
      </w:r>
      <w:r>
        <w:rPr>
          <w:rFonts w:ascii="TimesNewRomanPSMT" w:hAnsi="TimesNewRomanPSMT" w:cs="TimesNewRomanPSMT"/>
          <w:color w:val="231F20"/>
          <w:kern w:val="1"/>
          <w:sz w:val="21"/>
          <w:szCs w:val="21"/>
          <w:u w:color="221E1F"/>
        </w:rPr>
        <w:t>d</w:t>
      </w:r>
      <w:r>
        <w:rPr>
          <w:rFonts w:ascii="TimesNewRomanPSMT" w:hAnsi="TimesNewRomanPSMT" w:cs="TimesNewRomanPSMT"/>
          <w:color w:val="231F20"/>
          <w:spacing w:val="-8"/>
          <w:kern w:val="1"/>
          <w:sz w:val="21"/>
          <w:szCs w:val="21"/>
          <w:u w:color="221E1F"/>
        </w:rPr>
        <w:t xml:space="preserve"> </w:t>
      </w:r>
      <w:r>
        <w:rPr>
          <w:rFonts w:ascii="TimesNewRomanPSMT" w:hAnsi="TimesNewRomanPSMT" w:cs="TimesNewRomanPSMT"/>
          <w:color w:val="231F20"/>
          <w:spacing w:val="-1"/>
          <w:kern w:val="1"/>
          <w:sz w:val="21"/>
          <w:szCs w:val="21"/>
          <w:u w:color="221E1F"/>
        </w:rPr>
        <w:t>o</w:t>
      </w:r>
      <w:r>
        <w:rPr>
          <w:rFonts w:ascii="TimesNewRomanPSMT" w:hAnsi="TimesNewRomanPSMT" w:cs="TimesNewRomanPSMT"/>
          <w:color w:val="231F20"/>
          <w:kern w:val="1"/>
          <w:sz w:val="21"/>
          <w:szCs w:val="21"/>
          <w:u w:color="221E1F"/>
        </w:rPr>
        <w:t>f</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on</w:t>
      </w:r>
      <w:r>
        <w:rPr>
          <w:rFonts w:ascii="TimesNewRomanPSMT" w:hAnsi="TimesNewRomanPSMT" w:cs="TimesNewRomanPSMT"/>
          <w:color w:val="231F20"/>
          <w:kern w:val="1"/>
          <w:sz w:val="21"/>
          <w:szCs w:val="21"/>
          <w:u w:color="221E1F"/>
        </w:rPr>
        <w:t xml:space="preserve">e </w:t>
      </w:r>
      <w:r>
        <w:rPr>
          <w:rFonts w:ascii="TimesNewRomanPSMT" w:hAnsi="TimesNewRomanPSMT" w:cs="TimesNewRomanPSMT"/>
          <w:color w:val="231F20"/>
          <w:spacing w:val="-1"/>
          <w:kern w:val="1"/>
          <w:sz w:val="21"/>
          <w:szCs w:val="21"/>
          <w:u w:color="221E1F"/>
        </w:rPr>
        <w:t>(1</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yea</w:t>
      </w:r>
      <w:r>
        <w:rPr>
          <w:rFonts w:ascii="TimesNewRomanPSMT" w:hAnsi="TimesNewRomanPSMT" w:cs="TimesNewRomanPSMT"/>
          <w:color w:val="231F20"/>
          <w:kern w:val="1"/>
          <w:sz w:val="21"/>
          <w:szCs w:val="21"/>
          <w:u w:color="221E1F"/>
        </w:rPr>
        <w:t>r</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fro</w:t>
      </w:r>
      <w:r>
        <w:rPr>
          <w:rFonts w:ascii="TimesNewRomanPSMT" w:hAnsi="TimesNewRomanPSMT" w:cs="TimesNewRomanPSMT"/>
          <w:color w:val="231F20"/>
          <w:kern w:val="1"/>
          <w:sz w:val="21"/>
          <w:szCs w:val="21"/>
          <w:u w:color="221E1F"/>
        </w:rPr>
        <w:t>m</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dat</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hereof</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9"/>
          <w:kern w:val="1"/>
          <w:sz w:val="21"/>
          <w:szCs w:val="21"/>
          <w:u w:color="221E1F"/>
        </w:rPr>
        <w:t xml:space="preserve"> </w:t>
      </w:r>
      <w:r>
        <w:rPr>
          <w:rFonts w:ascii="TimesNewRomanPSMT" w:hAnsi="TimesNewRomanPSMT" w:cs="TimesNewRomanPSMT"/>
          <w:color w:val="231F20"/>
          <w:spacing w:val="-1"/>
          <w:kern w:val="1"/>
          <w:sz w:val="21"/>
          <w:szCs w:val="21"/>
          <w:u w:color="221E1F"/>
        </w:rPr>
        <w:t>o</w:t>
      </w:r>
      <w:r>
        <w:rPr>
          <w:rFonts w:ascii="TimesNewRomanPSMT" w:hAnsi="TimesNewRomanPSMT" w:cs="TimesNewRomanPSMT"/>
          <w:color w:val="231F20"/>
          <w:kern w:val="1"/>
          <w:sz w:val="21"/>
          <w:szCs w:val="21"/>
          <w:u w:color="221E1F"/>
        </w:rPr>
        <w:t>r</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unti</w:t>
      </w:r>
      <w:r>
        <w:rPr>
          <w:rFonts w:ascii="TimesNewRomanPSMT" w:hAnsi="TimesNewRomanPSMT" w:cs="TimesNewRomanPSMT"/>
          <w:color w:val="231F20"/>
          <w:kern w:val="1"/>
          <w:sz w:val="21"/>
          <w:szCs w:val="21"/>
          <w:u w:color="221E1F"/>
        </w:rPr>
        <w:t>l</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terminatio</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13"/>
          <w:kern w:val="1"/>
          <w:sz w:val="21"/>
          <w:szCs w:val="21"/>
          <w:u w:color="221E1F"/>
        </w:rPr>
        <w:t xml:space="preserve"> </w:t>
      </w:r>
      <w:r>
        <w:rPr>
          <w:rFonts w:ascii="TimesNewRomanPSMT" w:hAnsi="TimesNewRomanPSMT" w:cs="TimesNewRomanPSMT"/>
          <w:color w:val="231F20"/>
          <w:spacing w:val="-1"/>
          <w:kern w:val="1"/>
          <w:sz w:val="21"/>
          <w:szCs w:val="21"/>
          <w:u w:color="221E1F"/>
        </w:rPr>
        <w:t>o</w:t>
      </w:r>
      <w:r>
        <w:rPr>
          <w:rFonts w:ascii="TimesNewRomanPSMT" w:hAnsi="TimesNewRomanPSMT" w:cs="TimesNewRomanPSMT"/>
          <w:color w:val="231F20"/>
          <w:kern w:val="1"/>
          <w:sz w:val="21"/>
          <w:szCs w:val="21"/>
          <w:u w:color="221E1F"/>
        </w:rPr>
        <w:t>f</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 xml:space="preserve">e </w:t>
      </w:r>
      <w:r>
        <w:rPr>
          <w:rFonts w:ascii="TimesNewRomanPSMT" w:hAnsi="TimesNewRomanPSMT" w:cs="TimesNewRomanPSMT"/>
          <w:color w:val="231F20"/>
          <w:spacing w:val="-1"/>
          <w:kern w:val="1"/>
          <w:sz w:val="21"/>
          <w:szCs w:val="21"/>
          <w:u w:color="221E1F"/>
        </w:rPr>
        <w:t>Contrac</w:t>
      </w:r>
      <w:r>
        <w:rPr>
          <w:rFonts w:ascii="TimesNewRomanPSMT" w:hAnsi="TimesNewRomanPSMT" w:cs="TimesNewRomanPSMT"/>
          <w:color w:val="231F20"/>
          <w:kern w:val="1"/>
          <w:sz w:val="21"/>
          <w:szCs w:val="21"/>
          <w:u w:color="221E1F"/>
        </w:rPr>
        <w:t>t</w:t>
      </w:r>
      <w:r>
        <w:rPr>
          <w:rFonts w:ascii="TimesNewRomanPSMT" w:hAnsi="TimesNewRomanPSMT" w:cs="TimesNewRomanPSMT"/>
          <w:color w:val="231F20"/>
          <w:spacing w:val="-10"/>
          <w:kern w:val="1"/>
          <w:sz w:val="21"/>
          <w:szCs w:val="21"/>
          <w:u w:color="221E1F"/>
        </w:rPr>
        <w:t xml:space="preserve"> </w:t>
      </w:r>
      <w:r>
        <w:rPr>
          <w:rFonts w:ascii="TimesNewRomanPSMT" w:hAnsi="TimesNewRomanPSMT" w:cs="TimesNewRomanPSMT"/>
          <w:color w:val="231F20"/>
          <w:spacing w:val="-1"/>
          <w:kern w:val="1"/>
          <w:sz w:val="21"/>
          <w:szCs w:val="21"/>
          <w:u w:color="221E1F"/>
        </w:rPr>
        <w:t>betwee</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10"/>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Compan</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11"/>
          <w:kern w:val="1"/>
          <w:sz w:val="21"/>
          <w:szCs w:val="21"/>
          <w:u w:color="221E1F"/>
        </w:rPr>
        <w:t xml:space="preserve"> </w:t>
      </w:r>
      <w:r>
        <w:rPr>
          <w:rFonts w:ascii="TimesNewRomanPSMT" w:hAnsi="TimesNewRomanPSMT" w:cs="TimesNewRomanPSMT"/>
          <w:color w:val="231F20"/>
          <w:spacing w:val="-1"/>
          <w:kern w:val="1"/>
          <w:sz w:val="21"/>
          <w:szCs w:val="21"/>
          <w:u w:color="221E1F"/>
        </w:rPr>
        <w:t>an</w:t>
      </w:r>
      <w:r>
        <w:rPr>
          <w:rFonts w:ascii="TimesNewRomanPSMT" w:hAnsi="TimesNewRomanPSMT" w:cs="TimesNewRomanPSMT"/>
          <w:color w:val="231F20"/>
          <w:kern w:val="1"/>
          <w:sz w:val="21"/>
          <w:szCs w:val="21"/>
          <w:u w:color="221E1F"/>
        </w:rPr>
        <w:t>d</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Union</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9"/>
          <w:kern w:val="1"/>
          <w:sz w:val="21"/>
          <w:szCs w:val="21"/>
          <w:u w:color="221E1F"/>
        </w:rPr>
        <w:t xml:space="preserve"> </w:t>
      </w:r>
      <w:r>
        <w:rPr>
          <w:rFonts w:ascii="TimesNewRomanPSMT" w:hAnsi="TimesNewRomanPSMT" w:cs="TimesNewRomanPSMT"/>
          <w:color w:val="231F20"/>
          <w:spacing w:val="-1"/>
          <w:kern w:val="1"/>
          <w:sz w:val="21"/>
          <w:szCs w:val="21"/>
          <w:u w:color="221E1F"/>
        </w:rPr>
        <w:t>whicheve</w:t>
      </w:r>
      <w:r>
        <w:rPr>
          <w:rFonts w:ascii="TimesNewRomanPSMT" w:hAnsi="TimesNewRomanPSMT" w:cs="TimesNewRomanPSMT"/>
          <w:color w:val="231F20"/>
          <w:kern w:val="1"/>
          <w:sz w:val="21"/>
          <w:szCs w:val="21"/>
          <w:u w:color="221E1F"/>
        </w:rPr>
        <w:t xml:space="preserve">r </w:t>
      </w:r>
      <w:r>
        <w:rPr>
          <w:rFonts w:ascii="TimesNewRomanPSMT" w:hAnsi="TimesNewRomanPSMT" w:cs="TimesNewRomanPSMT"/>
          <w:color w:val="231F20"/>
          <w:spacing w:val="-1"/>
          <w:kern w:val="1"/>
          <w:sz w:val="21"/>
          <w:szCs w:val="21"/>
          <w:u w:color="221E1F"/>
        </w:rPr>
        <w:t>occur</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8"/>
          <w:kern w:val="1"/>
          <w:sz w:val="21"/>
          <w:szCs w:val="21"/>
          <w:u w:color="221E1F"/>
        </w:rPr>
        <w:t xml:space="preserve"> </w:t>
      </w:r>
      <w:r>
        <w:rPr>
          <w:rFonts w:ascii="TimesNewRomanPSMT" w:hAnsi="TimesNewRomanPSMT" w:cs="TimesNewRomanPSMT"/>
          <w:color w:val="231F20"/>
          <w:spacing w:val="-1"/>
          <w:kern w:val="1"/>
          <w:sz w:val="21"/>
          <w:szCs w:val="21"/>
          <w:u w:color="221E1F"/>
        </w:rPr>
        <w:t>soone</w:t>
      </w:r>
      <w:r>
        <w:rPr>
          <w:rFonts w:ascii="TimesNewRomanPSMT" w:hAnsi="TimesNewRomanPSMT" w:cs="TimesNewRomanPSMT"/>
          <w:color w:val="231F20"/>
          <w:spacing w:val="-12"/>
          <w:kern w:val="1"/>
          <w:sz w:val="21"/>
          <w:szCs w:val="21"/>
          <w:u w:color="221E1F"/>
        </w:rPr>
        <w:t>r</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42"/>
          <w:kern w:val="1"/>
          <w:sz w:val="21"/>
          <w:szCs w:val="21"/>
          <w:u w:color="221E1F"/>
        </w:rPr>
        <w:t xml:space="preserve"> </w:t>
      </w:r>
      <w:r>
        <w:rPr>
          <w:rFonts w:ascii="TimesNewRomanPSMT" w:hAnsi="TimesNewRomanPSMT" w:cs="TimesNewRomanPSMT"/>
          <w:color w:val="231F20"/>
          <w:spacing w:val="-1"/>
          <w:kern w:val="1"/>
          <w:sz w:val="21"/>
          <w:szCs w:val="21"/>
          <w:u w:color="221E1F"/>
        </w:rPr>
        <w:t>Furthermore</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14"/>
          <w:kern w:val="1"/>
          <w:sz w:val="21"/>
          <w:szCs w:val="21"/>
          <w:u w:color="221E1F"/>
        </w:rPr>
        <w:t xml:space="preserve"> </w:t>
      </w:r>
      <w:r>
        <w:rPr>
          <w:rFonts w:ascii="TimesNewRomanPSMT" w:hAnsi="TimesNewRomanPSMT" w:cs="TimesNewRomanPSMT"/>
          <w:color w:val="231F20"/>
          <w:spacing w:val="-1"/>
          <w:kern w:val="1"/>
          <w:sz w:val="21"/>
          <w:szCs w:val="21"/>
          <w:u w:color="221E1F"/>
        </w:rPr>
        <w:t>thi</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authorizatio</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14"/>
          <w:kern w:val="1"/>
          <w:sz w:val="21"/>
          <w:szCs w:val="21"/>
          <w:u w:color="221E1F"/>
        </w:rPr>
        <w:t xml:space="preserve"> </w:t>
      </w:r>
      <w:r>
        <w:rPr>
          <w:rFonts w:ascii="TimesNewRomanPSMT" w:hAnsi="TimesNewRomanPSMT" w:cs="TimesNewRomanPSMT"/>
          <w:color w:val="231F20"/>
          <w:spacing w:val="-1"/>
          <w:kern w:val="1"/>
          <w:sz w:val="21"/>
          <w:szCs w:val="21"/>
          <w:u w:color="221E1F"/>
        </w:rPr>
        <w:t>shal</w:t>
      </w:r>
      <w:r>
        <w:rPr>
          <w:rFonts w:ascii="TimesNewRomanPSMT" w:hAnsi="TimesNewRomanPSMT" w:cs="TimesNewRomanPSMT"/>
          <w:color w:val="231F20"/>
          <w:kern w:val="1"/>
          <w:sz w:val="21"/>
          <w:szCs w:val="21"/>
          <w:u w:color="221E1F"/>
        </w:rPr>
        <w:t>l</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au</w:t>
      </w:r>
      <w:r>
        <w:rPr>
          <w:rFonts w:ascii="TimesNewRomanPSMT" w:hAnsi="TimesNewRomanPSMT" w:cs="TimesNewRomanPSMT"/>
          <w:color w:val="231F20"/>
          <w:kern w:val="1"/>
          <w:sz w:val="21"/>
          <w:szCs w:val="21"/>
          <w:u w:color="221E1F"/>
        </w:rPr>
        <w:t xml:space="preserve">- </w:t>
      </w:r>
      <w:r>
        <w:rPr>
          <w:rFonts w:ascii="TimesNewRomanPSMT" w:hAnsi="TimesNewRomanPSMT" w:cs="TimesNewRomanPSMT"/>
          <w:color w:val="231F20"/>
          <w:spacing w:val="-1"/>
          <w:kern w:val="1"/>
          <w:sz w:val="21"/>
          <w:szCs w:val="21"/>
          <w:u w:color="221E1F"/>
        </w:rPr>
        <w:t>tomaticall</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12"/>
          <w:kern w:val="1"/>
          <w:sz w:val="21"/>
          <w:szCs w:val="21"/>
          <w:u w:color="221E1F"/>
        </w:rPr>
        <w:t xml:space="preserve"> </w:t>
      </w:r>
      <w:r>
        <w:rPr>
          <w:rFonts w:ascii="TimesNewRomanPSMT" w:hAnsi="TimesNewRomanPSMT" w:cs="TimesNewRomanPSMT"/>
          <w:color w:val="231F20"/>
          <w:spacing w:val="-1"/>
          <w:kern w:val="1"/>
          <w:sz w:val="21"/>
          <w:szCs w:val="21"/>
          <w:u w:color="221E1F"/>
        </w:rPr>
        <w:t>rene</w:t>
      </w:r>
      <w:r>
        <w:rPr>
          <w:rFonts w:ascii="TimesNewRomanPSMT" w:hAnsi="TimesNewRomanPSMT" w:cs="TimesNewRomanPSMT"/>
          <w:color w:val="231F20"/>
          <w:kern w:val="1"/>
          <w:sz w:val="21"/>
          <w:szCs w:val="21"/>
          <w:u w:color="221E1F"/>
        </w:rPr>
        <w:t>w</w:t>
      </w:r>
      <w:r>
        <w:rPr>
          <w:rFonts w:ascii="TimesNewRomanPSMT" w:hAnsi="TimesNewRomanPSMT" w:cs="TimesNewRomanPSMT"/>
          <w:color w:val="231F20"/>
          <w:spacing w:val="-8"/>
          <w:kern w:val="1"/>
          <w:sz w:val="21"/>
          <w:szCs w:val="21"/>
          <w:u w:color="221E1F"/>
        </w:rPr>
        <w:t xml:space="preserve"> </w:t>
      </w:r>
      <w:r>
        <w:rPr>
          <w:rFonts w:ascii="TimesNewRomanPSMT" w:hAnsi="TimesNewRomanPSMT" w:cs="TimesNewRomanPSMT"/>
          <w:color w:val="231F20"/>
          <w:spacing w:val="-1"/>
          <w:kern w:val="1"/>
          <w:sz w:val="21"/>
          <w:szCs w:val="21"/>
          <w:u w:color="221E1F"/>
        </w:rPr>
        <w:t>itsel</w:t>
      </w:r>
      <w:r>
        <w:rPr>
          <w:rFonts w:ascii="TimesNewRomanPSMT" w:hAnsi="TimesNewRomanPSMT" w:cs="TimesNewRomanPSMT"/>
          <w:color w:val="231F20"/>
          <w:kern w:val="1"/>
          <w:sz w:val="21"/>
          <w:szCs w:val="21"/>
          <w:u w:color="221E1F"/>
        </w:rPr>
        <w:t>f</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fo</w:t>
      </w:r>
      <w:r>
        <w:rPr>
          <w:rFonts w:ascii="TimesNewRomanPSMT" w:hAnsi="TimesNewRomanPSMT" w:cs="TimesNewRomanPSMT"/>
          <w:color w:val="231F20"/>
          <w:kern w:val="1"/>
          <w:sz w:val="21"/>
          <w:szCs w:val="21"/>
          <w:u w:color="221E1F"/>
        </w:rPr>
        <w:t>r</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successiv</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12"/>
          <w:kern w:val="1"/>
          <w:sz w:val="21"/>
          <w:szCs w:val="21"/>
          <w:u w:color="221E1F"/>
        </w:rPr>
        <w:t xml:space="preserve"> </w:t>
      </w:r>
      <w:r>
        <w:rPr>
          <w:rFonts w:ascii="TimesNewRomanPSMT" w:hAnsi="TimesNewRomanPSMT" w:cs="TimesNewRomanPSMT"/>
          <w:color w:val="231F20"/>
          <w:spacing w:val="-1"/>
          <w:kern w:val="1"/>
          <w:sz w:val="21"/>
          <w:szCs w:val="21"/>
          <w:u w:color="221E1F"/>
        </w:rPr>
        <w:t>irrevocabl</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12"/>
          <w:kern w:val="1"/>
          <w:sz w:val="21"/>
          <w:szCs w:val="21"/>
          <w:u w:color="221E1F"/>
        </w:rPr>
        <w:t xml:space="preserve"> </w:t>
      </w:r>
      <w:r>
        <w:rPr>
          <w:rFonts w:ascii="TimesNewRomanPSMT" w:hAnsi="TimesNewRomanPSMT" w:cs="TimesNewRomanPSMT"/>
          <w:color w:val="231F20"/>
          <w:spacing w:val="-1"/>
          <w:kern w:val="1"/>
          <w:sz w:val="21"/>
          <w:szCs w:val="21"/>
          <w:u w:color="221E1F"/>
        </w:rPr>
        <w:t>annua</w:t>
      </w:r>
      <w:r>
        <w:rPr>
          <w:rFonts w:ascii="TimesNewRomanPSMT" w:hAnsi="TimesNewRomanPSMT" w:cs="TimesNewRomanPSMT"/>
          <w:color w:val="231F20"/>
          <w:kern w:val="1"/>
          <w:sz w:val="21"/>
          <w:szCs w:val="21"/>
          <w:u w:color="221E1F"/>
        </w:rPr>
        <w:t xml:space="preserve">l </w:t>
      </w:r>
      <w:r>
        <w:rPr>
          <w:rFonts w:ascii="TimesNewRomanPSMT" w:hAnsi="TimesNewRomanPSMT" w:cs="TimesNewRomanPSMT"/>
          <w:color w:val="231F20"/>
          <w:spacing w:val="-1"/>
          <w:kern w:val="1"/>
          <w:sz w:val="21"/>
          <w:szCs w:val="21"/>
          <w:u w:color="221E1F"/>
        </w:rPr>
        <w:t>periods</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10"/>
          <w:kern w:val="1"/>
          <w:sz w:val="21"/>
          <w:szCs w:val="21"/>
          <w:u w:color="221E1F"/>
        </w:rPr>
        <w:t xml:space="preserve"> </w:t>
      </w:r>
      <w:r>
        <w:rPr>
          <w:rFonts w:ascii="TimesNewRomanPSMT" w:hAnsi="TimesNewRomanPSMT" w:cs="TimesNewRomanPSMT"/>
          <w:color w:val="231F20"/>
          <w:spacing w:val="-1"/>
          <w:kern w:val="1"/>
          <w:sz w:val="21"/>
          <w:szCs w:val="21"/>
          <w:u w:color="221E1F"/>
        </w:rPr>
        <w:t>unles</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8"/>
          <w:kern w:val="1"/>
          <w:sz w:val="21"/>
          <w:szCs w:val="21"/>
          <w:u w:color="221E1F"/>
        </w:rPr>
        <w:t xml:space="preserve"> </w:t>
      </w:r>
      <w:r>
        <w:rPr>
          <w:rFonts w:ascii="TimesNewRomanPSMT" w:hAnsi="TimesNewRomanPSMT" w:cs="TimesNewRomanPSMT"/>
          <w:color w:val="231F20"/>
          <w:kern w:val="1"/>
          <w:sz w:val="21"/>
          <w:szCs w:val="21"/>
          <w:u w:color="221E1F"/>
        </w:rPr>
        <w:t>I</w:t>
      </w:r>
      <w:r>
        <w:rPr>
          <w:rFonts w:ascii="TimesNewRomanPSMT" w:hAnsi="TimesNewRomanPSMT" w:cs="TimesNewRomanPSMT"/>
          <w:color w:val="231F20"/>
          <w:spacing w:val="-4"/>
          <w:kern w:val="1"/>
          <w:sz w:val="21"/>
          <w:szCs w:val="21"/>
          <w:u w:color="221E1F"/>
        </w:rPr>
        <w:t xml:space="preserve"> </w:t>
      </w:r>
      <w:r>
        <w:rPr>
          <w:rFonts w:ascii="TimesNewRomanPSMT" w:hAnsi="TimesNewRomanPSMT" w:cs="TimesNewRomanPSMT"/>
          <w:color w:val="231F20"/>
          <w:spacing w:val="-1"/>
          <w:kern w:val="1"/>
          <w:sz w:val="21"/>
          <w:szCs w:val="21"/>
          <w:u w:color="221E1F"/>
        </w:rPr>
        <w:t>giv</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notic</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8"/>
          <w:kern w:val="1"/>
          <w:sz w:val="21"/>
          <w:szCs w:val="21"/>
          <w:u w:color="221E1F"/>
        </w:rPr>
        <w:t xml:space="preserve"> </w:t>
      </w:r>
      <w:r>
        <w:rPr>
          <w:rFonts w:ascii="TimesNewRomanPSMT" w:hAnsi="TimesNewRomanPSMT" w:cs="TimesNewRomanPSMT"/>
          <w:color w:val="231F20"/>
          <w:spacing w:val="-1"/>
          <w:kern w:val="1"/>
          <w:sz w:val="21"/>
          <w:szCs w:val="21"/>
          <w:u w:color="221E1F"/>
        </w:rPr>
        <w:t>t</w:t>
      </w:r>
      <w:r>
        <w:rPr>
          <w:rFonts w:ascii="TimesNewRomanPSMT" w:hAnsi="TimesNewRomanPSMT" w:cs="TimesNewRomanPSMT"/>
          <w:color w:val="231F20"/>
          <w:kern w:val="1"/>
          <w:sz w:val="21"/>
          <w:szCs w:val="21"/>
          <w:u w:color="221E1F"/>
        </w:rPr>
        <w:t>o</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contrar</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10"/>
          <w:kern w:val="1"/>
          <w:sz w:val="21"/>
          <w:szCs w:val="21"/>
          <w:u w:color="221E1F"/>
        </w:rPr>
        <w:t xml:space="preserve"> </w:t>
      </w:r>
      <w:r>
        <w:rPr>
          <w:rFonts w:ascii="TimesNewRomanPSMT" w:hAnsi="TimesNewRomanPSMT" w:cs="TimesNewRomanPSMT"/>
          <w:color w:val="231F20"/>
          <w:spacing w:val="-1"/>
          <w:kern w:val="1"/>
          <w:sz w:val="21"/>
          <w:szCs w:val="21"/>
          <w:u w:color="221E1F"/>
        </w:rPr>
        <w:t>i</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writin</w:t>
      </w:r>
      <w:r>
        <w:rPr>
          <w:rFonts w:ascii="TimesNewRomanPSMT" w:hAnsi="TimesNewRomanPSMT" w:cs="TimesNewRomanPSMT"/>
          <w:color w:val="231F20"/>
          <w:kern w:val="1"/>
          <w:sz w:val="21"/>
          <w:szCs w:val="21"/>
          <w:u w:color="221E1F"/>
        </w:rPr>
        <w:t>g</w:t>
      </w:r>
      <w:r>
        <w:rPr>
          <w:rFonts w:ascii="TimesNewRomanPSMT" w:hAnsi="TimesNewRomanPSMT" w:cs="TimesNewRomanPSMT"/>
          <w:color w:val="231F20"/>
          <w:spacing w:val="-9"/>
          <w:kern w:val="1"/>
          <w:sz w:val="21"/>
          <w:szCs w:val="21"/>
          <w:u w:color="221E1F"/>
        </w:rPr>
        <w:t xml:space="preserve"> </w:t>
      </w:r>
      <w:r>
        <w:rPr>
          <w:rFonts w:ascii="TimesNewRomanPSMT" w:hAnsi="TimesNewRomanPSMT" w:cs="TimesNewRomanPSMT"/>
          <w:color w:val="231F20"/>
          <w:spacing w:val="-1"/>
          <w:kern w:val="1"/>
          <w:sz w:val="21"/>
          <w:szCs w:val="21"/>
          <w:u w:color="221E1F"/>
        </w:rPr>
        <w:t>b</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reg</w:t>
      </w:r>
      <w:r>
        <w:rPr>
          <w:rFonts w:ascii="TimesNewRomanPSMT" w:hAnsi="TimesNewRomanPSMT" w:cs="TimesNewRomanPSMT"/>
          <w:color w:val="231F20"/>
          <w:kern w:val="1"/>
          <w:sz w:val="21"/>
          <w:szCs w:val="21"/>
          <w:u w:color="221E1F"/>
        </w:rPr>
        <w:t xml:space="preserve">- </w:t>
      </w:r>
      <w:r>
        <w:rPr>
          <w:rFonts w:ascii="TimesNewRomanPSMT" w:hAnsi="TimesNewRomanPSMT" w:cs="TimesNewRomanPSMT"/>
          <w:color w:val="231F20"/>
          <w:spacing w:val="-1"/>
          <w:kern w:val="1"/>
          <w:sz w:val="21"/>
          <w:szCs w:val="21"/>
          <w:u w:color="221E1F"/>
        </w:rPr>
        <w:t>istere</w:t>
      </w:r>
      <w:r>
        <w:rPr>
          <w:rFonts w:ascii="TimesNewRomanPSMT" w:hAnsi="TimesNewRomanPSMT" w:cs="TimesNewRomanPSMT"/>
          <w:color w:val="231F20"/>
          <w:kern w:val="1"/>
          <w:sz w:val="21"/>
          <w:szCs w:val="21"/>
          <w:u w:color="221E1F"/>
        </w:rPr>
        <w:t>d</w:t>
      </w:r>
      <w:r>
        <w:rPr>
          <w:rFonts w:ascii="TimesNewRomanPSMT" w:hAnsi="TimesNewRomanPSMT" w:cs="TimesNewRomanPSMT"/>
          <w:color w:val="231F20"/>
          <w:spacing w:val="-9"/>
          <w:kern w:val="1"/>
          <w:sz w:val="21"/>
          <w:szCs w:val="21"/>
          <w:u w:color="221E1F"/>
        </w:rPr>
        <w:t xml:space="preserve"> </w:t>
      </w:r>
      <w:r>
        <w:rPr>
          <w:rFonts w:ascii="TimesNewRomanPSMT" w:hAnsi="TimesNewRomanPSMT" w:cs="TimesNewRomanPSMT"/>
          <w:color w:val="231F20"/>
          <w:spacing w:val="-1"/>
          <w:kern w:val="1"/>
          <w:sz w:val="21"/>
          <w:szCs w:val="21"/>
          <w:u w:color="221E1F"/>
        </w:rPr>
        <w:t>mai</w:t>
      </w:r>
      <w:r>
        <w:rPr>
          <w:rFonts w:ascii="TimesNewRomanPSMT" w:hAnsi="TimesNewRomanPSMT" w:cs="TimesNewRomanPSMT"/>
          <w:color w:val="231F20"/>
          <w:kern w:val="1"/>
          <w:sz w:val="21"/>
          <w:szCs w:val="21"/>
          <w:u w:color="221E1F"/>
        </w:rPr>
        <w:t>l</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t</w:t>
      </w:r>
      <w:r>
        <w:rPr>
          <w:rFonts w:ascii="TimesNewRomanPSMT" w:hAnsi="TimesNewRomanPSMT" w:cs="TimesNewRomanPSMT"/>
          <w:color w:val="231F20"/>
          <w:kern w:val="1"/>
          <w:sz w:val="21"/>
          <w:szCs w:val="21"/>
          <w:u w:color="221E1F"/>
        </w:rPr>
        <w:t>o</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bot</w:t>
      </w:r>
      <w:r>
        <w:rPr>
          <w:rFonts w:ascii="TimesNewRomanPSMT" w:hAnsi="TimesNewRomanPSMT" w:cs="TimesNewRomanPSMT"/>
          <w:color w:val="231F20"/>
          <w:kern w:val="1"/>
          <w:sz w:val="21"/>
          <w:szCs w:val="21"/>
          <w:u w:color="221E1F"/>
        </w:rPr>
        <w:t>h</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Compan</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11"/>
          <w:kern w:val="1"/>
          <w:sz w:val="21"/>
          <w:szCs w:val="21"/>
          <w:u w:color="221E1F"/>
        </w:rPr>
        <w:t xml:space="preserve"> </w:t>
      </w:r>
      <w:r>
        <w:rPr>
          <w:rFonts w:ascii="TimesNewRomanPSMT" w:hAnsi="TimesNewRomanPSMT" w:cs="TimesNewRomanPSMT"/>
          <w:color w:val="231F20"/>
          <w:spacing w:val="-1"/>
          <w:kern w:val="1"/>
          <w:sz w:val="21"/>
          <w:szCs w:val="21"/>
          <w:u w:color="221E1F"/>
        </w:rPr>
        <w:t>an</w:t>
      </w:r>
      <w:r>
        <w:rPr>
          <w:rFonts w:ascii="TimesNewRomanPSMT" w:hAnsi="TimesNewRomanPSMT" w:cs="TimesNewRomanPSMT"/>
          <w:color w:val="231F20"/>
          <w:kern w:val="1"/>
          <w:sz w:val="21"/>
          <w:szCs w:val="21"/>
          <w:u w:color="221E1F"/>
        </w:rPr>
        <w:t>d</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Unio</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8"/>
          <w:kern w:val="1"/>
          <w:sz w:val="21"/>
          <w:szCs w:val="21"/>
          <w:u w:color="221E1F"/>
        </w:rPr>
        <w:t xml:space="preserve"> </w:t>
      </w:r>
      <w:r>
        <w:rPr>
          <w:rFonts w:ascii="TimesNewRomanPSMT" w:hAnsi="TimesNewRomanPSMT" w:cs="TimesNewRomanPSMT"/>
          <w:color w:val="231F20"/>
          <w:spacing w:val="-1"/>
          <w:kern w:val="1"/>
          <w:sz w:val="21"/>
          <w:szCs w:val="21"/>
          <w:u w:color="221E1F"/>
        </w:rPr>
        <w:t>n</w:t>
      </w:r>
      <w:r>
        <w:rPr>
          <w:rFonts w:ascii="TimesNewRomanPSMT" w:hAnsi="TimesNewRomanPSMT" w:cs="TimesNewRomanPSMT"/>
          <w:color w:val="231F20"/>
          <w:kern w:val="1"/>
          <w:sz w:val="21"/>
          <w:szCs w:val="21"/>
          <w:u w:color="221E1F"/>
        </w:rPr>
        <w:t>o</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les</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tha</w:t>
      </w:r>
      <w:r>
        <w:rPr>
          <w:rFonts w:ascii="TimesNewRomanPSMT" w:hAnsi="TimesNewRomanPSMT" w:cs="TimesNewRomanPSMT"/>
          <w:color w:val="231F20"/>
          <w:kern w:val="1"/>
          <w:sz w:val="21"/>
          <w:szCs w:val="21"/>
          <w:u w:color="221E1F"/>
        </w:rPr>
        <w:t xml:space="preserve">n </w:t>
      </w:r>
      <w:r>
        <w:rPr>
          <w:rFonts w:ascii="TimesNewRomanPSMT" w:hAnsi="TimesNewRomanPSMT" w:cs="TimesNewRomanPSMT"/>
          <w:color w:val="231F20"/>
          <w:spacing w:val="-1"/>
          <w:kern w:val="1"/>
          <w:sz w:val="21"/>
          <w:szCs w:val="21"/>
          <w:u w:color="221E1F"/>
        </w:rPr>
        <w:t>tw</w:t>
      </w:r>
      <w:r>
        <w:rPr>
          <w:rFonts w:ascii="TimesNewRomanPSMT" w:hAnsi="TimesNewRomanPSMT" w:cs="TimesNewRomanPSMT"/>
          <w:color w:val="231F20"/>
          <w:kern w:val="1"/>
          <w:sz w:val="21"/>
          <w:szCs w:val="21"/>
          <w:u w:color="221E1F"/>
        </w:rPr>
        <w:t>o</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(2</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day</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an</w:t>
      </w:r>
      <w:r>
        <w:rPr>
          <w:rFonts w:ascii="TimesNewRomanPSMT" w:hAnsi="TimesNewRomanPSMT" w:cs="TimesNewRomanPSMT"/>
          <w:color w:val="231F20"/>
          <w:kern w:val="1"/>
          <w:sz w:val="21"/>
          <w:szCs w:val="21"/>
          <w:u w:color="221E1F"/>
        </w:rPr>
        <w:t>d</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n</w:t>
      </w:r>
      <w:r>
        <w:rPr>
          <w:rFonts w:ascii="TimesNewRomanPSMT" w:hAnsi="TimesNewRomanPSMT" w:cs="TimesNewRomanPSMT"/>
          <w:color w:val="231F20"/>
          <w:kern w:val="1"/>
          <w:sz w:val="21"/>
          <w:szCs w:val="21"/>
          <w:u w:color="221E1F"/>
        </w:rPr>
        <w:t>o</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mor</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tha</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seventee</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11"/>
          <w:kern w:val="1"/>
          <w:sz w:val="21"/>
          <w:szCs w:val="21"/>
          <w:u w:color="221E1F"/>
        </w:rPr>
        <w:t xml:space="preserve"> </w:t>
      </w:r>
      <w:r>
        <w:rPr>
          <w:rFonts w:ascii="TimesNewRomanPSMT" w:hAnsi="TimesNewRomanPSMT" w:cs="TimesNewRomanPSMT"/>
          <w:color w:val="231F20"/>
          <w:spacing w:val="-1"/>
          <w:kern w:val="1"/>
          <w:sz w:val="21"/>
          <w:szCs w:val="21"/>
          <w:u w:color="221E1F"/>
        </w:rPr>
        <w:t>(17</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day</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befor</w:t>
      </w:r>
      <w:r>
        <w:rPr>
          <w:rFonts w:ascii="TimesNewRomanPSMT" w:hAnsi="TimesNewRomanPSMT" w:cs="TimesNewRomanPSMT"/>
          <w:color w:val="231F20"/>
          <w:kern w:val="1"/>
          <w:sz w:val="21"/>
          <w:szCs w:val="21"/>
          <w:u w:color="221E1F"/>
        </w:rPr>
        <w:t xml:space="preserve">e </w:t>
      </w:r>
      <w:r>
        <w:rPr>
          <w:rFonts w:ascii="TimesNewRomanPSMT" w:hAnsi="TimesNewRomanPSMT" w:cs="TimesNewRomanPSMT"/>
          <w:color w:val="231F20"/>
          <w:spacing w:val="-1"/>
          <w:kern w:val="1"/>
          <w:sz w:val="21"/>
          <w:szCs w:val="21"/>
          <w:u w:color="221E1F"/>
        </w:rPr>
        <w:t>expiratio</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11"/>
          <w:kern w:val="1"/>
          <w:sz w:val="21"/>
          <w:szCs w:val="21"/>
          <w:u w:color="221E1F"/>
        </w:rPr>
        <w:t xml:space="preserve"> </w:t>
      </w:r>
      <w:r>
        <w:rPr>
          <w:rFonts w:ascii="TimesNewRomanPSMT" w:hAnsi="TimesNewRomanPSMT" w:cs="TimesNewRomanPSMT"/>
          <w:color w:val="231F20"/>
          <w:spacing w:val="-1"/>
          <w:kern w:val="1"/>
          <w:sz w:val="21"/>
          <w:szCs w:val="21"/>
          <w:u w:color="221E1F"/>
        </w:rPr>
        <w:t>hereo</w:t>
      </w:r>
      <w:r>
        <w:rPr>
          <w:rFonts w:ascii="TimesNewRomanPSMT" w:hAnsi="TimesNewRomanPSMT" w:cs="TimesNewRomanPSMT"/>
          <w:color w:val="231F20"/>
          <w:kern w:val="1"/>
          <w:sz w:val="21"/>
          <w:szCs w:val="21"/>
          <w:u w:color="221E1F"/>
        </w:rPr>
        <w:t>f</w:t>
      </w:r>
      <w:r>
        <w:rPr>
          <w:rFonts w:ascii="TimesNewRomanPSMT" w:hAnsi="TimesNewRomanPSMT" w:cs="TimesNewRomanPSMT"/>
          <w:color w:val="231F20"/>
          <w:spacing w:val="-8"/>
          <w:kern w:val="1"/>
          <w:sz w:val="21"/>
          <w:szCs w:val="21"/>
          <w:u w:color="221E1F"/>
        </w:rPr>
        <w:t xml:space="preserve"> </w:t>
      </w:r>
      <w:r>
        <w:rPr>
          <w:rFonts w:ascii="TimesNewRomanPSMT" w:hAnsi="TimesNewRomanPSMT" w:cs="TimesNewRomanPSMT"/>
          <w:color w:val="231F20"/>
          <w:spacing w:val="-1"/>
          <w:kern w:val="1"/>
          <w:sz w:val="21"/>
          <w:szCs w:val="21"/>
          <w:u w:color="221E1F"/>
        </w:rPr>
        <w:t>o</w:t>
      </w:r>
      <w:r>
        <w:rPr>
          <w:rFonts w:ascii="TimesNewRomanPSMT" w:hAnsi="TimesNewRomanPSMT" w:cs="TimesNewRomanPSMT"/>
          <w:color w:val="231F20"/>
          <w:kern w:val="1"/>
          <w:sz w:val="21"/>
          <w:szCs w:val="21"/>
          <w:u w:color="221E1F"/>
        </w:rPr>
        <w:t>r</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befor</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8"/>
          <w:kern w:val="1"/>
          <w:sz w:val="21"/>
          <w:szCs w:val="21"/>
          <w:u w:color="221E1F"/>
        </w:rPr>
        <w:t xml:space="preserve"> </w:t>
      </w:r>
      <w:r>
        <w:rPr>
          <w:rFonts w:ascii="TimesNewRomanPSMT" w:hAnsi="TimesNewRomanPSMT" w:cs="TimesNewRomanPSMT"/>
          <w:color w:val="231F20"/>
          <w:spacing w:val="-1"/>
          <w:kern w:val="1"/>
          <w:sz w:val="21"/>
          <w:szCs w:val="21"/>
          <w:u w:color="221E1F"/>
        </w:rPr>
        <w:t>expiratio</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11"/>
          <w:kern w:val="1"/>
          <w:sz w:val="21"/>
          <w:szCs w:val="21"/>
          <w:u w:color="221E1F"/>
        </w:rPr>
        <w:t xml:space="preserve"> </w:t>
      </w:r>
      <w:r>
        <w:rPr>
          <w:rFonts w:ascii="TimesNewRomanPSMT" w:hAnsi="TimesNewRomanPSMT" w:cs="TimesNewRomanPSMT"/>
          <w:color w:val="231F20"/>
          <w:spacing w:val="-1"/>
          <w:kern w:val="1"/>
          <w:sz w:val="21"/>
          <w:szCs w:val="21"/>
          <w:u w:color="221E1F"/>
        </w:rPr>
        <w:t>o</w:t>
      </w:r>
      <w:r>
        <w:rPr>
          <w:rFonts w:ascii="TimesNewRomanPSMT" w:hAnsi="TimesNewRomanPSMT" w:cs="TimesNewRomanPSMT"/>
          <w:color w:val="231F20"/>
          <w:kern w:val="1"/>
          <w:sz w:val="21"/>
          <w:szCs w:val="21"/>
          <w:u w:color="221E1F"/>
        </w:rPr>
        <w:t>f</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an</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annua</w:t>
      </w:r>
      <w:r>
        <w:rPr>
          <w:rFonts w:ascii="TimesNewRomanPSMT" w:hAnsi="TimesNewRomanPSMT" w:cs="TimesNewRomanPSMT"/>
          <w:color w:val="231F20"/>
          <w:kern w:val="1"/>
          <w:sz w:val="21"/>
          <w:szCs w:val="21"/>
          <w:u w:color="221E1F"/>
        </w:rPr>
        <w:t>l</w:t>
      </w:r>
      <w:r>
        <w:rPr>
          <w:rFonts w:ascii="TimesNewRomanPSMT" w:hAnsi="TimesNewRomanPSMT" w:cs="TimesNewRomanPSMT"/>
          <w:color w:val="231F20"/>
          <w:spacing w:val="-9"/>
          <w:kern w:val="1"/>
          <w:sz w:val="21"/>
          <w:szCs w:val="21"/>
          <w:u w:color="221E1F"/>
        </w:rPr>
        <w:t xml:space="preserve"> </w:t>
      </w:r>
      <w:r>
        <w:rPr>
          <w:rFonts w:ascii="TimesNewRomanPSMT" w:hAnsi="TimesNewRomanPSMT" w:cs="TimesNewRomanPSMT"/>
          <w:color w:val="231F20"/>
          <w:spacing w:val="-1"/>
          <w:kern w:val="1"/>
          <w:sz w:val="21"/>
          <w:szCs w:val="21"/>
          <w:u w:color="221E1F"/>
        </w:rPr>
        <w:t>renewa</w:t>
      </w:r>
      <w:r>
        <w:rPr>
          <w:rFonts w:ascii="TimesNewRomanPSMT" w:hAnsi="TimesNewRomanPSMT" w:cs="TimesNewRomanPSMT"/>
          <w:color w:val="231F20"/>
          <w:kern w:val="1"/>
          <w:sz w:val="21"/>
          <w:szCs w:val="21"/>
          <w:u w:color="221E1F"/>
        </w:rPr>
        <w:t xml:space="preserve">l </w:t>
      </w:r>
      <w:r>
        <w:rPr>
          <w:rFonts w:ascii="TimesNewRomanPSMT" w:hAnsi="TimesNewRomanPSMT" w:cs="TimesNewRomanPSMT"/>
          <w:color w:val="231F20"/>
          <w:spacing w:val="-1"/>
          <w:kern w:val="1"/>
          <w:sz w:val="21"/>
          <w:szCs w:val="21"/>
          <w:u w:color="221E1F"/>
        </w:rPr>
        <w:t>period</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9"/>
          <w:kern w:val="1"/>
          <w:sz w:val="21"/>
          <w:szCs w:val="21"/>
          <w:u w:color="221E1F"/>
        </w:rPr>
        <w:t xml:space="preserve"> </w:t>
      </w:r>
      <w:r>
        <w:rPr>
          <w:rFonts w:ascii="TimesNewRomanPSMT" w:hAnsi="TimesNewRomanPSMT" w:cs="TimesNewRomanPSMT"/>
          <w:color w:val="231F20"/>
          <w:spacing w:val="-1"/>
          <w:kern w:val="1"/>
          <w:sz w:val="21"/>
          <w:szCs w:val="21"/>
          <w:u w:color="221E1F"/>
        </w:rPr>
        <w:t>a</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cas</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ma</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be</w:t>
      </w:r>
      <w:r>
        <w:rPr>
          <w:rFonts w:ascii="TimesNewRomanPSMT" w:hAnsi="TimesNewRomanPSMT" w:cs="TimesNewRomanPSMT"/>
          <w:color w:val="231F20"/>
          <w:kern w:val="1"/>
          <w:sz w:val="21"/>
          <w:szCs w:val="21"/>
          <w:u w:color="221E1F"/>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21E1F"/>
        </w:rPr>
      </w:pPr>
    </w:p>
    <w:p w:rsidR="008E087F" w:rsidRDefault="008E087F">
      <w:pPr>
        <w:widowControl w:val="0"/>
        <w:tabs>
          <w:tab w:val="left" w:pos="4360"/>
        </w:tabs>
        <w:autoSpaceDE w:val="0"/>
        <w:autoSpaceDN w:val="0"/>
        <w:adjustRightInd w:val="0"/>
        <w:spacing w:after="0" w:line="240" w:lineRule="auto"/>
        <w:ind w:left="100" w:right="-20"/>
        <w:rPr>
          <w:rFonts w:ascii="TimesNewRomanPSMT" w:hAnsi="TimesNewRomanPSMT" w:cs="TimesNewRomanPSMT"/>
          <w:kern w:val="1"/>
          <w:sz w:val="21"/>
          <w:szCs w:val="21"/>
          <w:u w:color="221E1F"/>
        </w:rPr>
      </w:pPr>
      <w:r>
        <w:rPr>
          <w:rFonts w:ascii="TimesNewRomanPSMT" w:hAnsi="TimesNewRomanPSMT" w:cs="TimesNewRomanPSMT"/>
          <w:color w:val="231F20"/>
          <w:spacing w:val="-1"/>
          <w:kern w:val="1"/>
          <w:sz w:val="21"/>
          <w:szCs w:val="21"/>
          <w:u w:color="221E1F"/>
        </w:rPr>
        <w:t>(Signature</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3"/>
          <w:kern w:val="1"/>
          <w:sz w:val="21"/>
          <w:szCs w:val="21"/>
          <w:u w:color="221E1F"/>
        </w:rPr>
        <w:t xml:space="preserve"> </w:t>
      </w:r>
      <w:r>
        <w:rPr>
          <w:rFonts w:ascii="TimesNewRomanPSMT" w:hAnsi="TimesNewRomanPSMT" w:cs="TimesNewRomanPSMT"/>
          <w:color w:val="231F20"/>
          <w:kern w:val="1"/>
          <w:sz w:val="21"/>
          <w:szCs w:val="21"/>
          <w:u w:val="single" w:color="221E1F"/>
        </w:rPr>
        <w:t xml:space="preserve"> </w:t>
      </w:r>
      <w:r>
        <w:rPr>
          <w:rFonts w:ascii="TimesNewRomanPSMT" w:hAnsi="TimesNewRomanPSMT" w:cs="TimesNewRomanPSMT"/>
          <w:color w:val="231F20"/>
          <w:kern w:val="1"/>
          <w:sz w:val="21"/>
          <w:szCs w:val="21"/>
          <w:u w:val="single" w:color="221E1F"/>
        </w:rPr>
        <w:tab/>
      </w:r>
    </w:p>
    <w:p w:rsidR="008E087F" w:rsidRDefault="008E087F">
      <w:pPr>
        <w:widowControl w:val="0"/>
        <w:autoSpaceDE w:val="0"/>
        <w:autoSpaceDN w:val="0"/>
        <w:adjustRightInd w:val="0"/>
        <w:spacing w:before="1" w:after="0" w:line="240" w:lineRule="exact"/>
        <w:rPr>
          <w:rFonts w:ascii="TimesNewRomanPSMT" w:hAnsi="TimesNewRomanPSMT" w:cs="TimesNewRomanPSMT"/>
          <w:kern w:val="1"/>
          <w:sz w:val="24"/>
          <w:szCs w:val="24"/>
          <w:u w:color="221E1F"/>
        </w:rPr>
      </w:pPr>
    </w:p>
    <w:p w:rsidR="008E087F" w:rsidRDefault="008E087F">
      <w:pPr>
        <w:widowControl w:val="0"/>
        <w:tabs>
          <w:tab w:val="left" w:pos="4340"/>
        </w:tabs>
        <w:autoSpaceDE w:val="0"/>
        <w:autoSpaceDN w:val="0"/>
        <w:adjustRightInd w:val="0"/>
        <w:spacing w:before="21" w:after="0" w:line="240" w:lineRule="auto"/>
        <w:ind w:left="100" w:right="-20"/>
        <w:rPr>
          <w:rFonts w:ascii="TimesNewRomanPSMT" w:hAnsi="TimesNewRomanPSMT" w:cs="TimesNewRomanPSMT"/>
          <w:color w:val="231F20"/>
          <w:kern w:val="1"/>
          <w:sz w:val="21"/>
          <w:szCs w:val="21"/>
          <w:u w:val="single" w:color="221E1F"/>
        </w:rPr>
      </w:pPr>
      <w:r>
        <w:rPr>
          <w:rFonts w:ascii="TimesNewRomanPSMT" w:hAnsi="TimesNewRomanPSMT" w:cs="TimesNewRomanPSMT"/>
          <w:color w:val="231F20"/>
          <w:spacing w:val="-1"/>
          <w:kern w:val="1"/>
          <w:sz w:val="21"/>
          <w:szCs w:val="21"/>
          <w:u w:color="221E1F"/>
        </w:rPr>
        <w:t>(Address</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3"/>
          <w:kern w:val="1"/>
          <w:sz w:val="21"/>
          <w:szCs w:val="21"/>
          <w:u w:color="221E1F"/>
        </w:rPr>
        <w:t xml:space="preserve"> </w:t>
      </w:r>
      <w:r>
        <w:rPr>
          <w:rFonts w:ascii="TimesNewRomanPSMT" w:hAnsi="TimesNewRomanPSMT" w:cs="TimesNewRomanPSMT"/>
          <w:color w:val="231F20"/>
          <w:kern w:val="1"/>
          <w:sz w:val="21"/>
          <w:szCs w:val="21"/>
          <w:u w:val="single" w:color="221E1F"/>
        </w:rPr>
        <w:t xml:space="preserve"> </w:t>
      </w:r>
      <w:r>
        <w:rPr>
          <w:rFonts w:ascii="TimesNewRomanPSMT" w:hAnsi="TimesNewRomanPSMT" w:cs="TimesNewRomanPSMT"/>
          <w:color w:val="231F20"/>
          <w:kern w:val="1"/>
          <w:sz w:val="21"/>
          <w:szCs w:val="21"/>
          <w:u w:val="single" w:color="221E1F"/>
        </w:rPr>
        <w:tab/>
      </w:r>
    </w:p>
    <w:p w:rsidR="008E087F" w:rsidRDefault="008E087F">
      <w:pPr>
        <w:widowControl w:val="0"/>
        <w:tabs>
          <w:tab w:val="left" w:pos="4340"/>
        </w:tabs>
        <w:autoSpaceDE w:val="0"/>
        <w:autoSpaceDN w:val="0"/>
        <w:adjustRightInd w:val="0"/>
        <w:spacing w:before="21" w:after="0" w:line="240" w:lineRule="auto"/>
        <w:ind w:left="100" w:right="-20"/>
        <w:rPr>
          <w:rFonts w:ascii="TimesNewRomanPSMT" w:hAnsi="TimesNewRomanPSMT" w:cs="TimesNewRomanPSMT"/>
          <w:color w:val="231F20"/>
          <w:kern w:val="1"/>
          <w:sz w:val="21"/>
          <w:szCs w:val="21"/>
          <w:u w:val="single" w:color="221E1F"/>
        </w:rPr>
      </w:pPr>
    </w:p>
    <w:p w:rsidR="008E087F" w:rsidRDefault="008E087F">
      <w:pPr>
        <w:widowControl w:val="0"/>
        <w:tabs>
          <w:tab w:val="left" w:pos="4340"/>
        </w:tabs>
        <w:autoSpaceDE w:val="0"/>
        <w:autoSpaceDN w:val="0"/>
        <w:adjustRightInd w:val="0"/>
        <w:spacing w:before="21" w:after="0" w:line="240" w:lineRule="auto"/>
        <w:ind w:left="100" w:right="-20"/>
        <w:rPr>
          <w:rFonts w:ascii="TimesNewRomanPSMT" w:hAnsi="TimesNewRomanPSMT" w:cs="TimesNewRomanPSMT"/>
          <w:kern w:val="1"/>
          <w:sz w:val="21"/>
          <w:szCs w:val="21"/>
          <w:u w:color="221E1F"/>
        </w:rPr>
      </w:pPr>
      <w:r>
        <w:rPr>
          <w:rFonts w:ascii="TimesNewRomanPSMT" w:hAnsi="TimesNewRomanPSMT" w:cs="TimesNewRomanPSMT"/>
          <w:color w:val="231F20"/>
          <w:kern w:val="1"/>
          <w:sz w:val="21"/>
          <w:szCs w:val="21"/>
          <w:u w:val="single" w:color="221E1F"/>
        </w:rPr>
        <w:t>Need changes to reflect USW constitution.</w:t>
      </w:r>
    </w:p>
    <w:p w:rsidR="008E087F" w:rsidRDefault="008E087F">
      <w:pPr>
        <w:widowControl w:val="0"/>
        <w:autoSpaceDE w:val="0"/>
        <w:autoSpaceDN w:val="0"/>
        <w:adjustRightInd w:val="0"/>
        <w:spacing w:before="61" w:after="0" w:line="250" w:lineRule="auto"/>
        <w:ind w:left="1379" w:right="1359" w:firstLine="51"/>
        <w:jc w:val="center"/>
        <w:rPr>
          <w:rFonts w:ascii="TimesNewRomanPSMT" w:hAnsi="TimesNewRomanPSMT" w:cs="TimesNewRomanPSMT"/>
          <w:kern w:val="1"/>
          <w:sz w:val="21"/>
          <w:szCs w:val="21"/>
          <w:u w:color="221E1F"/>
        </w:rPr>
      </w:pPr>
      <w:r>
        <w:rPr>
          <w:rFonts w:ascii="TimesNewRomanPSMT" w:hAnsi="TimesNewRomanPSMT" w:cs="TimesNewRomanPSMT"/>
          <w:b/>
          <w:bCs/>
          <w:color w:val="231F20"/>
          <w:spacing w:val="-1"/>
          <w:kern w:val="1"/>
          <w:sz w:val="21"/>
          <w:szCs w:val="21"/>
          <w:u w:color="221E1F"/>
        </w:rPr>
        <w:t>A</w:t>
      </w:r>
      <w:r>
        <w:rPr>
          <w:rFonts w:ascii="TimesNewRomanPSMT" w:hAnsi="TimesNewRomanPSMT" w:cs="TimesNewRomanPSMT"/>
          <w:b/>
          <w:bCs/>
          <w:color w:val="231F20"/>
          <w:spacing w:val="-8"/>
          <w:kern w:val="1"/>
          <w:sz w:val="21"/>
          <w:szCs w:val="21"/>
          <w:u w:color="221E1F"/>
        </w:rPr>
        <w:t>R</w:t>
      </w:r>
      <w:r>
        <w:rPr>
          <w:rFonts w:ascii="TimesNewRomanPSMT" w:hAnsi="TimesNewRomanPSMT" w:cs="TimesNewRomanPSMT"/>
          <w:b/>
          <w:bCs/>
          <w:color w:val="231F20"/>
          <w:spacing w:val="-1"/>
          <w:kern w:val="1"/>
          <w:sz w:val="21"/>
          <w:szCs w:val="21"/>
          <w:u w:color="221E1F"/>
        </w:rPr>
        <w:t>TICL</w:t>
      </w:r>
      <w:r>
        <w:rPr>
          <w:rFonts w:ascii="TimesNewRomanPSMT" w:hAnsi="TimesNewRomanPSMT" w:cs="TimesNewRomanPSMT"/>
          <w:b/>
          <w:bCs/>
          <w:color w:val="231F20"/>
          <w:kern w:val="1"/>
          <w:sz w:val="21"/>
          <w:szCs w:val="21"/>
          <w:u w:color="221E1F"/>
        </w:rPr>
        <w:t>E</w:t>
      </w:r>
      <w:r>
        <w:rPr>
          <w:rFonts w:ascii="TimesNewRomanPSMT" w:hAnsi="TimesNewRomanPSMT" w:cs="TimesNewRomanPSMT"/>
          <w:b/>
          <w:bCs/>
          <w:color w:val="231F20"/>
          <w:spacing w:val="-13"/>
          <w:kern w:val="1"/>
          <w:sz w:val="21"/>
          <w:szCs w:val="21"/>
          <w:u w:color="221E1F"/>
        </w:rPr>
        <w:t xml:space="preserve"> </w:t>
      </w:r>
      <w:r>
        <w:rPr>
          <w:rFonts w:ascii="TimesNewRomanPSMT" w:hAnsi="TimesNewRomanPSMT" w:cs="TimesNewRomanPSMT"/>
          <w:b/>
          <w:bCs/>
          <w:color w:val="231F20"/>
          <w:spacing w:val="-1"/>
          <w:kern w:val="1"/>
          <w:sz w:val="21"/>
          <w:szCs w:val="21"/>
          <w:u w:color="221E1F"/>
        </w:rPr>
        <w:t>I</w:t>
      </w:r>
      <w:r>
        <w:rPr>
          <w:rFonts w:ascii="TimesNewRomanPSMT" w:hAnsi="TimesNewRomanPSMT" w:cs="TimesNewRomanPSMT"/>
          <w:b/>
          <w:bCs/>
          <w:color w:val="231F20"/>
          <w:kern w:val="1"/>
          <w:sz w:val="21"/>
          <w:szCs w:val="21"/>
          <w:u w:color="221E1F"/>
        </w:rPr>
        <w:t xml:space="preserve">V </w:t>
      </w:r>
      <w:r>
        <w:rPr>
          <w:rFonts w:ascii="TimesNewRomanPSMT" w:hAnsi="TimesNewRomanPSMT" w:cs="TimesNewRomanPSMT"/>
          <w:b/>
          <w:bCs/>
          <w:color w:val="231F20"/>
          <w:spacing w:val="-1"/>
          <w:kern w:val="1"/>
          <w:sz w:val="21"/>
          <w:szCs w:val="21"/>
          <w:u w:color="221E1F"/>
        </w:rPr>
        <w:t>MANAGEMEN</w:t>
      </w:r>
      <w:r>
        <w:rPr>
          <w:rFonts w:ascii="TimesNewRomanPSMT" w:hAnsi="TimesNewRomanPSMT" w:cs="TimesNewRomanPSMT"/>
          <w:b/>
          <w:bCs/>
          <w:color w:val="231F20"/>
          <w:kern w:val="1"/>
          <w:sz w:val="21"/>
          <w:szCs w:val="21"/>
          <w:u w:color="221E1F"/>
        </w:rPr>
        <w:t>T</w:t>
      </w:r>
      <w:r>
        <w:rPr>
          <w:rFonts w:ascii="TimesNewRomanPSMT" w:hAnsi="TimesNewRomanPSMT" w:cs="TimesNewRomanPSMT"/>
          <w:b/>
          <w:bCs/>
          <w:color w:val="231F20"/>
          <w:spacing w:val="-6"/>
          <w:kern w:val="1"/>
          <w:sz w:val="21"/>
          <w:szCs w:val="21"/>
          <w:u w:color="221E1F"/>
        </w:rPr>
        <w:t xml:space="preserve"> </w:t>
      </w:r>
      <w:r>
        <w:rPr>
          <w:rFonts w:ascii="TimesNewRomanPSMT" w:hAnsi="TimesNewRomanPSMT" w:cs="TimesNewRomanPSMT"/>
          <w:b/>
          <w:bCs/>
          <w:color w:val="231F20"/>
          <w:spacing w:val="-1"/>
          <w:kern w:val="1"/>
          <w:sz w:val="21"/>
          <w:szCs w:val="21"/>
          <w:u w:color="221E1F"/>
        </w:rPr>
        <w:t>CLAUS</w:t>
      </w:r>
      <w:r>
        <w:rPr>
          <w:rFonts w:ascii="TimesNewRomanPSMT" w:hAnsi="TimesNewRomanPSMT" w:cs="TimesNewRomanPSMT"/>
          <w:b/>
          <w:bCs/>
          <w:color w:val="231F20"/>
          <w:kern w:val="1"/>
          <w:sz w:val="21"/>
          <w:szCs w:val="21"/>
          <w:u w:color="221E1F"/>
        </w:rPr>
        <w:t>E</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21E1F"/>
        </w:rPr>
      </w:pPr>
    </w:p>
    <w:p w:rsidR="008E087F" w:rsidRDefault="008E087F">
      <w:pPr>
        <w:widowControl w:val="0"/>
        <w:autoSpaceDE w:val="0"/>
        <w:autoSpaceDN w:val="0"/>
        <w:adjustRightInd w:val="0"/>
        <w:spacing w:after="0" w:line="250" w:lineRule="auto"/>
        <w:ind w:left="100" w:right="174" w:firstLine="47"/>
        <w:rPr>
          <w:rFonts w:ascii="TimesNewRomanPSMT" w:hAnsi="TimesNewRomanPSMT" w:cs="TimesNewRomanPSMT"/>
          <w:kern w:val="1"/>
          <w:sz w:val="21"/>
          <w:szCs w:val="21"/>
          <w:u w:color="221E1F"/>
        </w:rPr>
      </w:pP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managemen</w:t>
      </w:r>
      <w:r>
        <w:rPr>
          <w:rFonts w:ascii="TimesNewRomanPSMT" w:hAnsi="TimesNewRomanPSMT" w:cs="TimesNewRomanPSMT"/>
          <w:color w:val="231F20"/>
          <w:kern w:val="1"/>
          <w:sz w:val="21"/>
          <w:szCs w:val="21"/>
          <w:u w:color="221E1F"/>
        </w:rPr>
        <w:t>t</w:t>
      </w:r>
      <w:r>
        <w:rPr>
          <w:rFonts w:ascii="TimesNewRomanPSMT" w:hAnsi="TimesNewRomanPSMT" w:cs="TimesNewRomanPSMT"/>
          <w:color w:val="231F20"/>
          <w:spacing w:val="-14"/>
          <w:kern w:val="1"/>
          <w:sz w:val="21"/>
          <w:szCs w:val="21"/>
          <w:u w:color="221E1F"/>
        </w:rPr>
        <w:t xml:space="preserve"> </w:t>
      </w:r>
      <w:r>
        <w:rPr>
          <w:rFonts w:ascii="TimesNewRomanPSMT" w:hAnsi="TimesNewRomanPSMT" w:cs="TimesNewRomanPSMT"/>
          <w:color w:val="231F20"/>
          <w:spacing w:val="-1"/>
          <w:kern w:val="1"/>
          <w:sz w:val="21"/>
          <w:szCs w:val="21"/>
          <w:u w:color="221E1F"/>
        </w:rPr>
        <w:t>o</w:t>
      </w:r>
      <w:r>
        <w:rPr>
          <w:rFonts w:ascii="TimesNewRomanPSMT" w:hAnsi="TimesNewRomanPSMT" w:cs="TimesNewRomanPSMT"/>
          <w:color w:val="231F20"/>
          <w:kern w:val="1"/>
          <w:sz w:val="21"/>
          <w:szCs w:val="21"/>
          <w:u w:color="221E1F"/>
        </w:rPr>
        <w:t>f</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busines</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10"/>
          <w:kern w:val="1"/>
          <w:sz w:val="21"/>
          <w:szCs w:val="21"/>
          <w:u w:color="221E1F"/>
        </w:rPr>
        <w:t xml:space="preserve"> </w:t>
      </w:r>
      <w:r>
        <w:rPr>
          <w:rFonts w:ascii="TimesNewRomanPSMT" w:hAnsi="TimesNewRomanPSMT" w:cs="TimesNewRomanPSMT"/>
          <w:color w:val="231F20"/>
          <w:spacing w:val="-1"/>
          <w:kern w:val="1"/>
          <w:sz w:val="21"/>
          <w:szCs w:val="21"/>
          <w:u w:color="221E1F"/>
        </w:rPr>
        <w:t>an</w:t>
      </w:r>
      <w:r>
        <w:rPr>
          <w:rFonts w:ascii="TimesNewRomanPSMT" w:hAnsi="TimesNewRomanPSMT" w:cs="TimesNewRomanPSMT"/>
          <w:color w:val="231F20"/>
          <w:kern w:val="1"/>
          <w:sz w:val="21"/>
          <w:szCs w:val="21"/>
          <w:u w:color="221E1F"/>
        </w:rPr>
        <w:t>d</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authorit</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11"/>
          <w:kern w:val="1"/>
          <w:sz w:val="21"/>
          <w:szCs w:val="21"/>
          <w:u w:color="221E1F"/>
        </w:rPr>
        <w:t xml:space="preserve"> </w:t>
      </w:r>
      <w:r>
        <w:rPr>
          <w:rFonts w:ascii="TimesNewRomanPSMT" w:hAnsi="TimesNewRomanPSMT" w:cs="TimesNewRomanPSMT"/>
          <w:color w:val="231F20"/>
          <w:spacing w:val="-1"/>
          <w:kern w:val="1"/>
          <w:sz w:val="21"/>
          <w:szCs w:val="21"/>
          <w:u w:color="221E1F"/>
        </w:rPr>
        <w:t>t</w:t>
      </w:r>
      <w:r>
        <w:rPr>
          <w:rFonts w:ascii="TimesNewRomanPSMT" w:hAnsi="TimesNewRomanPSMT" w:cs="TimesNewRomanPSMT"/>
          <w:color w:val="231F20"/>
          <w:kern w:val="1"/>
          <w:sz w:val="21"/>
          <w:szCs w:val="21"/>
          <w:u w:color="221E1F"/>
        </w:rPr>
        <w:t xml:space="preserve">o </w:t>
      </w:r>
      <w:r>
        <w:rPr>
          <w:rFonts w:ascii="TimesNewRomanPSMT" w:hAnsi="TimesNewRomanPSMT" w:cs="TimesNewRomanPSMT"/>
          <w:color w:val="231F20"/>
          <w:spacing w:val="-1"/>
          <w:kern w:val="1"/>
          <w:sz w:val="21"/>
          <w:szCs w:val="21"/>
          <w:u w:color="221E1F"/>
        </w:rPr>
        <w:t>execut</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9"/>
          <w:kern w:val="1"/>
          <w:sz w:val="21"/>
          <w:szCs w:val="21"/>
          <w:u w:color="221E1F"/>
        </w:rPr>
        <w:t xml:space="preserve"> </w:t>
      </w:r>
      <w:r>
        <w:rPr>
          <w:rFonts w:ascii="TimesNewRomanPSMT" w:hAnsi="TimesNewRomanPSMT" w:cs="TimesNewRomanPSMT"/>
          <w:color w:val="231F20"/>
          <w:spacing w:val="-1"/>
          <w:kern w:val="1"/>
          <w:sz w:val="21"/>
          <w:szCs w:val="21"/>
          <w:u w:color="221E1F"/>
        </w:rPr>
        <w:t>al</w:t>
      </w:r>
      <w:r>
        <w:rPr>
          <w:rFonts w:ascii="TimesNewRomanPSMT" w:hAnsi="TimesNewRomanPSMT" w:cs="TimesNewRomanPSMT"/>
          <w:color w:val="231F20"/>
          <w:kern w:val="1"/>
          <w:sz w:val="21"/>
          <w:szCs w:val="21"/>
          <w:u w:color="221E1F"/>
        </w:rPr>
        <w:t>l</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o</w:t>
      </w:r>
      <w:r>
        <w:rPr>
          <w:rFonts w:ascii="TimesNewRomanPSMT" w:hAnsi="TimesNewRomanPSMT" w:cs="TimesNewRomanPSMT"/>
          <w:color w:val="231F20"/>
          <w:kern w:val="1"/>
          <w:sz w:val="21"/>
          <w:szCs w:val="21"/>
          <w:u w:color="221E1F"/>
        </w:rPr>
        <w:t>f</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variou</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9"/>
          <w:kern w:val="1"/>
          <w:sz w:val="21"/>
          <w:szCs w:val="21"/>
          <w:u w:color="221E1F"/>
        </w:rPr>
        <w:t xml:space="preserve"> </w:t>
      </w:r>
      <w:r>
        <w:rPr>
          <w:rFonts w:ascii="TimesNewRomanPSMT" w:hAnsi="TimesNewRomanPSMT" w:cs="TimesNewRomanPSMT"/>
          <w:color w:val="231F20"/>
          <w:spacing w:val="-1"/>
          <w:kern w:val="1"/>
          <w:sz w:val="21"/>
          <w:szCs w:val="21"/>
          <w:u w:color="221E1F"/>
        </w:rPr>
        <w:t>function</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11"/>
          <w:kern w:val="1"/>
          <w:sz w:val="21"/>
          <w:szCs w:val="21"/>
          <w:u w:color="221E1F"/>
        </w:rPr>
        <w:t xml:space="preserve"> </w:t>
      </w:r>
      <w:r>
        <w:rPr>
          <w:rFonts w:ascii="TimesNewRomanPSMT" w:hAnsi="TimesNewRomanPSMT" w:cs="TimesNewRomanPSMT"/>
          <w:color w:val="231F20"/>
          <w:spacing w:val="-1"/>
          <w:kern w:val="1"/>
          <w:sz w:val="21"/>
          <w:szCs w:val="21"/>
          <w:u w:color="221E1F"/>
        </w:rPr>
        <w:t>an</w:t>
      </w:r>
      <w:r>
        <w:rPr>
          <w:rFonts w:ascii="TimesNewRomanPSMT" w:hAnsi="TimesNewRomanPSMT" w:cs="TimesNewRomanPSMT"/>
          <w:color w:val="231F20"/>
          <w:kern w:val="1"/>
          <w:sz w:val="21"/>
          <w:szCs w:val="21"/>
          <w:u w:color="221E1F"/>
        </w:rPr>
        <w:t>d</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responsibilitie</w:t>
      </w:r>
      <w:r>
        <w:rPr>
          <w:rFonts w:ascii="TimesNewRomanPSMT" w:hAnsi="TimesNewRomanPSMT" w:cs="TimesNewRomanPSMT"/>
          <w:color w:val="231F20"/>
          <w:kern w:val="1"/>
          <w:sz w:val="21"/>
          <w:szCs w:val="21"/>
          <w:u w:color="221E1F"/>
        </w:rPr>
        <w:t xml:space="preserve">s </w:t>
      </w:r>
      <w:r>
        <w:rPr>
          <w:rFonts w:ascii="TimesNewRomanPSMT" w:hAnsi="TimesNewRomanPSMT" w:cs="TimesNewRomanPSMT"/>
          <w:color w:val="231F20"/>
          <w:spacing w:val="-1"/>
          <w:kern w:val="1"/>
          <w:sz w:val="21"/>
          <w:szCs w:val="21"/>
          <w:u w:color="221E1F"/>
        </w:rPr>
        <w:t>incidenta</w:t>
      </w:r>
      <w:r>
        <w:rPr>
          <w:rFonts w:ascii="TimesNewRomanPSMT" w:hAnsi="TimesNewRomanPSMT" w:cs="TimesNewRomanPSMT"/>
          <w:color w:val="231F20"/>
          <w:kern w:val="1"/>
          <w:sz w:val="21"/>
          <w:szCs w:val="21"/>
          <w:u w:color="221E1F"/>
        </w:rPr>
        <w:t>l</w:t>
      </w:r>
      <w:r>
        <w:rPr>
          <w:rFonts w:ascii="TimesNewRomanPSMT" w:hAnsi="TimesNewRomanPSMT" w:cs="TimesNewRomanPSMT"/>
          <w:color w:val="231F20"/>
          <w:spacing w:val="-11"/>
          <w:kern w:val="1"/>
          <w:sz w:val="21"/>
          <w:szCs w:val="21"/>
          <w:u w:color="221E1F"/>
        </w:rPr>
        <w:t xml:space="preserve"> </w:t>
      </w:r>
      <w:r>
        <w:rPr>
          <w:rFonts w:ascii="TimesNewRomanPSMT" w:hAnsi="TimesNewRomanPSMT" w:cs="TimesNewRomanPSMT"/>
          <w:color w:val="231F20"/>
          <w:spacing w:val="-1"/>
          <w:kern w:val="1"/>
          <w:sz w:val="21"/>
          <w:szCs w:val="21"/>
          <w:u w:color="221E1F"/>
        </w:rPr>
        <w:t>theret</w:t>
      </w:r>
      <w:r>
        <w:rPr>
          <w:rFonts w:ascii="TimesNewRomanPSMT" w:hAnsi="TimesNewRomanPSMT" w:cs="TimesNewRomanPSMT"/>
          <w:color w:val="231F20"/>
          <w:kern w:val="1"/>
          <w:sz w:val="21"/>
          <w:szCs w:val="21"/>
          <w:u w:color="221E1F"/>
        </w:rPr>
        <w:t>o</w:t>
      </w:r>
      <w:r>
        <w:rPr>
          <w:rFonts w:ascii="TimesNewRomanPSMT" w:hAnsi="TimesNewRomanPSMT" w:cs="TimesNewRomanPSMT"/>
          <w:color w:val="231F20"/>
          <w:spacing w:val="-9"/>
          <w:kern w:val="1"/>
          <w:sz w:val="21"/>
          <w:szCs w:val="21"/>
          <w:u w:color="221E1F"/>
        </w:rPr>
        <w:t xml:space="preserve"> </w:t>
      </w:r>
      <w:r>
        <w:rPr>
          <w:rFonts w:ascii="TimesNewRomanPSMT" w:hAnsi="TimesNewRomanPSMT" w:cs="TimesNewRomanPSMT"/>
          <w:color w:val="231F20"/>
          <w:spacing w:val="-1"/>
          <w:kern w:val="1"/>
          <w:sz w:val="21"/>
          <w:szCs w:val="21"/>
          <w:u w:color="221E1F"/>
        </w:rPr>
        <w:t>ar</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veste</w:t>
      </w:r>
      <w:r>
        <w:rPr>
          <w:rFonts w:ascii="TimesNewRomanPSMT" w:hAnsi="TimesNewRomanPSMT" w:cs="TimesNewRomanPSMT"/>
          <w:color w:val="231F20"/>
          <w:kern w:val="1"/>
          <w:sz w:val="21"/>
          <w:szCs w:val="21"/>
          <w:u w:color="221E1F"/>
        </w:rPr>
        <w:t>d</w:t>
      </w:r>
      <w:r>
        <w:rPr>
          <w:rFonts w:ascii="TimesNewRomanPSMT" w:hAnsi="TimesNewRomanPSMT" w:cs="TimesNewRomanPSMT"/>
          <w:color w:val="231F20"/>
          <w:spacing w:val="-8"/>
          <w:kern w:val="1"/>
          <w:sz w:val="21"/>
          <w:szCs w:val="21"/>
          <w:u w:color="221E1F"/>
        </w:rPr>
        <w:t xml:space="preserve"> </w:t>
      </w:r>
      <w:r>
        <w:rPr>
          <w:rFonts w:ascii="TimesNewRomanPSMT" w:hAnsi="TimesNewRomanPSMT" w:cs="TimesNewRomanPSMT"/>
          <w:color w:val="231F20"/>
          <w:spacing w:val="-1"/>
          <w:kern w:val="1"/>
          <w:sz w:val="21"/>
          <w:szCs w:val="21"/>
          <w:u w:color="221E1F"/>
        </w:rPr>
        <w:t>i</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Compan</w:t>
      </w:r>
      <w:r>
        <w:rPr>
          <w:rFonts w:ascii="TimesNewRomanPSMT" w:hAnsi="TimesNewRomanPSMT" w:cs="TimesNewRomanPSMT"/>
          <w:color w:val="231F20"/>
          <w:spacing w:val="-15"/>
          <w:kern w:val="1"/>
          <w:sz w:val="21"/>
          <w:szCs w:val="21"/>
          <w:u w:color="221E1F"/>
        </w:rPr>
        <w:t>y</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36"/>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directio</w:t>
      </w:r>
      <w:r>
        <w:rPr>
          <w:rFonts w:ascii="TimesNewRomanPSMT" w:hAnsi="TimesNewRomanPSMT" w:cs="TimesNewRomanPSMT"/>
          <w:color w:val="231F20"/>
          <w:kern w:val="1"/>
          <w:sz w:val="21"/>
          <w:szCs w:val="21"/>
          <w:u w:color="221E1F"/>
        </w:rPr>
        <w:t xml:space="preserve">n </w:t>
      </w:r>
      <w:r>
        <w:rPr>
          <w:rFonts w:ascii="TimesNewRomanPSMT" w:hAnsi="TimesNewRomanPSMT" w:cs="TimesNewRomanPSMT"/>
          <w:color w:val="231F20"/>
          <w:spacing w:val="-1"/>
          <w:kern w:val="1"/>
          <w:sz w:val="21"/>
          <w:szCs w:val="21"/>
          <w:u w:color="221E1F"/>
        </w:rPr>
        <w:t>o</w:t>
      </w:r>
      <w:r>
        <w:rPr>
          <w:rFonts w:ascii="TimesNewRomanPSMT" w:hAnsi="TimesNewRomanPSMT" w:cs="TimesNewRomanPSMT"/>
          <w:color w:val="231F20"/>
          <w:kern w:val="1"/>
          <w:sz w:val="21"/>
          <w:szCs w:val="21"/>
          <w:u w:color="221E1F"/>
        </w:rPr>
        <w:t>f</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workforce</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12"/>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establishmen</w:t>
      </w:r>
      <w:r>
        <w:rPr>
          <w:rFonts w:ascii="TimesNewRomanPSMT" w:hAnsi="TimesNewRomanPSMT" w:cs="TimesNewRomanPSMT"/>
          <w:color w:val="231F20"/>
          <w:kern w:val="1"/>
          <w:sz w:val="21"/>
          <w:szCs w:val="21"/>
          <w:u w:color="221E1F"/>
        </w:rPr>
        <w:t>t</w:t>
      </w:r>
      <w:r>
        <w:rPr>
          <w:rFonts w:ascii="TimesNewRomanPSMT" w:hAnsi="TimesNewRomanPSMT" w:cs="TimesNewRomanPSMT"/>
          <w:color w:val="231F20"/>
          <w:spacing w:val="-15"/>
          <w:kern w:val="1"/>
          <w:sz w:val="21"/>
          <w:szCs w:val="21"/>
          <w:u w:color="221E1F"/>
        </w:rPr>
        <w:t xml:space="preserve"> </w:t>
      </w:r>
      <w:r>
        <w:rPr>
          <w:rFonts w:ascii="TimesNewRomanPSMT" w:hAnsi="TimesNewRomanPSMT" w:cs="TimesNewRomanPSMT"/>
          <w:color w:val="231F20"/>
          <w:spacing w:val="-1"/>
          <w:kern w:val="1"/>
          <w:sz w:val="21"/>
          <w:szCs w:val="21"/>
          <w:u w:color="221E1F"/>
        </w:rPr>
        <w:t>o</w:t>
      </w:r>
      <w:r>
        <w:rPr>
          <w:rFonts w:ascii="TimesNewRomanPSMT" w:hAnsi="TimesNewRomanPSMT" w:cs="TimesNewRomanPSMT"/>
          <w:color w:val="231F20"/>
          <w:kern w:val="1"/>
          <w:sz w:val="21"/>
          <w:szCs w:val="21"/>
          <w:u w:color="221E1F"/>
        </w:rPr>
        <w:t>f</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plan</w:t>
      </w:r>
      <w:r>
        <w:rPr>
          <w:rFonts w:ascii="TimesNewRomanPSMT" w:hAnsi="TimesNewRomanPSMT" w:cs="TimesNewRomanPSMT"/>
          <w:color w:val="231F20"/>
          <w:kern w:val="1"/>
          <w:sz w:val="21"/>
          <w:szCs w:val="21"/>
          <w:u w:color="221E1F"/>
        </w:rPr>
        <w:t>t</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policies</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10"/>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 xml:space="preserve">e </w:t>
      </w:r>
      <w:r>
        <w:rPr>
          <w:rFonts w:ascii="TimesNewRomanPSMT" w:hAnsi="TimesNewRomanPSMT" w:cs="TimesNewRomanPSMT"/>
          <w:color w:val="231F20"/>
          <w:spacing w:val="-1"/>
          <w:kern w:val="1"/>
          <w:sz w:val="21"/>
          <w:szCs w:val="21"/>
          <w:u w:color="221E1F"/>
        </w:rPr>
        <w:t>determinatio</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15"/>
          <w:kern w:val="1"/>
          <w:sz w:val="21"/>
          <w:szCs w:val="21"/>
          <w:u w:color="221E1F"/>
        </w:rPr>
        <w:t xml:space="preserve"> </w:t>
      </w:r>
      <w:r>
        <w:rPr>
          <w:rFonts w:ascii="TimesNewRomanPSMT" w:hAnsi="TimesNewRomanPSMT" w:cs="TimesNewRomanPSMT"/>
          <w:color w:val="231F20"/>
          <w:spacing w:val="-1"/>
          <w:kern w:val="1"/>
          <w:sz w:val="21"/>
          <w:szCs w:val="21"/>
          <w:u w:color="221E1F"/>
        </w:rPr>
        <w:t>o</w:t>
      </w:r>
      <w:r>
        <w:rPr>
          <w:rFonts w:ascii="TimesNewRomanPSMT" w:hAnsi="TimesNewRomanPSMT" w:cs="TimesNewRomanPSMT"/>
          <w:color w:val="231F20"/>
          <w:kern w:val="1"/>
          <w:sz w:val="21"/>
          <w:szCs w:val="21"/>
          <w:u w:color="221E1F"/>
        </w:rPr>
        <w:t>f</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processe</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11"/>
          <w:kern w:val="1"/>
          <w:sz w:val="21"/>
          <w:szCs w:val="21"/>
          <w:u w:color="221E1F"/>
        </w:rPr>
        <w:t xml:space="preserve"> </w:t>
      </w:r>
      <w:r>
        <w:rPr>
          <w:rFonts w:ascii="TimesNewRomanPSMT" w:hAnsi="TimesNewRomanPSMT" w:cs="TimesNewRomanPSMT"/>
          <w:color w:val="231F20"/>
          <w:spacing w:val="-1"/>
          <w:kern w:val="1"/>
          <w:sz w:val="21"/>
          <w:szCs w:val="21"/>
          <w:u w:color="221E1F"/>
        </w:rPr>
        <w:t>an</w:t>
      </w:r>
      <w:r>
        <w:rPr>
          <w:rFonts w:ascii="TimesNewRomanPSMT" w:hAnsi="TimesNewRomanPSMT" w:cs="TimesNewRomanPSMT"/>
          <w:color w:val="231F20"/>
          <w:kern w:val="1"/>
          <w:sz w:val="21"/>
          <w:szCs w:val="21"/>
          <w:u w:color="221E1F"/>
        </w:rPr>
        <w:t>d</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mean</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8"/>
          <w:kern w:val="1"/>
          <w:sz w:val="21"/>
          <w:szCs w:val="21"/>
          <w:u w:color="221E1F"/>
        </w:rPr>
        <w:t xml:space="preserve"> </w:t>
      </w:r>
      <w:r>
        <w:rPr>
          <w:rFonts w:ascii="TimesNewRomanPSMT" w:hAnsi="TimesNewRomanPSMT" w:cs="TimesNewRomanPSMT"/>
          <w:color w:val="231F20"/>
          <w:spacing w:val="-1"/>
          <w:kern w:val="1"/>
          <w:sz w:val="21"/>
          <w:szCs w:val="21"/>
          <w:u w:color="221E1F"/>
        </w:rPr>
        <w:t>o</w:t>
      </w:r>
      <w:r>
        <w:rPr>
          <w:rFonts w:ascii="TimesNewRomanPSMT" w:hAnsi="TimesNewRomanPSMT" w:cs="TimesNewRomanPSMT"/>
          <w:color w:val="231F20"/>
          <w:kern w:val="1"/>
          <w:sz w:val="21"/>
          <w:szCs w:val="21"/>
          <w:u w:color="221E1F"/>
        </w:rPr>
        <w:t>f</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manufacture</w:t>
      </w:r>
      <w:r>
        <w:rPr>
          <w:rFonts w:ascii="TimesNewRomanPSMT" w:hAnsi="TimesNewRomanPSMT" w:cs="TimesNewRomanPSMT"/>
          <w:color w:val="231F20"/>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unit</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o</w:t>
      </w:r>
      <w:r>
        <w:rPr>
          <w:rFonts w:ascii="TimesNewRomanPSMT" w:hAnsi="TimesNewRomanPSMT" w:cs="TimesNewRomanPSMT"/>
          <w:color w:val="231F20"/>
          <w:kern w:val="1"/>
          <w:sz w:val="21"/>
          <w:szCs w:val="21"/>
          <w:u w:color="221E1F"/>
        </w:rPr>
        <w:t>f</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personne</w:t>
      </w:r>
      <w:r>
        <w:rPr>
          <w:rFonts w:ascii="TimesNewRomanPSMT" w:hAnsi="TimesNewRomanPSMT" w:cs="TimesNewRomanPSMT"/>
          <w:color w:val="231F20"/>
          <w:kern w:val="1"/>
          <w:sz w:val="21"/>
          <w:szCs w:val="21"/>
          <w:u w:color="221E1F"/>
        </w:rPr>
        <w:t>l</w:t>
      </w:r>
      <w:r>
        <w:rPr>
          <w:rFonts w:ascii="TimesNewRomanPSMT" w:hAnsi="TimesNewRomanPSMT" w:cs="TimesNewRomanPSMT"/>
          <w:color w:val="231F20"/>
          <w:spacing w:val="-11"/>
          <w:kern w:val="1"/>
          <w:sz w:val="21"/>
          <w:szCs w:val="21"/>
          <w:u w:color="221E1F"/>
        </w:rPr>
        <w:t xml:space="preserve"> </w:t>
      </w:r>
      <w:r>
        <w:rPr>
          <w:rFonts w:ascii="TimesNewRomanPSMT" w:hAnsi="TimesNewRomanPSMT" w:cs="TimesNewRomanPSMT"/>
          <w:color w:val="231F20"/>
          <w:spacing w:val="-1"/>
          <w:kern w:val="1"/>
          <w:sz w:val="21"/>
          <w:szCs w:val="21"/>
          <w:u w:color="221E1F"/>
        </w:rPr>
        <w:t>require</w:t>
      </w:r>
      <w:r>
        <w:rPr>
          <w:rFonts w:ascii="TimesNewRomanPSMT" w:hAnsi="TimesNewRomanPSMT" w:cs="TimesNewRomanPSMT"/>
          <w:color w:val="231F20"/>
          <w:kern w:val="1"/>
          <w:sz w:val="21"/>
          <w:szCs w:val="21"/>
          <w:u w:color="221E1F"/>
        </w:rPr>
        <w:t>d</w:t>
      </w:r>
      <w:r>
        <w:rPr>
          <w:rFonts w:ascii="TimesNewRomanPSMT" w:hAnsi="TimesNewRomanPSMT" w:cs="TimesNewRomanPSMT"/>
          <w:color w:val="231F20"/>
          <w:spacing w:val="-10"/>
          <w:kern w:val="1"/>
          <w:sz w:val="21"/>
          <w:szCs w:val="21"/>
          <w:u w:color="221E1F"/>
        </w:rPr>
        <w:t xml:space="preserve"> </w:t>
      </w:r>
      <w:r>
        <w:rPr>
          <w:rFonts w:ascii="TimesNewRomanPSMT" w:hAnsi="TimesNewRomanPSMT" w:cs="TimesNewRomanPSMT"/>
          <w:color w:val="231F20"/>
          <w:spacing w:val="-1"/>
          <w:kern w:val="1"/>
          <w:sz w:val="21"/>
          <w:szCs w:val="21"/>
          <w:u w:color="221E1F"/>
        </w:rPr>
        <w:t>t</w:t>
      </w:r>
      <w:r>
        <w:rPr>
          <w:rFonts w:ascii="TimesNewRomanPSMT" w:hAnsi="TimesNewRomanPSMT" w:cs="TimesNewRomanPSMT"/>
          <w:color w:val="231F20"/>
          <w:kern w:val="1"/>
          <w:sz w:val="21"/>
          <w:szCs w:val="21"/>
          <w:u w:color="221E1F"/>
        </w:rPr>
        <w:t>o</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perfor</w:t>
      </w:r>
      <w:r>
        <w:rPr>
          <w:rFonts w:ascii="TimesNewRomanPSMT" w:hAnsi="TimesNewRomanPSMT" w:cs="TimesNewRomanPSMT"/>
          <w:color w:val="231F20"/>
          <w:kern w:val="1"/>
          <w:sz w:val="21"/>
          <w:szCs w:val="21"/>
          <w:u w:color="221E1F"/>
        </w:rPr>
        <w:t>m</w:t>
      </w:r>
      <w:r>
        <w:rPr>
          <w:rFonts w:ascii="TimesNewRomanPSMT" w:hAnsi="TimesNewRomanPSMT" w:cs="TimesNewRomanPSMT"/>
          <w:color w:val="231F20"/>
          <w:spacing w:val="-10"/>
          <w:kern w:val="1"/>
          <w:sz w:val="21"/>
          <w:szCs w:val="21"/>
          <w:u w:color="221E1F"/>
        </w:rPr>
        <w:t xml:space="preserve"> </w:t>
      </w:r>
      <w:r>
        <w:rPr>
          <w:rFonts w:ascii="TimesNewRomanPSMT" w:hAnsi="TimesNewRomanPSMT" w:cs="TimesNewRomanPSMT"/>
          <w:color w:val="231F20"/>
          <w:spacing w:val="-1"/>
          <w:kern w:val="1"/>
          <w:sz w:val="21"/>
          <w:szCs w:val="21"/>
          <w:u w:color="221E1F"/>
        </w:rPr>
        <w:t>suc</w:t>
      </w:r>
      <w:r>
        <w:rPr>
          <w:rFonts w:ascii="TimesNewRomanPSMT" w:hAnsi="TimesNewRomanPSMT" w:cs="TimesNewRomanPSMT"/>
          <w:color w:val="231F20"/>
          <w:kern w:val="1"/>
          <w:sz w:val="21"/>
          <w:szCs w:val="21"/>
          <w:u w:color="221E1F"/>
        </w:rPr>
        <w:t>h</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processes</w:t>
      </w:r>
      <w:r>
        <w:rPr>
          <w:rFonts w:ascii="TimesNewRomanPSMT" w:hAnsi="TimesNewRomanPSMT" w:cs="TimesNewRomanPSMT"/>
          <w:color w:val="231F20"/>
          <w:kern w:val="1"/>
          <w:sz w:val="21"/>
          <w:szCs w:val="21"/>
          <w:u w:color="221E1F"/>
        </w:rPr>
        <w:t xml:space="preserve">, </w:t>
      </w:r>
      <w:r>
        <w:rPr>
          <w:rFonts w:ascii="TimesNewRomanPSMT" w:hAnsi="TimesNewRomanPSMT" w:cs="TimesNewRomanPSMT"/>
          <w:color w:val="231F20"/>
          <w:spacing w:val="-1"/>
          <w:kern w:val="1"/>
          <w:sz w:val="21"/>
          <w:szCs w:val="21"/>
          <w:u w:color="221E1F"/>
        </w:rPr>
        <w:t>an</w:t>
      </w:r>
      <w:r>
        <w:rPr>
          <w:rFonts w:ascii="TimesNewRomanPSMT" w:hAnsi="TimesNewRomanPSMT" w:cs="TimesNewRomanPSMT"/>
          <w:color w:val="231F20"/>
          <w:kern w:val="1"/>
          <w:sz w:val="21"/>
          <w:szCs w:val="21"/>
          <w:u w:color="221E1F"/>
        </w:rPr>
        <w:t>d</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othe</w:t>
      </w:r>
      <w:r>
        <w:rPr>
          <w:rFonts w:ascii="TimesNewRomanPSMT" w:hAnsi="TimesNewRomanPSMT" w:cs="TimesNewRomanPSMT"/>
          <w:color w:val="231F20"/>
          <w:kern w:val="1"/>
          <w:sz w:val="21"/>
          <w:szCs w:val="21"/>
          <w:u w:color="221E1F"/>
        </w:rPr>
        <w:t>r</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responsibilitie</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16"/>
          <w:kern w:val="1"/>
          <w:sz w:val="21"/>
          <w:szCs w:val="21"/>
          <w:u w:color="221E1F"/>
        </w:rPr>
        <w:t xml:space="preserve"> </w:t>
      </w:r>
      <w:r>
        <w:rPr>
          <w:rFonts w:ascii="TimesNewRomanPSMT" w:hAnsi="TimesNewRomanPSMT" w:cs="TimesNewRomanPSMT"/>
          <w:color w:val="231F20"/>
          <w:spacing w:val="-1"/>
          <w:kern w:val="1"/>
          <w:sz w:val="21"/>
          <w:szCs w:val="21"/>
          <w:u w:color="221E1F"/>
        </w:rPr>
        <w:t>incidenta</w:t>
      </w:r>
      <w:r>
        <w:rPr>
          <w:rFonts w:ascii="TimesNewRomanPSMT" w:hAnsi="TimesNewRomanPSMT" w:cs="TimesNewRomanPSMT"/>
          <w:color w:val="231F20"/>
          <w:kern w:val="1"/>
          <w:sz w:val="21"/>
          <w:szCs w:val="21"/>
          <w:u w:color="221E1F"/>
        </w:rPr>
        <w:t>l</w:t>
      </w:r>
      <w:r>
        <w:rPr>
          <w:rFonts w:ascii="TimesNewRomanPSMT" w:hAnsi="TimesNewRomanPSMT" w:cs="TimesNewRomanPSMT"/>
          <w:color w:val="231F20"/>
          <w:spacing w:val="-11"/>
          <w:kern w:val="1"/>
          <w:sz w:val="21"/>
          <w:szCs w:val="21"/>
          <w:u w:color="221E1F"/>
        </w:rPr>
        <w:t xml:space="preserve"> </w:t>
      </w:r>
      <w:r>
        <w:rPr>
          <w:rFonts w:ascii="TimesNewRomanPSMT" w:hAnsi="TimesNewRomanPSMT" w:cs="TimesNewRomanPSMT"/>
          <w:color w:val="231F20"/>
          <w:spacing w:val="-1"/>
          <w:kern w:val="1"/>
          <w:sz w:val="21"/>
          <w:szCs w:val="21"/>
          <w:u w:color="221E1F"/>
        </w:rPr>
        <w:t>t</w:t>
      </w:r>
      <w:r>
        <w:rPr>
          <w:rFonts w:ascii="TimesNewRomanPSMT" w:hAnsi="TimesNewRomanPSMT" w:cs="TimesNewRomanPSMT"/>
          <w:color w:val="231F20"/>
          <w:kern w:val="1"/>
          <w:sz w:val="21"/>
          <w:szCs w:val="21"/>
          <w:u w:color="221E1F"/>
        </w:rPr>
        <w:t>o</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operatio</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11"/>
          <w:kern w:val="1"/>
          <w:sz w:val="21"/>
          <w:szCs w:val="21"/>
          <w:u w:color="221E1F"/>
        </w:rPr>
        <w:t xml:space="preserve"> </w:t>
      </w:r>
      <w:r>
        <w:rPr>
          <w:rFonts w:ascii="TimesNewRomanPSMT" w:hAnsi="TimesNewRomanPSMT" w:cs="TimesNewRomanPSMT"/>
          <w:color w:val="231F20"/>
          <w:spacing w:val="-1"/>
          <w:kern w:val="1"/>
          <w:sz w:val="21"/>
          <w:szCs w:val="21"/>
          <w:u w:color="221E1F"/>
        </w:rPr>
        <w:t>o</w:t>
      </w:r>
      <w:r>
        <w:rPr>
          <w:rFonts w:ascii="TimesNewRomanPSMT" w:hAnsi="TimesNewRomanPSMT" w:cs="TimesNewRomanPSMT"/>
          <w:color w:val="231F20"/>
          <w:kern w:val="1"/>
          <w:sz w:val="21"/>
          <w:szCs w:val="21"/>
          <w:u w:color="221E1F"/>
        </w:rPr>
        <w:t>f</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 xml:space="preserve">e </w:t>
      </w:r>
      <w:r>
        <w:rPr>
          <w:rFonts w:ascii="TimesNewRomanPSMT" w:hAnsi="TimesNewRomanPSMT" w:cs="TimesNewRomanPSMT"/>
          <w:color w:val="231F20"/>
          <w:spacing w:val="-1"/>
          <w:kern w:val="1"/>
          <w:sz w:val="21"/>
          <w:szCs w:val="21"/>
          <w:u w:color="221E1F"/>
        </w:rPr>
        <w:t>plan</w:t>
      </w:r>
      <w:r>
        <w:rPr>
          <w:rFonts w:ascii="TimesNewRomanPSMT" w:hAnsi="TimesNewRomanPSMT" w:cs="TimesNewRomanPSMT"/>
          <w:color w:val="231F20"/>
          <w:kern w:val="1"/>
          <w:sz w:val="21"/>
          <w:szCs w:val="21"/>
          <w:u w:color="221E1F"/>
        </w:rPr>
        <w:t>t</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ar</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veste</w:t>
      </w:r>
      <w:r>
        <w:rPr>
          <w:rFonts w:ascii="TimesNewRomanPSMT" w:hAnsi="TimesNewRomanPSMT" w:cs="TimesNewRomanPSMT"/>
          <w:color w:val="231F20"/>
          <w:kern w:val="1"/>
          <w:sz w:val="21"/>
          <w:szCs w:val="21"/>
          <w:u w:color="221E1F"/>
        </w:rPr>
        <w:t>d</w:t>
      </w:r>
      <w:r>
        <w:rPr>
          <w:rFonts w:ascii="TimesNewRomanPSMT" w:hAnsi="TimesNewRomanPSMT" w:cs="TimesNewRomanPSMT"/>
          <w:color w:val="231F20"/>
          <w:spacing w:val="-8"/>
          <w:kern w:val="1"/>
          <w:sz w:val="21"/>
          <w:szCs w:val="21"/>
          <w:u w:color="221E1F"/>
        </w:rPr>
        <w:t xml:space="preserve"> </w:t>
      </w:r>
      <w:r>
        <w:rPr>
          <w:rFonts w:ascii="TimesNewRomanPSMT" w:hAnsi="TimesNewRomanPSMT" w:cs="TimesNewRomanPSMT"/>
          <w:color w:val="231F20"/>
          <w:spacing w:val="-1"/>
          <w:kern w:val="1"/>
          <w:sz w:val="21"/>
          <w:szCs w:val="21"/>
          <w:u w:color="221E1F"/>
        </w:rPr>
        <w:t>i</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Compan</w:t>
      </w:r>
      <w:r>
        <w:rPr>
          <w:rFonts w:ascii="TimesNewRomanPSMT" w:hAnsi="TimesNewRomanPSMT" w:cs="TimesNewRomanPSMT"/>
          <w:color w:val="231F20"/>
          <w:spacing w:val="-15"/>
          <w:kern w:val="1"/>
          <w:sz w:val="21"/>
          <w:szCs w:val="21"/>
          <w:u w:color="221E1F"/>
        </w:rPr>
        <w:t>y</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40"/>
          <w:kern w:val="1"/>
          <w:sz w:val="21"/>
          <w:szCs w:val="21"/>
          <w:u w:color="221E1F"/>
        </w:rPr>
        <w:t xml:space="preserve"> </w:t>
      </w:r>
      <w:r>
        <w:rPr>
          <w:rFonts w:ascii="TimesNewRomanPSMT" w:hAnsi="TimesNewRomanPSMT" w:cs="TimesNewRomanPSMT"/>
          <w:color w:val="231F20"/>
          <w:spacing w:val="-1"/>
          <w:kern w:val="1"/>
          <w:sz w:val="21"/>
          <w:szCs w:val="21"/>
          <w:u w:color="221E1F"/>
        </w:rPr>
        <w:t>Suc</w:t>
      </w:r>
      <w:r>
        <w:rPr>
          <w:rFonts w:ascii="TimesNewRomanPSMT" w:hAnsi="TimesNewRomanPSMT" w:cs="TimesNewRomanPSMT"/>
          <w:color w:val="231F20"/>
          <w:kern w:val="1"/>
          <w:sz w:val="21"/>
          <w:szCs w:val="21"/>
          <w:u w:color="221E1F"/>
        </w:rPr>
        <w:t>h</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duties</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9"/>
          <w:kern w:val="1"/>
          <w:sz w:val="21"/>
          <w:szCs w:val="21"/>
          <w:u w:color="221E1F"/>
        </w:rPr>
        <w:t xml:space="preserve"> </w:t>
      </w:r>
      <w:r>
        <w:rPr>
          <w:rFonts w:ascii="TimesNewRomanPSMT" w:hAnsi="TimesNewRomanPSMT" w:cs="TimesNewRomanPSMT"/>
          <w:color w:val="231F20"/>
          <w:spacing w:val="-1"/>
          <w:kern w:val="1"/>
          <w:sz w:val="21"/>
          <w:szCs w:val="21"/>
          <w:u w:color="221E1F"/>
        </w:rPr>
        <w:t>functions</w:t>
      </w:r>
      <w:r>
        <w:rPr>
          <w:rFonts w:ascii="TimesNewRomanPSMT" w:hAnsi="TimesNewRomanPSMT" w:cs="TimesNewRomanPSMT"/>
          <w:color w:val="231F20"/>
          <w:kern w:val="1"/>
          <w:sz w:val="21"/>
          <w:szCs w:val="21"/>
          <w:u w:color="221E1F"/>
        </w:rPr>
        <w:t xml:space="preserve">, </w:t>
      </w:r>
      <w:r>
        <w:rPr>
          <w:rFonts w:ascii="TimesNewRomanPSMT" w:hAnsi="TimesNewRomanPSMT" w:cs="TimesNewRomanPSMT"/>
          <w:color w:val="231F20"/>
          <w:spacing w:val="-1"/>
          <w:kern w:val="1"/>
          <w:sz w:val="21"/>
          <w:szCs w:val="21"/>
          <w:u w:color="221E1F"/>
        </w:rPr>
        <w:t>an</w:t>
      </w:r>
      <w:r>
        <w:rPr>
          <w:rFonts w:ascii="TimesNewRomanPSMT" w:hAnsi="TimesNewRomanPSMT" w:cs="TimesNewRomanPSMT"/>
          <w:color w:val="231F20"/>
          <w:kern w:val="1"/>
          <w:sz w:val="21"/>
          <w:szCs w:val="21"/>
          <w:u w:color="221E1F"/>
        </w:rPr>
        <w:t>d</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responsibilitie</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16"/>
          <w:kern w:val="1"/>
          <w:sz w:val="21"/>
          <w:szCs w:val="21"/>
          <w:u w:color="221E1F"/>
        </w:rPr>
        <w:t xml:space="preserve"> </w:t>
      </w:r>
      <w:r>
        <w:rPr>
          <w:rFonts w:ascii="TimesNewRomanPSMT" w:hAnsi="TimesNewRomanPSMT" w:cs="TimesNewRomanPSMT"/>
          <w:color w:val="231F20"/>
          <w:spacing w:val="-1"/>
          <w:kern w:val="1"/>
          <w:sz w:val="21"/>
          <w:szCs w:val="21"/>
          <w:u w:color="221E1F"/>
        </w:rPr>
        <w:t>shal</w:t>
      </w:r>
      <w:r>
        <w:rPr>
          <w:rFonts w:ascii="TimesNewRomanPSMT" w:hAnsi="TimesNewRomanPSMT" w:cs="TimesNewRomanPSMT"/>
          <w:color w:val="231F20"/>
          <w:kern w:val="1"/>
          <w:sz w:val="21"/>
          <w:szCs w:val="21"/>
          <w:u w:color="221E1F"/>
        </w:rPr>
        <w:t>l</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als</w:t>
      </w:r>
      <w:r>
        <w:rPr>
          <w:rFonts w:ascii="TimesNewRomanPSMT" w:hAnsi="TimesNewRomanPSMT" w:cs="TimesNewRomanPSMT"/>
          <w:color w:val="231F20"/>
          <w:kern w:val="1"/>
          <w:sz w:val="21"/>
          <w:szCs w:val="21"/>
          <w:u w:color="221E1F"/>
        </w:rPr>
        <w:t>o</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includ</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9"/>
          <w:kern w:val="1"/>
          <w:sz w:val="21"/>
          <w:szCs w:val="21"/>
          <w:u w:color="221E1F"/>
        </w:rPr>
        <w:t xml:space="preserve"> </w:t>
      </w:r>
      <w:r>
        <w:rPr>
          <w:rFonts w:ascii="TimesNewRomanPSMT" w:hAnsi="TimesNewRomanPSMT" w:cs="TimesNewRomanPSMT"/>
          <w:color w:val="231F20"/>
          <w:spacing w:val="-1"/>
          <w:kern w:val="1"/>
          <w:sz w:val="21"/>
          <w:szCs w:val="21"/>
          <w:u w:color="221E1F"/>
        </w:rPr>
        <w:t>hiring</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9"/>
          <w:kern w:val="1"/>
          <w:sz w:val="21"/>
          <w:szCs w:val="21"/>
          <w:u w:color="221E1F"/>
        </w:rPr>
        <w:t xml:space="preserve"> </w:t>
      </w:r>
      <w:r>
        <w:rPr>
          <w:rFonts w:ascii="TimesNewRomanPSMT" w:hAnsi="TimesNewRomanPSMT" w:cs="TimesNewRomanPSMT"/>
          <w:color w:val="231F20"/>
          <w:spacing w:val="-1"/>
          <w:kern w:val="1"/>
          <w:sz w:val="21"/>
          <w:szCs w:val="21"/>
          <w:u w:color="221E1F"/>
        </w:rPr>
        <w:t>retirement</w:t>
      </w:r>
      <w:r>
        <w:rPr>
          <w:rFonts w:ascii="TimesNewRomanPSMT" w:hAnsi="TimesNewRomanPSMT" w:cs="TimesNewRomanPSMT"/>
          <w:color w:val="231F20"/>
          <w:kern w:val="1"/>
          <w:sz w:val="21"/>
          <w:szCs w:val="21"/>
          <w:u w:color="221E1F"/>
        </w:rPr>
        <w:t>,</w:t>
      </w:r>
    </w:p>
    <w:p w:rsidR="008E087F" w:rsidRDefault="008E087F">
      <w:pPr>
        <w:widowControl w:val="0"/>
        <w:autoSpaceDE w:val="0"/>
        <w:autoSpaceDN w:val="0"/>
        <w:adjustRightInd w:val="0"/>
        <w:spacing w:after="0" w:line="250" w:lineRule="auto"/>
        <w:ind w:left="100" w:right="91"/>
        <w:jc w:val="both"/>
        <w:rPr>
          <w:rFonts w:ascii="TimesNewRomanPSMT" w:hAnsi="TimesNewRomanPSMT" w:cs="TimesNewRomanPSMT"/>
          <w:color w:val="231F20"/>
          <w:kern w:val="1"/>
          <w:sz w:val="21"/>
          <w:szCs w:val="21"/>
          <w:u w:color="221E1F"/>
        </w:rPr>
      </w:pPr>
      <w:r>
        <w:rPr>
          <w:rFonts w:ascii="TimesNewRomanPSMT" w:hAnsi="TimesNewRomanPSMT" w:cs="TimesNewRomanPSMT"/>
          <w:color w:val="231F20"/>
          <w:spacing w:val="-1"/>
          <w:kern w:val="1"/>
          <w:sz w:val="21"/>
          <w:szCs w:val="21"/>
          <w:u w:color="221E1F"/>
        </w:rPr>
        <w:t>disciplining</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13"/>
          <w:kern w:val="1"/>
          <w:sz w:val="21"/>
          <w:szCs w:val="21"/>
          <w:u w:color="221E1F"/>
        </w:rPr>
        <w:t xml:space="preserve"> </w:t>
      </w:r>
      <w:r>
        <w:rPr>
          <w:rFonts w:ascii="TimesNewRomanPSMT" w:hAnsi="TimesNewRomanPSMT" w:cs="TimesNewRomanPSMT"/>
          <w:color w:val="231F20"/>
          <w:spacing w:val="-1"/>
          <w:kern w:val="1"/>
          <w:sz w:val="21"/>
          <w:szCs w:val="21"/>
          <w:u w:color="221E1F"/>
        </w:rPr>
        <w:t>evaluatin</w:t>
      </w:r>
      <w:r>
        <w:rPr>
          <w:rFonts w:ascii="TimesNewRomanPSMT" w:hAnsi="TimesNewRomanPSMT" w:cs="TimesNewRomanPSMT"/>
          <w:color w:val="231F20"/>
          <w:kern w:val="1"/>
          <w:sz w:val="21"/>
          <w:szCs w:val="21"/>
          <w:u w:color="221E1F"/>
        </w:rPr>
        <w:t>g</w:t>
      </w:r>
      <w:r>
        <w:rPr>
          <w:rFonts w:ascii="TimesNewRomanPSMT" w:hAnsi="TimesNewRomanPSMT" w:cs="TimesNewRomanPSMT"/>
          <w:color w:val="231F20"/>
          <w:spacing w:val="-12"/>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qualiﬁcation</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14"/>
          <w:kern w:val="1"/>
          <w:sz w:val="21"/>
          <w:szCs w:val="21"/>
          <w:u w:color="221E1F"/>
        </w:rPr>
        <w:t xml:space="preserve"> </w:t>
      </w:r>
      <w:r>
        <w:rPr>
          <w:rFonts w:ascii="TimesNewRomanPSMT" w:hAnsi="TimesNewRomanPSMT" w:cs="TimesNewRomanPSMT"/>
          <w:color w:val="231F20"/>
          <w:spacing w:val="-1"/>
          <w:kern w:val="1"/>
          <w:sz w:val="21"/>
          <w:szCs w:val="21"/>
          <w:u w:color="221E1F"/>
        </w:rPr>
        <w:t>o</w:t>
      </w:r>
      <w:r>
        <w:rPr>
          <w:rFonts w:ascii="TimesNewRomanPSMT" w:hAnsi="TimesNewRomanPSMT" w:cs="TimesNewRomanPSMT"/>
          <w:color w:val="231F20"/>
          <w:kern w:val="1"/>
          <w:sz w:val="21"/>
          <w:szCs w:val="21"/>
          <w:u w:color="221E1F"/>
        </w:rPr>
        <w:t>f</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employees</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12"/>
          <w:kern w:val="1"/>
          <w:sz w:val="21"/>
          <w:szCs w:val="21"/>
          <w:u w:color="221E1F"/>
        </w:rPr>
        <w:t xml:space="preserve"> </w:t>
      </w:r>
      <w:r>
        <w:rPr>
          <w:rFonts w:ascii="TimesNewRomanPSMT" w:hAnsi="TimesNewRomanPSMT" w:cs="TimesNewRomanPSMT"/>
          <w:color w:val="231F20"/>
          <w:spacing w:val="-1"/>
          <w:kern w:val="1"/>
          <w:sz w:val="21"/>
          <w:szCs w:val="21"/>
          <w:u w:color="221E1F"/>
        </w:rPr>
        <w:t>an</w:t>
      </w:r>
      <w:r>
        <w:rPr>
          <w:rFonts w:ascii="TimesNewRomanPSMT" w:hAnsi="TimesNewRomanPSMT" w:cs="TimesNewRomanPSMT"/>
          <w:color w:val="231F20"/>
          <w:kern w:val="1"/>
          <w:sz w:val="21"/>
          <w:szCs w:val="21"/>
          <w:u w:color="221E1F"/>
        </w:rPr>
        <w:t xml:space="preserve">d </w:t>
      </w:r>
      <w:r>
        <w:rPr>
          <w:rFonts w:ascii="TimesNewRomanPSMT" w:hAnsi="TimesNewRomanPSMT" w:cs="TimesNewRomanPSMT"/>
          <w:color w:val="231F20"/>
          <w:spacing w:val="-1"/>
          <w:kern w:val="1"/>
          <w:sz w:val="21"/>
          <w:szCs w:val="21"/>
          <w:u w:color="221E1F"/>
        </w:rPr>
        <w:t>promotions</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34"/>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exercis</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10"/>
          <w:kern w:val="1"/>
          <w:sz w:val="21"/>
          <w:szCs w:val="21"/>
          <w:u w:color="221E1F"/>
        </w:rPr>
        <w:t xml:space="preserve"> </w:t>
      </w:r>
      <w:r>
        <w:rPr>
          <w:rFonts w:ascii="TimesNewRomanPSMT" w:hAnsi="TimesNewRomanPSMT" w:cs="TimesNewRomanPSMT"/>
          <w:color w:val="231F20"/>
          <w:spacing w:val="-1"/>
          <w:kern w:val="1"/>
          <w:sz w:val="21"/>
          <w:szCs w:val="21"/>
          <w:u w:color="221E1F"/>
        </w:rPr>
        <w:t>o</w:t>
      </w:r>
      <w:r>
        <w:rPr>
          <w:rFonts w:ascii="TimesNewRomanPSMT" w:hAnsi="TimesNewRomanPSMT" w:cs="TimesNewRomanPSMT"/>
          <w:color w:val="231F20"/>
          <w:kern w:val="1"/>
          <w:sz w:val="21"/>
          <w:szCs w:val="21"/>
          <w:u w:color="221E1F"/>
        </w:rPr>
        <w:t>f</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suc</w:t>
      </w:r>
      <w:r>
        <w:rPr>
          <w:rFonts w:ascii="TimesNewRomanPSMT" w:hAnsi="TimesNewRomanPSMT" w:cs="TimesNewRomanPSMT"/>
          <w:color w:val="231F20"/>
          <w:kern w:val="1"/>
          <w:sz w:val="21"/>
          <w:szCs w:val="21"/>
          <w:u w:color="221E1F"/>
        </w:rPr>
        <w:t>h</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authorit</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11"/>
          <w:kern w:val="1"/>
          <w:sz w:val="21"/>
          <w:szCs w:val="21"/>
          <w:u w:color="221E1F"/>
        </w:rPr>
        <w:t xml:space="preserve"> </w:t>
      </w:r>
      <w:r>
        <w:rPr>
          <w:rFonts w:ascii="TimesNewRomanPSMT" w:hAnsi="TimesNewRomanPSMT" w:cs="TimesNewRomanPSMT"/>
          <w:color w:val="231F20"/>
          <w:spacing w:val="-1"/>
          <w:kern w:val="1"/>
          <w:sz w:val="21"/>
          <w:szCs w:val="21"/>
          <w:u w:color="221E1F"/>
        </w:rPr>
        <w:t>shal</w:t>
      </w:r>
      <w:r>
        <w:rPr>
          <w:rFonts w:ascii="TimesNewRomanPSMT" w:hAnsi="TimesNewRomanPSMT" w:cs="TimesNewRomanPSMT"/>
          <w:color w:val="231F20"/>
          <w:kern w:val="1"/>
          <w:sz w:val="21"/>
          <w:szCs w:val="21"/>
          <w:u w:color="221E1F"/>
        </w:rPr>
        <w:t>l</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no</w:t>
      </w:r>
      <w:r>
        <w:rPr>
          <w:rFonts w:ascii="TimesNewRomanPSMT" w:hAnsi="TimesNewRomanPSMT" w:cs="TimesNewRomanPSMT"/>
          <w:color w:val="231F20"/>
          <w:kern w:val="1"/>
          <w:sz w:val="21"/>
          <w:szCs w:val="21"/>
          <w:u w:color="221E1F"/>
        </w:rPr>
        <w:t>t</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conﬂic</w:t>
      </w:r>
      <w:r>
        <w:rPr>
          <w:rFonts w:ascii="TimesNewRomanPSMT" w:hAnsi="TimesNewRomanPSMT" w:cs="TimesNewRomanPSMT"/>
          <w:color w:val="231F20"/>
          <w:kern w:val="1"/>
          <w:sz w:val="21"/>
          <w:szCs w:val="21"/>
          <w:u w:color="221E1F"/>
        </w:rPr>
        <w:t xml:space="preserve">t </w:t>
      </w:r>
      <w:r>
        <w:rPr>
          <w:rFonts w:ascii="TimesNewRomanPSMT" w:hAnsi="TimesNewRomanPSMT" w:cs="TimesNewRomanPSMT"/>
          <w:color w:val="231F20"/>
          <w:spacing w:val="-1"/>
          <w:kern w:val="1"/>
          <w:sz w:val="21"/>
          <w:szCs w:val="21"/>
          <w:u w:color="221E1F"/>
        </w:rPr>
        <w:t>wit</w:t>
      </w:r>
      <w:r>
        <w:rPr>
          <w:rFonts w:ascii="TimesNewRomanPSMT" w:hAnsi="TimesNewRomanPSMT" w:cs="TimesNewRomanPSMT"/>
          <w:color w:val="231F20"/>
          <w:kern w:val="1"/>
          <w:sz w:val="21"/>
          <w:szCs w:val="21"/>
          <w:u w:color="221E1F"/>
        </w:rPr>
        <w:t>h</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right</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8"/>
          <w:kern w:val="1"/>
          <w:sz w:val="21"/>
          <w:szCs w:val="21"/>
          <w:u w:color="221E1F"/>
        </w:rPr>
        <w:t xml:space="preserve"> </w:t>
      </w:r>
      <w:r>
        <w:rPr>
          <w:rFonts w:ascii="TimesNewRomanPSMT" w:hAnsi="TimesNewRomanPSMT" w:cs="TimesNewRomanPSMT"/>
          <w:color w:val="231F20"/>
          <w:spacing w:val="-1"/>
          <w:kern w:val="1"/>
          <w:sz w:val="21"/>
          <w:szCs w:val="21"/>
          <w:u w:color="221E1F"/>
        </w:rPr>
        <w:t>o</w:t>
      </w:r>
      <w:r>
        <w:rPr>
          <w:rFonts w:ascii="TimesNewRomanPSMT" w:hAnsi="TimesNewRomanPSMT" w:cs="TimesNewRomanPSMT"/>
          <w:color w:val="231F20"/>
          <w:kern w:val="1"/>
          <w:sz w:val="21"/>
          <w:szCs w:val="21"/>
          <w:u w:color="221E1F"/>
        </w:rPr>
        <w:t>f</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Unio</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8"/>
          <w:kern w:val="1"/>
          <w:sz w:val="21"/>
          <w:szCs w:val="21"/>
          <w:u w:color="221E1F"/>
        </w:rPr>
        <w:t xml:space="preserve"> </w:t>
      </w:r>
      <w:r>
        <w:rPr>
          <w:rFonts w:ascii="TimesNewRomanPSMT" w:hAnsi="TimesNewRomanPSMT" w:cs="TimesNewRomanPSMT"/>
          <w:color w:val="231F20"/>
          <w:spacing w:val="-1"/>
          <w:kern w:val="1"/>
          <w:sz w:val="21"/>
          <w:szCs w:val="21"/>
          <w:u w:color="221E1F"/>
        </w:rPr>
        <w:t>unde</w:t>
      </w:r>
      <w:r>
        <w:rPr>
          <w:rFonts w:ascii="TimesNewRomanPSMT" w:hAnsi="TimesNewRomanPSMT" w:cs="TimesNewRomanPSMT"/>
          <w:color w:val="231F20"/>
          <w:kern w:val="1"/>
          <w:sz w:val="21"/>
          <w:szCs w:val="21"/>
          <w:u w:color="221E1F"/>
        </w:rPr>
        <w:t>r</w:t>
      </w:r>
      <w:r>
        <w:rPr>
          <w:rFonts w:ascii="TimesNewRomanPSMT" w:hAnsi="TimesNewRomanPSMT" w:cs="TimesNewRomanPSMT"/>
          <w:color w:val="231F20"/>
          <w:spacing w:val="-8"/>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term</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8"/>
          <w:kern w:val="1"/>
          <w:sz w:val="21"/>
          <w:szCs w:val="21"/>
          <w:u w:color="221E1F"/>
        </w:rPr>
        <w:t xml:space="preserve"> </w:t>
      </w:r>
      <w:r>
        <w:rPr>
          <w:rFonts w:ascii="TimesNewRomanPSMT" w:hAnsi="TimesNewRomanPSMT" w:cs="TimesNewRomanPSMT"/>
          <w:color w:val="231F20"/>
          <w:spacing w:val="-1"/>
          <w:kern w:val="1"/>
          <w:sz w:val="21"/>
          <w:szCs w:val="21"/>
          <w:u w:color="221E1F"/>
        </w:rPr>
        <w:t>o</w:t>
      </w:r>
      <w:r>
        <w:rPr>
          <w:rFonts w:ascii="TimesNewRomanPSMT" w:hAnsi="TimesNewRomanPSMT" w:cs="TimesNewRomanPSMT"/>
          <w:color w:val="231F20"/>
          <w:kern w:val="1"/>
          <w:sz w:val="21"/>
          <w:szCs w:val="21"/>
          <w:u w:color="221E1F"/>
        </w:rPr>
        <w:t>f</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thi</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Contract</w:t>
      </w:r>
      <w:r>
        <w:rPr>
          <w:rFonts w:ascii="TimesNewRomanPSMT" w:hAnsi="TimesNewRomanPSMT" w:cs="TimesNewRomanPSMT"/>
          <w:color w:val="231F20"/>
          <w:kern w:val="1"/>
          <w:sz w:val="21"/>
          <w:szCs w:val="21"/>
          <w:u w:color="221E1F"/>
        </w:rPr>
        <w:t>.</w:t>
      </w:r>
    </w:p>
    <w:p w:rsidR="008E087F" w:rsidRDefault="008E087F">
      <w:pPr>
        <w:widowControl w:val="0"/>
        <w:autoSpaceDE w:val="0"/>
        <w:autoSpaceDN w:val="0"/>
        <w:adjustRightInd w:val="0"/>
        <w:spacing w:after="0" w:line="250" w:lineRule="auto"/>
        <w:ind w:left="100" w:right="91"/>
        <w:jc w:val="both"/>
        <w:rPr>
          <w:rFonts w:ascii="TimesNewRomanPSMT" w:hAnsi="TimesNewRomanPSMT" w:cs="TimesNewRomanPSMT"/>
          <w:color w:val="231F20"/>
          <w:kern w:val="1"/>
          <w:sz w:val="21"/>
          <w:szCs w:val="21"/>
          <w:u w:color="221E1F"/>
        </w:rPr>
      </w:pPr>
    </w:p>
    <w:p w:rsidR="008E087F" w:rsidRDefault="008E087F">
      <w:pPr>
        <w:widowControl w:val="0"/>
        <w:autoSpaceDE w:val="0"/>
        <w:autoSpaceDN w:val="0"/>
        <w:adjustRightInd w:val="0"/>
        <w:spacing w:after="0" w:line="250" w:lineRule="auto"/>
        <w:ind w:left="100" w:right="91"/>
        <w:jc w:val="both"/>
        <w:rPr>
          <w:rFonts w:ascii="TimesNewRomanPSMT" w:hAnsi="TimesNewRomanPSMT" w:cs="TimesNewRomanPSMT"/>
          <w:kern w:val="1"/>
          <w:sz w:val="21"/>
          <w:szCs w:val="21"/>
          <w:u w:color="221E1F"/>
        </w:rPr>
      </w:pPr>
      <w:r>
        <w:rPr>
          <w:rFonts w:ascii="TimesNewRomanPSMT" w:hAnsi="TimesNewRomanPSMT" w:cs="TimesNewRomanPSMT"/>
          <w:color w:val="231F20"/>
          <w:kern w:val="1"/>
          <w:sz w:val="21"/>
          <w:szCs w:val="21"/>
          <w:u w:color="221E1F"/>
        </w:rPr>
        <w:t>TA</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21E1F"/>
        </w:rPr>
      </w:pPr>
    </w:p>
    <w:p w:rsidR="008E087F" w:rsidRDefault="008E087F">
      <w:pPr>
        <w:widowControl w:val="0"/>
        <w:autoSpaceDE w:val="0"/>
        <w:autoSpaceDN w:val="0"/>
        <w:adjustRightInd w:val="0"/>
        <w:spacing w:after="0" w:line="250" w:lineRule="auto"/>
        <w:ind w:left="1127" w:right="1107" w:firstLine="4"/>
        <w:jc w:val="center"/>
        <w:rPr>
          <w:rFonts w:ascii="TimesNewRomanPSMT" w:hAnsi="TimesNewRomanPSMT" w:cs="TimesNewRomanPSMT"/>
          <w:kern w:val="1"/>
          <w:sz w:val="21"/>
          <w:szCs w:val="21"/>
          <w:u w:color="221E1F"/>
        </w:rPr>
      </w:pPr>
      <w:r>
        <w:rPr>
          <w:rFonts w:ascii="TimesNewRomanPSMT" w:hAnsi="TimesNewRomanPSMT" w:cs="TimesNewRomanPSMT"/>
          <w:b/>
          <w:bCs/>
          <w:color w:val="231F20"/>
          <w:spacing w:val="-1"/>
          <w:kern w:val="1"/>
          <w:sz w:val="21"/>
          <w:szCs w:val="21"/>
          <w:u w:color="221E1F"/>
        </w:rPr>
        <w:t>A</w:t>
      </w:r>
      <w:r>
        <w:rPr>
          <w:rFonts w:ascii="TimesNewRomanPSMT" w:hAnsi="TimesNewRomanPSMT" w:cs="TimesNewRomanPSMT"/>
          <w:b/>
          <w:bCs/>
          <w:color w:val="231F20"/>
          <w:spacing w:val="-8"/>
          <w:kern w:val="1"/>
          <w:sz w:val="21"/>
          <w:szCs w:val="21"/>
          <w:u w:color="221E1F"/>
        </w:rPr>
        <w:t>R</w:t>
      </w:r>
      <w:r>
        <w:rPr>
          <w:rFonts w:ascii="TimesNewRomanPSMT" w:hAnsi="TimesNewRomanPSMT" w:cs="TimesNewRomanPSMT"/>
          <w:b/>
          <w:bCs/>
          <w:color w:val="231F20"/>
          <w:spacing w:val="-1"/>
          <w:kern w:val="1"/>
          <w:sz w:val="21"/>
          <w:szCs w:val="21"/>
          <w:u w:color="221E1F"/>
        </w:rPr>
        <w:t>TICL</w:t>
      </w:r>
      <w:r>
        <w:rPr>
          <w:rFonts w:ascii="TimesNewRomanPSMT" w:hAnsi="TimesNewRomanPSMT" w:cs="TimesNewRomanPSMT"/>
          <w:b/>
          <w:bCs/>
          <w:color w:val="231F20"/>
          <w:kern w:val="1"/>
          <w:sz w:val="21"/>
          <w:szCs w:val="21"/>
          <w:u w:color="221E1F"/>
        </w:rPr>
        <w:t>E</w:t>
      </w:r>
      <w:r>
        <w:rPr>
          <w:rFonts w:ascii="TimesNewRomanPSMT" w:hAnsi="TimesNewRomanPSMT" w:cs="TimesNewRomanPSMT"/>
          <w:b/>
          <w:bCs/>
          <w:color w:val="231F20"/>
          <w:spacing w:val="-16"/>
          <w:kern w:val="1"/>
          <w:sz w:val="21"/>
          <w:szCs w:val="21"/>
          <w:u w:color="221E1F"/>
        </w:rPr>
        <w:t xml:space="preserve"> </w:t>
      </w:r>
      <w:r>
        <w:rPr>
          <w:rFonts w:ascii="TimesNewRomanPSMT" w:hAnsi="TimesNewRomanPSMT" w:cs="TimesNewRomanPSMT"/>
          <w:b/>
          <w:bCs/>
          <w:color w:val="231F20"/>
          <w:kern w:val="1"/>
          <w:sz w:val="21"/>
          <w:szCs w:val="21"/>
          <w:u w:color="221E1F"/>
        </w:rPr>
        <w:t>V</w:t>
      </w:r>
      <w:r>
        <w:rPr>
          <w:rFonts w:ascii="TimesNewRomanPSMT" w:hAnsi="TimesNewRomanPSMT" w:cs="TimesNewRomanPSMT"/>
          <w:b/>
          <w:bCs/>
          <w:color w:val="231F20"/>
          <w:spacing w:val="-2"/>
          <w:kern w:val="1"/>
          <w:sz w:val="21"/>
          <w:szCs w:val="21"/>
          <w:u w:color="221E1F"/>
        </w:rPr>
        <w:t xml:space="preserve"> </w:t>
      </w:r>
      <w:r>
        <w:rPr>
          <w:rFonts w:ascii="TimesNewRomanPSMT" w:hAnsi="TimesNewRomanPSMT" w:cs="TimesNewRomanPSMT"/>
          <w:b/>
          <w:bCs/>
          <w:color w:val="231F20"/>
          <w:spacing w:val="-1"/>
          <w:kern w:val="1"/>
          <w:sz w:val="21"/>
          <w:szCs w:val="21"/>
          <w:u w:color="221E1F"/>
        </w:rPr>
        <w:t>CONTINUIT</w:t>
      </w:r>
      <w:r>
        <w:rPr>
          <w:rFonts w:ascii="TimesNewRomanPSMT" w:hAnsi="TimesNewRomanPSMT" w:cs="TimesNewRomanPSMT"/>
          <w:b/>
          <w:bCs/>
          <w:color w:val="231F20"/>
          <w:kern w:val="1"/>
          <w:sz w:val="21"/>
          <w:szCs w:val="21"/>
          <w:u w:color="221E1F"/>
        </w:rPr>
        <w:t>Y</w:t>
      </w:r>
      <w:r>
        <w:rPr>
          <w:rFonts w:ascii="TimesNewRomanPSMT" w:hAnsi="TimesNewRomanPSMT" w:cs="TimesNewRomanPSMT"/>
          <w:b/>
          <w:bCs/>
          <w:color w:val="231F20"/>
          <w:spacing w:val="-10"/>
          <w:kern w:val="1"/>
          <w:sz w:val="21"/>
          <w:szCs w:val="21"/>
          <w:u w:color="221E1F"/>
        </w:rPr>
        <w:t xml:space="preserve"> </w:t>
      </w:r>
      <w:r>
        <w:rPr>
          <w:rFonts w:ascii="TimesNewRomanPSMT" w:hAnsi="TimesNewRomanPSMT" w:cs="TimesNewRomanPSMT"/>
          <w:b/>
          <w:bCs/>
          <w:color w:val="231F20"/>
          <w:spacing w:val="-1"/>
          <w:kern w:val="1"/>
          <w:sz w:val="21"/>
          <w:szCs w:val="21"/>
          <w:u w:color="221E1F"/>
        </w:rPr>
        <w:t>O</w:t>
      </w:r>
      <w:r>
        <w:rPr>
          <w:rFonts w:ascii="TimesNewRomanPSMT" w:hAnsi="TimesNewRomanPSMT" w:cs="TimesNewRomanPSMT"/>
          <w:b/>
          <w:bCs/>
          <w:color w:val="231F20"/>
          <w:kern w:val="1"/>
          <w:sz w:val="21"/>
          <w:szCs w:val="21"/>
          <w:u w:color="221E1F"/>
        </w:rPr>
        <w:t>F</w:t>
      </w:r>
      <w:r>
        <w:rPr>
          <w:rFonts w:ascii="TimesNewRomanPSMT" w:hAnsi="TimesNewRomanPSMT" w:cs="TimesNewRomanPSMT"/>
          <w:b/>
          <w:bCs/>
          <w:color w:val="231F20"/>
          <w:spacing w:val="-10"/>
          <w:kern w:val="1"/>
          <w:sz w:val="21"/>
          <w:szCs w:val="21"/>
          <w:u w:color="221E1F"/>
        </w:rPr>
        <w:t xml:space="preserve"> </w:t>
      </w:r>
      <w:r>
        <w:rPr>
          <w:rFonts w:ascii="TimesNewRomanPSMT" w:hAnsi="TimesNewRomanPSMT" w:cs="TimesNewRomanPSMT"/>
          <w:b/>
          <w:bCs/>
          <w:color w:val="231F20"/>
          <w:spacing w:val="-1"/>
          <w:kern w:val="1"/>
          <w:sz w:val="21"/>
          <w:szCs w:val="21"/>
          <w:u w:color="221E1F"/>
        </w:rPr>
        <w:t>OPER</w:t>
      </w:r>
      <w:r>
        <w:rPr>
          <w:rFonts w:ascii="TimesNewRomanPSMT" w:hAnsi="TimesNewRomanPSMT" w:cs="TimesNewRomanPSMT"/>
          <w:b/>
          <w:bCs/>
          <w:color w:val="231F20"/>
          <w:spacing w:val="-16"/>
          <w:kern w:val="1"/>
          <w:sz w:val="21"/>
          <w:szCs w:val="21"/>
          <w:u w:color="221E1F"/>
        </w:rPr>
        <w:t>A</w:t>
      </w:r>
      <w:r>
        <w:rPr>
          <w:rFonts w:ascii="TimesNewRomanPSMT" w:hAnsi="TimesNewRomanPSMT" w:cs="TimesNewRomanPSMT"/>
          <w:b/>
          <w:bCs/>
          <w:color w:val="231F20"/>
          <w:spacing w:val="-1"/>
          <w:kern w:val="1"/>
          <w:sz w:val="21"/>
          <w:szCs w:val="21"/>
          <w:u w:color="221E1F"/>
        </w:rPr>
        <w:t>TIO</w:t>
      </w:r>
      <w:r>
        <w:rPr>
          <w:rFonts w:ascii="TimesNewRomanPSMT" w:hAnsi="TimesNewRomanPSMT" w:cs="TimesNewRomanPSMT"/>
          <w:b/>
          <w:bCs/>
          <w:color w:val="231F20"/>
          <w:kern w:val="1"/>
          <w:sz w:val="21"/>
          <w:szCs w:val="21"/>
          <w:u w:color="221E1F"/>
        </w:rPr>
        <w:t>N</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21E1F"/>
        </w:rPr>
      </w:pPr>
    </w:p>
    <w:p w:rsidR="008E087F" w:rsidRDefault="008E087F">
      <w:pPr>
        <w:widowControl w:val="0"/>
        <w:autoSpaceDE w:val="0"/>
        <w:autoSpaceDN w:val="0"/>
        <w:adjustRightInd w:val="0"/>
        <w:spacing w:after="0" w:line="250" w:lineRule="auto"/>
        <w:ind w:left="100" w:right="165"/>
        <w:rPr>
          <w:rFonts w:ascii="TimesNewRomanPSMT" w:hAnsi="TimesNewRomanPSMT" w:cs="TimesNewRomanPSMT"/>
          <w:kern w:val="1"/>
          <w:sz w:val="21"/>
          <w:szCs w:val="21"/>
          <w:u w:color="221E1F"/>
        </w:rPr>
      </w:pPr>
      <w:r>
        <w:rPr>
          <w:rFonts w:ascii="TimesNewRomanPSMT" w:hAnsi="TimesNewRomanPSMT" w:cs="TimesNewRomanPSMT"/>
          <w:color w:val="231F20"/>
          <w:spacing w:val="-1"/>
          <w:kern w:val="1"/>
          <w:sz w:val="21"/>
          <w:szCs w:val="21"/>
          <w:u w:color="221E1F"/>
        </w:rPr>
        <w:t>Ther</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8"/>
          <w:kern w:val="1"/>
          <w:sz w:val="21"/>
          <w:szCs w:val="21"/>
          <w:u w:color="221E1F"/>
        </w:rPr>
        <w:t xml:space="preserve"> </w:t>
      </w:r>
      <w:r>
        <w:rPr>
          <w:rFonts w:ascii="TimesNewRomanPSMT" w:hAnsi="TimesNewRomanPSMT" w:cs="TimesNewRomanPSMT"/>
          <w:color w:val="231F20"/>
          <w:spacing w:val="-1"/>
          <w:kern w:val="1"/>
          <w:sz w:val="21"/>
          <w:szCs w:val="21"/>
          <w:u w:color="221E1F"/>
        </w:rPr>
        <w:t>shal</w:t>
      </w:r>
      <w:r>
        <w:rPr>
          <w:rFonts w:ascii="TimesNewRomanPSMT" w:hAnsi="TimesNewRomanPSMT" w:cs="TimesNewRomanPSMT"/>
          <w:color w:val="231F20"/>
          <w:kern w:val="1"/>
          <w:sz w:val="21"/>
          <w:szCs w:val="21"/>
          <w:u w:color="221E1F"/>
        </w:rPr>
        <w:t>l</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b</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n</w:t>
      </w:r>
      <w:r>
        <w:rPr>
          <w:rFonts w:ascii="TimesNewRomanPSMT" w:hAnsi="TimesNewRomanPSMT" w:cs="TimesNewRomanPSMT"/>
          <w:color w:val="231F20"/>
          <w:kern w:val="1"/>
          <w:sz w:val="21"/>
          <w:szCs w:val="21"/>
          <w:u w:color="221E1F"/>
        </w:rPr>
        <w:t>o</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strikes</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9"/>
          <w:kern w:val="1"/>
          <w:sz w:val="21"/>
          <w:szCs w:val="21"/>
          <w:u w:color="221E1F"/>
        </w:rPr>
        <w:t xml:space="preserve"> </w:t>
      </w:r>
      <w:r>
        <w:rPr>
          <w:rFonts w:ascii="TimesNewRomanPSMT" w:hAnsi="TimesNewRomanPSMT" w:cs="TimesNewRomanPSMT"/>
          <w:color w:val="231F20"/>
          <w:spacing w:val="-1"/>
          <w:kern w:val="1"/>
          <w:sz w:val="21"/>
          <w:szCs w:val="21"/>
          <w:u w:color="221E1F"/>
        </w:rPr>
        <w:t>lockouts</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11"/>
          <w:kern w:val="1"/>
          <w:sz w:val="21"/>
          <w:szCs w:val="21"/>
          <w:u w:color="221E1F"/>
        </w:rPr>
        <w:t xml:space="preserve"> </w:t>
      </w:r>
      <w:r>
        <w:rPr>
          <w:rFonts w:ascii="TimesNewRomanPSMT" w:hAnsi="TimesNewRomanPSMT" w:cs="TimesNewRomanPSMT"/>
          <w:color w:val="231F20"/>
          <w:spacing w:val="-1"/>
          <w:kern w:val="1"/>
          <w:sz w:val="21"/>
          <w:szCs w:val="21"/>
          <w:u w:color="221E1F"/>
        </w:rPr>
        <w:t>wor</w:t>
      </w:r>
      <w:r>
        <w:rPr>
          <w:rFonts w:ascii="TimesNewRomanPSMT" w:hAnsi="TimesNewRomanPSMT" w:cs="TimesNewRomanPSMT"/>
          <w:color w:val="231F20"/>
          <w:kern w:val="1"/>
          <w:sz w:val="21"/>
          <w:szCs w:val="21"/>
          <w:u w:color="221E1F"/>
        </w:rPr>
        <w:t>k</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stoppages</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12"/>
          <w:kern w:val="1"/>
          <w:sz w:val="21"/>
          <w:szCs w:val="21"/>
          <w:u w:color="221E1F"/>
        </w:rPr>
        <w:t xml:space="preserve"> </w:t>
      </w:r>
      <w:r>
        <w:rPr>
          <w:rFonts w:ascii="TimesNewRomanPSMT" w:hAnsi="TimesNewRomanPSMT" w:cs="TimesNewRomanPSMT"/>
          <w:color w:val="231F20"/>
          <w:spacing w:val="-1"/>
          <w:kern w:val="1"/>
          <w:sz w:val="21"/>
          <w:szCs w:val="21"/>
          <w:u w:color="221E1F"/>
        </w:rPr>
        <w:t>picke</w:t>
      </w:r>
      <w:r>
        <w:rPr>
          <w:rFonts w:ascii="TimesNewRomanPSMT" w:hAnsi="TimesNewRomanPSMT" w:cs="TimesNewRomanPSMT"/>
          <w:color w:val="231F20"/>
          <w:kern w:val="1"/>
          <w:sz w:val="21"/>
          <w:szCs w:val="21"/>
          <w:u w:color="221E1F"/>
        </w:rPr>
        <w:t xml:space="preserve">t </w:t>
      </w:r>
      <w:r>
        <w:rPr>
          <w:rFonts w:ascii="TimesNewRomanPSMT" w:hAnsi="TimesNewRomanPSMT" w:cs="TimesNewRomanPSMT"/>
          <w:color w:val="231F20"/>
          <w:spacing w:val="-1"/>
          <w:kern w:val="1"/>
          <w:sz w:val="21"/>
          <w:szCs w:val="21"/>
          <w:u w:color="221E1F"/>
        </w:rPr>
        <w:t>lines</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slowdowns</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13"/>
          <w:kern w:val="1"/>
          <w:sz w:val="21"/>
          <w:szCs w:val="21"/>
          <w:u w:color="221E1F"/>
        </w:rPr>
        <w:t xml:space="preserve"> </w:t>
      </w:r>
      <w:r>
        <w:rPr>
          <w:rFonts w:ascii="TimesNewRomanPSMT" w:hAnsi="TimesNewRomanPSMT" w:cs="TimesNewRomanPSMT"/>
          <w:color w:val="231F20"/>
          <w:spacing w:val="-1"/>
          <w:kern w:val="1"/>
          <w:sz w:val="21"/>
          <w:szCs w:val="21"/>
          <w:u w:color="221E1F"/>
        </w:rPr>
        <w:t>secondar</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11"/>
          <w:kern w:val="1"/>
          <w:sz w:val="21"/>
          <w:szCs w:val="21"/>
          <w:u w:color="221E1F"/>
        </w:rPr>
        <w:t xml:space="preserve"> </w:t>
      </w:r>
      <w:r>
        <w:rPr>
          <w:rFonts w:ascii="TimesNewRomanPSMT" w:hAnsi="TimesNewRomanPSMT" w:cs="TimesNewRomanPSMT"/>
          <w:color w:val="231F20"/>
          <w:spacing w:val="-1"/>
          <w:kern w:val="1"/>
          <w:sz w:val="21"/>
          <w:szCs w:val="21"/>
          <w:u w:color="221E1F"/>
        </w:rPr>
        <w:t>boycotts</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11"/>
          <w:kern w:val="1"/>
          <w:sz w:val="21"/>
          <w:szCs w:val="21"/>
          <w:u w:color="221E1F"/>
        </w:rPr>
        <w:t xml:space="preserve"> </w:t>
      </w:r>
      <w:r>
        <w:rPr>
          <w:rFonts w:ascii="TimesNewRomanPSMT" w:hAnsi="TimesNewRomanPSMT" w:cs="TimesNewRomanPSMT"/>
          <w:color w:val="231F20"/>
          <w:spacing w:val="-1"/>
          <w:kern w:val="1"/>
          <w:sz w:val="21"/>
          <w:szCs w:val="21"/>
          <w:u w:color="221E1F"/>
        </w:rPr>
        <w:t>o</w:t>
      </w:r>
      <w:r>
        <w:rPr>
          <w:rFonts w:ascii="TimesNewRomanPSMT" w:hAnsi="TimesNewRomanPSMT" w:cs="TimesNewRomanPSMT"/>
          <w:color w:val="231F20"/>
          <w:kern w:val="1"/>
          <w:sz w:val="21"/>
          <w:szCs w:val="21"/>
          <w:u w:color="221E1F"/>
        </w:rPr>
        <w:t>r</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disturbances</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33"/>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 xml:space="preserve">e </w:t>
      </w:r>
      <w:r>
        <w:rPr>
          <w:rFonts w:ascii="TimesNewRomanPSMT" w:hAnsi="TimesNewRomanPSMT" w:cs="TimesNewRomanPSMT"/>
          <w:color w:val="231F20"/>
          <w:spacing w:val="-1"/>
          <w:kern w:val="1"/>
          <w:sz w:val="21"/>
          <w:szCs w:val="21"/>
          <w:u w:color="221E1F"/>
        </w:rPr>
        <w:t>Unio</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8"/>
          <w:kern w:val="1"/>
          <w:sz w:val="21"/>
          <w:szCs w:val="21"/>
          <w:u w:color="221E1F"/>
        </w:rPr>
        <w:t xml:space="preserve"> </w:t>
      </w:r>
      <w:r>
        <w:rPr>
          <w:rFonts w:ascii="TimesNewRomanPSMT" w:hAnsi="TimesNewRomanPSMT" w:cs="TimesNewRomanPSMT"/>
          <w:color w:val="231F20"/>
          <w:spacing w:val="-1"/>
          <w:kern w:val="1"/>
          <w:sz w:val="21"/>
          <w:szCs w:val="21"/>
          <w:u w:color="221E1F"/>
        </w:rPr>
        <w:t>agree</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8"/>
          <w:kern w:val="1"/>
          <w:sz w:val="21"/>
          <w:szCs w:val="21"/>
          <w:u w:color="221E1F"/>
        </w:rPr>
        <w:t xml:space="preserve"> </w:t>
      </w:r>
      <w:r>
        <w:rPr>
          <w:rFonts w:ascii="TimesNewRomanPSMT" w:hAnsi="TimesNewRomanPSMT" w:cs="TimesNewRomanPSMT"/>
          <w:color w:val="231F20"/>
          <w:spacing w:val="-1"/>
          <w:kern w:val="1"/>
          <w:sz w:val="21"/>
          <w:szCs w:val="21"/>
          <w:u w:color="221E1F"/>
        </w:rPr>
        <w:t>t</w:t>
      </w:r>
      <w:r>
        <w:rPr>
          <w:rFonts w:ascii="TimesNewRomanPSMT" w:hAnsi="TimesNewRomanPSMT" w:cs="TimesNewRomanPSMT"/>
          <w:color w:val="231F20"/>
          <w:kern w:val="1"/>
          <w:sz w:val="21"/>
          <w:szCs w:val="21"/>
          <w:u w:color="221E1F"/>
        </w:rPr>
        <w:t>o</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suppor</w:t>
      </w:r>
      <w:r>
        <w:rPr>
          <w:rFonts w:ascii="TimesNewRomanPSMT" w:hAnsi="TimesNewRomanPSMT" w:cs="TimesNewRomanPSMT"/>
          <w:color w:val="231F20"/>
          <w:kern w:val="1"/>
          <w:sz w:val="21"/>
          <w:szCs w:val="21"/>
          <w:u w:color="221E1F"/>
        </w:rPr>
        <w:t>t</w:t>
      </w:r>
      <w:r>
        <w:rPr>
          <w:rFonts w:ascii="TimesNewRomanPSMT" w:hAnsi="TimesNewRomanPSMT" w:cs="TimesNewRomanPSMT"/>
          <w:color w:val="231F20"/>
          <w:spacing w:val="-9"/>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Compan</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11"/>
          <w:kern w:val="1"/>
          <w:sz w:val="21"/>
          <w:szCs w:val="21"/>
          <w:u w:color="221E1F"/>
        </w:rPr>
        <w:t xml:space="preserve"> </w:t>
      </w:r>
      <w:r>
        <w:rPr>
          <w:rFonts w:ascii="TimesNewRomanPSMT" w:hAnsi="TimesNewRomanPSMT" w:cs="TimesNewRomanPSMT"/>
          <w:color w:val="231F20"/>
          <w:spacing w:val="-1"/>
          <w:kern w:val="1"/>
          <w:sz w:val="21"/>
          <w:szCs w:val="21"/>
          <w:u w:color="221E1F"/>
        </w:rPr>
        <w:t>full</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i</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maintainin</w:t>
      </w:r>
      <w:r>
        <w:rPr>
          <w:rFonts w:ascii="TimesNewRomanPSMT" w:hAnsi="TimesNewRomanPSMT" w:cs="TimesNewRomanPSMT"/>
          <w:color w:val="231F20"/>
          <w:kern w:val="1"/>
          <w:sz w:val="21"/>
          <w:szCs w:val="21"/>
          <w:u w:color="221E1F"/>
        </w:rPr>
        <w:t xml:space="preserve">g </w:t>
      </w:r>
      <w:r>
        <w:rPr>
          <w:rFonts w:ascii="TimesNewRomanPSMT" w:hAnsi="TimesNewRomanPSMT" w:cs="TimesNewRomanPSMT"/>
          <w:color w:val="231F20"/>
          <w:spacing w:val="-1"/>
          <w:kern w:val="1"/>
          <w:sz w:val="21"/>
          <w:szCs w:val="21"/>
          <w:u w:color="221E1F"/>
        </w:rPr>
        <w:t>operation</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12"/>
          <w:kern w:val="1"/>
          <w:sz w:val="21"/>
          <w:szCs w:val="21"/>
          <w:u w:color="221E1F"/>
        </w:rPr>
        <w:t xml:space="preserve"> </w:t>
      </w:r>
      <w:r>
        <w:rPr>
          <w:rFonts w:ascii="TimesNewRomanPSMT" w:hAnsi="TimesNewRomanPSMT" w:cs="TimesNewRomanPSMT"/>
          <w:color w:val="231F20"/>
          <w:spacing w:val="-1"/>
          <w:kern w:val="1"/>
          <w:sz w:val="21"/>
          <w:szCs w:val="21"/>
          <w:u w:color="221E1F"/>
        </w:rPr>
        <w:t>i</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ever</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8"/>
          <w:kern w:val="1"/>
          <w:sz w:val="21"/>
          <w:szCs w:val="21"/>
          <w:u w:color="221E1F"/>
        </w:rPr>
        <w:t xml:space="preserve"> </w:t>
      </w:r>
      <w:r>
        <w:rPr>
          <w:rFonts w:ascii="TimesNewRomanPSMT" w:hAnsi="TimesNewRomanPSMT" w:cs="TimesNewRomanPSMT"/>
          <w:color w:val="231F20"/>
          <w:spacing w:val="-1"/>
          <w:kern w:val="1"/>
          <w:sz w:val="21"/>
          <w:szCs w:val="21"/>
          <w:u w:color="221E1F"/>
        </w:rPr>
        <w:t>wa</w:t>
      </w:r>
      <w:r>
        <w:rPr>
          <w:rFonts w:ascii="TimesNewRomanPSMT" w:hAnsi="TimesNewRomanPSMT" w:cs="TimesNewRomanPSMT"/>
          <w:color w:val="231F20"/>
          <w:spacing w:val="-15"/>
          <w:kern w:val="1"/>
          <w:sz w:val="21"/>
          <w:szCs w:val="21"/>
          <w:u w:color="221E1F"/>
        </w:rPr>
        <w:t>y</w:t>
      </w:r>
      <w:r>
        <w:rPr>
          <w:rFonts w:ascii="TimesNewRomanPSMT" w:hAnsi="TimesNewRomanPSMT" w:cs="TimesNewRomanPSMT"/>
          <w:color w:val="231F20"/>
          <w:kern w:val="1"/>
          <w:sz w:val="21"/>
          <w:szCs w:val="21"/>
          <w:u w:color="221E1F"/>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21E1F"/>
        </w:rPr>
      </w:pPr>
    </w:p>
    <w:p w:rsidR="008E087F" w:rsidRDefault="008E087F">
      <w:pPr>
        <w:widowControl w:val="0"/>
        <w:autoSpaceDE w:val="0"/>
        <w:autoSpaceDN w:val="0"/>
        <w:adjustRightInd w:val="0"/>
        <w:spacing w:after="0" w:line="250" w:lineRule="auto"/>
        <w:ind w:left="100" w:right="93"/>
        <w:rPr>
          <w:rFonts w:ascii="TimesNewRomanPSMT" w:hAnsi="TimesNewRomanPSMT" w:cs="TimesNewRomanPSMT"/>
          <w:kern w:val="1"/>
          <w:sz w:val="21"/>
          <w:szCs w:val="21"/>
          <w:u w:color="221E1F"/>
        </w:rPr>
      </w:pPr>
      <w:r>
        <w:rPr>
          <w:rFonts w:ascii="TimesNewRomanPSMT" w:hAnsi="TimesNewRomanPSMT" w:cs="TimesNewRomanPSMT"/>
          <w:color w:val="231F20"/>
          <w:spacing w:val="-1"/>
          <w:kern w:val="1"/>
          <w:sz w:val="21"/>
          <w:szCs w:val="21"/>
          <w:u w:color="221E1F"/>
        </w:rPr>
        <w:t>Participatio</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14"/>
          <w:kern w:val="1"/>
          <w:sz w:val="21"/>
          <w:szCs w:val="21"/>
          <w:u w:color="221E1F"/>
        </w:rPr>
        <w:t xml:space="preserve"> </w:t>
      </w:r>
      <w:r>
        <w:rPr>
          <w:rFonts w:ascii="TimesNewRomanPSMT" w:hAnsi="TimesNewRomanPSMT" w:cs="TimesNewRomanPSMT"/>
          <w:color w:val="231F20"/>
          <w:spacing w:val="-1"/>
          <w:kern w:val="1"/>
          <w:sz w:val="21"/>
          <w:szCs w:val="21"/>
          <w:u w:color="221E1F"/>
        </w:rPr>
        <w:t>b</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an</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employe</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11"/>
          <w:kern w:val="1"/>
          <w:sz w:val="21"/>
          <w:szCs w:val="21"/>
          <w:u w:color="221E1F"/>
        </w:rPr>
        <w:t xml:space="preserve"> </w:t>
      </w:r>
      <w:r>
        <w:rPr>
          <w:rFonts w:ascii="TimesNewRomanPSMT" w:hAnsi="TimesNewRomanPSMT" w:cs="TimesNewRomanPSMT"/>
          <w:color w:val="231F20"/>
          <w:spacing w:val="-1"/>
          <w:kern w:val="1"/>
          <w:sz w:val="21"/>
          <w:szCs w:val="21"/>
          <w:u w:color="221E1F"/>
        </w:rPr>
        <w:t>o</w:t>
      </w:r>
      <w:r>
        <w:rPr>
          <w:rFonts w:ascii="TimesNewRomanPSMT" w:hAnsi="TimesNewRomanPSMT" w:cs="TimesNewRomanPSMT"/>
          <w:color w:val="231F20"/>
          <w:kern w:val="1"/>
          <w:sz w:val="21"/>
          <w:szCs w:val="21"/>
          <w:u w:color="221E1F"/>
        </w:rPr>
        <w:t>r</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employee</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12"/>
          <w:kern w:val="1"/>
          <w:sz w:val="21"/>
          <w:szCs w:val="21"/>
          <w:u w:color="221E1F"/>
        </w:rPr>
        <w:t xml:space="preserve"> </w:t>
      </w:r>
      <w:r>
        <w:rPr>
          <w:rFonts w:ascii="TimesNewRomanPSMT" w:hAnsi="TimesNewRomanPSMT" w:cs="TimesNewRomanPSMT"/>
          <w:color w:val="231F20"/>
          <w:spacing w:val="-1"/>
          <w:kern w:val="1"/>
          <w:sz w:val="21"/>
          <w:szCs w:val="21"/>
          <w:u w:color="221E1F"/>
        </w:rPr>
        <w:t>i</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a</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ac</w:t>
      </w:r>
      <w:r>
        <w:rPr>
          <w:rFonts w:ascii="TimesNewRomanPSMT" w:hAnsi="TimesNewRomanPSMT" w:cs="TimesNewRomanPSMT"/>
          <w:color w:val="231F20"/>
          <w:kern w:val="1"/>
          <w:sz w:val="21"/>
          <w:szCs w:val="21"/>
          <w:u w:color="221E1F"/>
        </w:rPr>
        <w:t>t</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violat</w:t>
      </w:r>
      <w:r>
        <w:rPr>
          <w:rFonts w:ascii="TimesNewRomanPSMT" w:hAnsi="TimesNewRomanPSMT" w:cs="TimesNewRomanPSMT"/>
          <w:color w:val="231F20"/>
          <w:kern w:val="1"/>
          <w:sz w:val="21"/>
          <w:szCs w:val="21"/>
          <w:u w:color="221E1F"/>
        </w:rPr>
        <w:t xml:space="preserve">- </w:t>
      </w:r>
      <w:r>
        <w:rPr>
          <w:rFonts w:ascii="TimesNewRomanPSMT" w:hAnsi="TimesNewRomanPSMT" w:cs="TimesNewRomanPSMT"/>
          <w:color w:val="231F20"/>
          <w:spacing w:val="-1"/>
          <w:kern w:val="1"/>
          <w:sz w:val="21"/>
          <w:szCs w:val="21"/>
          <w:u w:color="221E1F"/>
        </w:rPr>
        <w:t>in</w:t>
      </w:r>
      <w:r>
        <w:rPr>
          <w:rFonts w:ascii="TimesNewRomanPSMT" w:hAnsi="TimesNewRomanPSMT" w:cs="TimesNewRomanPSMT"/>
          <w:color w:val="231F20"/>
          <w:kern w:val="1"/>
          <w:sz w:val="21"/>
          <w:szCs w:val="21"/>
          <w:u w:color="221E1F"/>
        </w:rPr>
        <w:t>g</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thi</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provisio</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11"/>
          <w:kern w:val="1"/>
          <w:sz w:val="21"/>
          <w:szCs w:val="21"/>
          <w:u w:color="221E1F"/>
        </w:rPr>
        <w:t xml:space="preserve"> </w:t>
      </w:r>
      <w:r>
        <w:rPr>
          <w:rFonts w:ascii="TimesNewRomanPSMT" w:hAnsi="TimesNewRomanPSMT" w:cs="TimesNewRomanPSMT"/>
          <w:color w:val="231F20"/>
          <w:spacing w:val="-1"/>
          <w:kern w:val="1"/>
          <w:sz w:val="21"/>
          <w:szCs w:val="21"/>
          <w:u w:color="221E1F"/>
        </w:rPr>
        <w:t>i</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an</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wa</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shal</w:t>
      </w:r>
      <w:r>
        <w:rPr>
          <w:rFonts w:ascii="TimesNewRomanPSMT" w:hAnsi="TimesNewRomanPSMT" w:cs="TimesNewRomanPSMT"/>
          <w:color w:val="231F20"/>
          <w:kern w:val="1"/>
          <w:sz w:val="21"/>
          <w:szCs w:val="21"/>
          <w:u w:color="221E1F"/>
        </w:rPr>
        <w:t>l</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b</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Caus</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8"/>
          <w:kern w:val="1"/>
          <w:sz w:val="21"/>
          <w:szCs w:val="21"/>
          <w:u w:color="221E1F"/>
        </w:rPr>
        <w:t xml:space="preserve"> </w:t>
      </w:r>
      <w:r>
        <w:rPr>
          <w:rFonts w:ascii="TimesNewRomanPSMT" w:hAnsi="TimesNewRomanPSMT" w:cs="TimesNewRomanPSMT"/>
          <w:color w:val="231F20"/>
          <w:spacing w:val="-1"/>
          <w:kern w:val="1"/>
          <w:sz w:val="21"/>
          <w:szCs w:val="21"/>
          <w:u w:color="221E1F"/>
        </w:rPr>
        <w:t>fo</w:t>
      </w:r>
      <w:r>
        <w:rPr>
          <w:rFonts w:ascii="TimesNewRomanPSMT" w:hAnsi="TimesNewRomanPSMT" w:cs="TimesNewRomanPSMT"/>
          <w:color w:val="231F20"/>
          <w:kern w:val="1"/>
          <w:sz w:val="21"/>
          <w:szCs w:val="21"/>
          <w:u w:color="221E1F"/>
        </w:rPr>
        <w:t>r</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discha</w:t>
      </w:r>
      <w:r>
        <w:rPr>
          <w:rFonts w:ascii="TimesNewRomanPSMT" w:hAnsi="TimesNewRomanPSMT" w:cs="TimesNewRomanPSMT"/>
          <w:color w:val="231F20"/>
          <w:spacing w:val="-5"/>
          <w:kern w:val="1"/>
          <w:sz w:val="21"/>
          <w:szCs w:val="21"/>
          <w:u w:color="221E1F"/>
        </w:rPr>
        <w:t>r</w:t>
      </w:r>
      <w:r>
        <w:rPr>
          <w:rFonts w:ascii="TimesNewRomanPSMT" w:hAnsi="TimesNewRomanPSMT" w:cs="TimesNewRomanPSMT"/>
          <w:color w:val="231F20"/>
          <w:spacing w:val="-1"/>
          <w:kern w:val="1"/>
          <w:sz w:val="21"/>
          <w:szCs w:val="21"/>
          <w:u w:color="221E1F"/>
        </w:rPr>
        <w:t>g</w:t>
      </w:r>
      <w:r>
        <w:rPr>
          <w:rFonts w:ascii="TimesNewRomanPSMT" w:hAnsi="TimesNewRomanPSMT" w:cs="TimesNewRomanPSMT"/>
          <w:color w:val="231F20"/>
          <w:kern w:val="1"/>
          <w:sz w:val="21"/>
          <w:szCs w:val="21"/>
          <w:u w:color="221E1F"/>
        </w:rPr>
        <w:t>e</w:t>
      </w:r>
    </w:p>
    <w:p w:rsidR="008E087F" w:rsidRDefault="008E087F">
      <w:pPr>
        <w:widowControl w:val="0"/>
        <w:autoSpaceDE w:val="0"/>
        <w:autoSpaceDN w:val="0"/>
        <w:adjustRightInd w:val="0"/>
        <w:spacing w:after="0" w:line="250" w:lineRule="auto"/>
        <w:ind w:left="100" w:right="275"/>
        <w:jc w:val="both"/>
        <w:rPr>
          <w:rFonts w:ascii="TimesNewRomanPSMT" w:hAnsi="TimesNewRomanPSMT" w:cs="TimesNewRomanPSMT"/>
          <w:color w:val="231F20"/>
          <w:kern w:val="1"/>
          <w:sz w:val="21"/>
          <w:szCs w:val="21"/>
          <w:u w:color="221E1F"/>
        </w:rPr>
      </w:pPr>
      <w:r>
        <w:rPr>
          <w:rFonts w:ascii="TimesNewRomanPSMT" w:hAnsi="TimesNewRomanPSMT" w:cs="TimesNewRomanPSMT"/>
          <w:color w:val="231F20"/>
          <w:spacing w:val="-1"/>
          <w:kern w:val="1"/>
          <w:sz w:val="21"/>
          <w:szCs w:val="21"/>
          <w:u w:color="221E1F"/>
        </w:rPr>
        <w:t>b</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Compan</w:t>
      </w:r>
      <w:r>
        <w:rPr>
          <w:rFonts w:ascii="TimesNewRomanPSMT" w:hAnsi="TimesNewRomanPSMT" w:cs="TimesNewRomanPSMT"/>
          <w:color w:val="231F20"/>
          <w:spacing w:val="-15"/>
          <w:kern w:val="1"/>
          <w:sz w:val="21"/>
          <w:szCs w:val="21"/>
          <w:u w:color="221E1F"/>
        </w:rPr>
        <w:t>y</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28"/>
          <w:kern w:val="1"/>
          <w:sz w:val="21"/>
          <w:szCs w:val="21"/>
          <w:u w:color="221E1F"/>
        </w:rPr>
        <w:t xml:space="preserve"> </w:t>
      </w:r>
      <w:r>
        <w:rPr>
          <w:rFonts w:ascii="TimesNewRomanPSMT" w:hAnsi="TimesNewRomanPSMT" w:cs="TimesNewRomanPSMT"/>
          <w:color w:val="231F20"/>
          <w:spacing w:val="-1"/>
          <w:kern w:val="1"/>
          <w:sz w:val="21"/>
          <w:szCs w:val="21"/>
          <w:u w:color="221E1F"/>
        </w:rPr>
        <w:t>An</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disciplin</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11"/>
          <w:kern w:val="1"/>
          <w:sz w:val="21"/>
          <w:szCs w:val="21"/>
          <w:u w:color="221E1F"/>
        </w:rPr>
        <w:t xml:space="preserve"> </w:t>
      </w:r>
      <w:r>
        <w:rPr>
          <w:rFonts w:ascii="TimesNewRomanPSMT" w:hAnsi="TimesNewRomanPSMT" w:cs="TimesNewRomanPSMT"/>
          <w:color w:val="231F20"/>
          <w:spacing w:val="-1"/>
          <w:kern w:val="1"/>
          <w:sz w:val="21"/>
          <w:szCs w:val="21"/>
          <w:u w:color="221E1F"/>
        </w:rPr>
        <w:t>impose</w:t>
      </w:r>
      <w:r>
        <w:rPr>
          <w:rFonts w:ascii="TimesNewRomanPSMT" w:hAnsi="TimesNewRomanPSMT" w:cs="TimesNewRomanPSMT"/>
          <w:color w:val="231F20"/>
          <w:kern w:val="1"/>
          <w:sz w:val="21"/>
          <w:szCs w:val="21"/>
          <w:u w:color="221E1F"/>
        </w:rPr>
        <w:t>d</w:t>
      </w:r>
      <w:r>
        <w:rPr>
          <w:rFonts w:ascii="TimesNewRomanPSMT" w:hAnsi="TimesNewRomanPSMT" w:cs="TimesNewRomanPSMT"/>
          <w:color w:val="231F20"/>
          <w:spacing w:val="-10"/>
          <w:kern w:val="1"/>
          <w:sz w:val="21"/>
          <w:szCs w:val="21"/>
          <w:u w:color="221E1F"/>
        </w:rPr>
        <w:t xml:space="preserve"> </w:t>
      </w:r>
      <w:r>
        <w:rPr>
          <w:rFonts w:ascii="TimesNewRomanPSMT" w:hAnsi="TimesNewRomanPSMT" w:cs="TimesNewRomanPSMT"/>
          <w:color w:val="231F20"/>
          <w:spacing w:val="-1"/>
          <w:kern w:val="1"/>
          <w:sz w:val="21"/>
          <w:szCs w:val="21"/>
          <w:u w:color="221E1F"/>
        </w:rPr>
        <w:t>shal</w:t>
      </w:r>
      <w:r>
        <w:rPr>
          <w:rFonts w:ascii="TimesNewRomanPSMT" w:hAnsi="TimesNewRomanPSMT" w:cs="TimesNewRomanPSMT"/>
          <w:color w:val="231F20"/>
          <w:kern w:val="1"/>
          <w:sz w:val="21"/>
          <w:szCs w:val="21"/>
          <w:u w:color="221E1F"/>
        </w:rPr>
        <w:t>l</w:t>
      </w:r>
      <w:r>
        <w:rPr>
          <w:rFonts w:ascii="TimesNewRomanPSMT" w:hAnsi="TimesNewRomanPSMT" w:cs="TimesNewRomanPSMT"/>
          <w:color w:val="231F20"/>
          <w:spacing w:val="-7"/>
          <w:kern w:val="1"/>
          <w:sz w:val="21"/>
          <w:szCs w:val="21"/>
          <w:u w:color="221E1F"/>
        </w:rPr>
        <w:t xml:space="preserve"> </w:t>
      </w:r>
      <w:r>
        <w:rPr>
          <w:rFonts w:ascii="TimesNewRomanPSMT" w:hAnsi="TimesNewRomanPSMT" w:cs="TimesNewRomanPSMT"/>
          <w:color w:val="231F20"/>
          <w:spacing w:val="-1"/>
          <w:kern w:val="1"/>
          <w:sz w:val="21"/>
          <w:szCs w:val="21"/>
          <w:u w:color="221E1F"/>
        </w:rPr>
        <w:t>b</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applie</w:t>
      </w:r>
      <w:r>
        <w:rPr>
          <w:rFonts w:ascii="TimesNewRomanPSMT" w:hAnsi="TimesNewRomanPSMT" w:cs="TimesNewRomanPSMT"/>
          <w:color w:val="231F20"/>
          <w:kern w:val="1"/>
          <w:sz w:val="21"/>
          <w:szCs w:val="21"/>
          <w:u w:color="221E1F"/>
        </w:rPr>
        <w:t xml:space="preserve">d </w:t>
      </w:r>
      <w:r>
        <w:rPr>
          <w:rFonts w:ascii="TimesNewRomanPSMT" w:hAnsi="TimesNewRomanPSMT" w:cs="TimesNewRomanPSMT"/>
          <w:color w:val="231F20"/>
          <w:spacing w:val="-1"/>
          <w:kern w:val="1"/>
          <w:sz w:val="21"/>
          <w:szCs w:val="21"/>
          <w:u w:color="221E1F"/>
        </w:rPr>
        <w:t>equall</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9"/>
          <w:kern w:val="1"/>
          <w:sz w:val="21"/>
          <w:szCs w:val="21"/>
          <w:u w:color="221E1F"/>
        </w:rPr>
        <w:t xml:space="preserve"> </w:t>
      </w:r>
      <w:r>
        <w:rPr>
          <w:rFonts w:ascii="TimesNewRomanPSMT" w:hAnsi="TimesNewRomanPSMT" w:cs="TimesNewRomanPSMT"/>
          <w:color w:val="231F20"/>
          <w:spacing w:val="-1"/>
          <w:kern w:val="1"/>
          <w:sz w:val="21"/>
          <w:szCs w:val="21"/>
          <w:u w:color="221E1F"/>
        </w:rPr>
        <w:t>an</w:t>
      </w:r>
      <w:r>
        <w:rPr>
          <w:rFonts w:ascii="TimesNewRomanPSMT" w:hAnsi="TimesNewRomanPSMT" w:cs="TimesNewRomanPSMT"/>
          <w:color w:val="231F20"/>
          <w:kern w:val="1"/>
          <w:sz w:val="21"/>
          <w:szCs w:val="21"/>
          <w:u w:color="221E1F"/>
        </w:rPr>
        <w:t>d</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indiscriminatel</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17"/>
          <w:kern w:val="1"/>
          <w:sz w:val="21"/>
          <w:szCs w:val="21"/>
          <w:u w:color="221E1F"/>
        </w:rPr>
        <w:t xml:space="preserve"> </w:t>
      </w:r>
      <w:r>
        <w:rPr>
          <w:rFonts w:ascii="TimesNewRomanPSMT" w:hAnsi="TimesNewRomanPSMT" w:cs="TimesNewRomanPSMT"/>
          <w:color w:val="231F20"/>
          <w:spacing w:val="-1"/>
          <w:kern w:val="1"/>
          <w:sz w:val="21"/>
          <w:szCs w:val="21"/>
          <w:u w:color="221E1F"/>
        </w:rPr>
        <w:t>t</w:t>
      </w:r>
      <w:r>
        <w:rPr>
          <w:rFonts w:ascii="TimesNewRomanPSMT" w:hAnsi="TimesNewRomanPSMT" w:cs="TimesNewRomanPSMT"/>
          <w:color w:val="231F20"/>
          <w:kern w:val="1"/>
          <w:sz w:val="21"/>
          <w:szCs w:val="21"/>
          <w:u w:color="221E1F"/>
        </w:rPr>
        <w:t>o</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al</w:t>
      </w:r>
      <w:r>
        <w:rPr>
          <w:rFonts w:ascii="TimesNewRomanPSMT" w:hAnsi="TimesNewRomanPSMT" w:cs="TimesNewRomanPSMT"/>
          <w:color w:val="231F20"/>
          <w:kern w:val="1"/>
          <w:sz w:val="21"/>
          <w:szCs w:val="21"/>
          <w:u w:color="221E1F"/>
        </w:rPr>
        <w:t>l</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employee</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12"/>
          <w:kern w:val="1"/>
          <w:sz w:val="21"/>
          <w:szCs w:val="21"/>
          <w:u w:color="221E1F"/>
        </w:rPr>
        <w:t xml:space="preserve"> </w:t>
      </w:r>
      <w:r>
        <w:rPr>
          <w:rFonts w:ascii="TimesNewRomanPSMT" w:hAnsi="TimesNewRomanPSMT" w:cs="TimesNewRomanPSMT"/>
          <w:color w:val="231F20"/>
          <w:spacing w:val="-1"/>
          <w:kern w:val="1"/>
          <w:sz w:val="21"/>
          <w:szCs w:val="21"/>
          <w:u w:color="221E1F"/>
        </w:rPr>
        <w:t>accordin</w:t>
      </w:r>
      <w:r>
        <w:rPr>
          <w:rFonts w:ascii="TimesNewRomanPSMT" w:hAnsi="TimesNewRomanPSMT" w:cs="TimesNewRomanPSMT"/>
          <w:color w:val="231F20"/>
          <w:kern w:val="1"/>
          <w:sz w:val="21"/>
          <w:szCs w:val="21"/>
          <w:u w:color="221E1F"/>
        </w:rPr>
        <w:t>g</w:t>
      </w:r>
      <w:r>
        <w:rPr>
          <w:rFonts w:ascii="TimesNewRomanPSMT" w:hAnsi="TimesNewRomanPSMT" w:cs="TimesNewRomanPSMT"/>
          <w:color w:val="231F20"/>
          <w:spacing w:val="-11"/>
          <w:kern w:val="1"/>
          <w:sz w:val="21"/>
          <w:szCs w:val="21"/>
          <w:u w:color="221E1F"/>
        </w:rPr>
        <w:t xml:space="preserve"> </w:t>
      </w:r>
      <w:r>
        <w:rPr>
          <w:rFonts w:ascii="TimesNewRomanPSMT" w:hAnsi="TimesNewRomanPSMT" w:cs="TimesNewRomanPSMT"/>
          <w:color w:val="231F20"/>
          <w:spacing w:val="-1"/>
          <w:kern w:val="1"/>
          <w:sz w:val="21"/>
          <w:szCs w:val="21"/>
          <w:u w:color="221E1F"/>
        </w:rPr>
        <w:t>t</w:t>
      </w:r>
      <w:r>
        <w:rPr>
          <w:rFonts w:ascii="TimesNewRomanPSMT" w:hAnsi="TimesNewRomanPSMT" w:cs="TimesNewRomanPSMT"/>
          <w:color w:val="231F20"/>
          <w:kern w:val="1"/>
          <w:sz w:val="21"/>
          <w:szCs w:val="21"/>
          <w:u w:color="221E1F"/>
        </w:rPr>
        <w:t xml:space="preserve">o </w:t>
      </w:r>
      <w:r>
        <w:rPr>
          <w:rFonts w:ascii="TimesNewRomanPSMT" w:hAnsi="TimesNewRomanPSMT" w:cs="TimesNewRomanPSMT"/>
          <w:color w:val="231F20"/>
          <w:spacing w:val="-1"/>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6"/>
          <w:kern w:val="1"/>
          <w:sz w:val="21"/>
          <w:szCs w:val="21"/>
          <w:u w:color="221E1F"/>
        </w:rPr>
        <w:t xml:space="preserve"> </w:t>
      </w:r>
      <w:r>
        <w:rPr>
          <w:rFonts w:ascii="TimesNewRomanPSMT" w:hAnsi="TimesNewRomanPSMT" w:cs="TimesNewRomanPSMT"/>
          <w:color w:val="231F20"/>
          <w:spacing w:val="-1"/>
          <w:kern w:val="1"/>
          <w:sz w:val="21"/>
          <w:szCs w:val="21"/>
          <w:u w:color="221E1F"/>
        </w:rPr>
        <w:t>degre</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9"/>
          <w:kern w:val="1"/>
          <w:sz w:val="21"/>
          <w:szCs w:val="21"/>
          <w:u w:color="221E1F"/>
        </w:rPr>
        <w:t xml:space="preserve"> </w:t>
      </w:r>
      <w:r>
        <w:rPr>
          <w:rFonts w:ascii="TimesNewRomanPSMT" w:hAnsi="TimesNewRomanPSMT" w:cs="TimesNewRomanPSMT"/>
          <w:color w:val="231F20"/>
          <w:spacing w:val="-1"/>
          <w:kern w:val="1"/>
          <w:sz w:val="21"/>
          <w:szCs w:val="21"/>
          <w:u w:color="221E1F"/>
        </w:rPr>
        <w:t>o</w:t>
      </w:r>
      <w:r>
        <w:rPr>
          <w:rFonts w:ascii="TimesNewRomanPSMT" w:hAnsi="TimesNewRomanPSMT" w:cs="TimesNewRomanPSMT"/>
          <w:color w:val="231F20"/>
          <w:kern w:val="1"/>
          <w:sz w:val="21"/>
          <w:szCs w:val="21"/>
          <w:u w:color="221E1F"/>
        </w:rPr>
        <w:t>f</w:t>
      </w:r>
      <w:r>
        <w:rPr>
          <w:rFonts w:ascii="TimesNewRomanPSMT" w:hAnsi="TimesNewRomanPSMT" w:cs="TimesNewRomanPSMT"/>
          <w:color w:val="231F20"/>
          <w:spacing w:val="-5"/>
          <w:kern w:val="1"/>
          <w:sz w:val="21"/>
          <w:szCs w:val="21"/>
          <w:u w:color="221E1F"/>
        </w:rPr>
        <w:t xml:space="preserve"> </w:t>
      </w:r>
      <w:r>
        <w:rPr>
          <w:rFonts w:ascii="TimesNewRomanPSMT" w:hAnsi="TimesNewRomanPSMT" w:cs="TimesNewRomanPSMT"/>
          <w:color w:val="231F20"/>
          <w:spacing w:val="-1"/>
          <w:kern w:val="1"/>
          <w:sz w:val="21"/>
          <w:szCs w:val="21"/>
          <w:u w:color="221E1F"/>
        </w:rPr>
        <w:t>involvement</w:t>
      </w:r>
      <w:r>
        <w:rPr>
          <w:rFonts w:ascii="TimesNewRomanPSMT" w:hAnsi="TimesNewRomanPSMT" w:cs="TimesNewRomanPSMT"/>
          <w:color w:val="231F20"/>
          <w:kern w:val="1"/>
          <w:sz w:val="21"/>
          <w:szCs w:val="21"/>
          <w:u w:color="221E1F"/>
        </w:rPr>
        <w:t>.</w:t>
      </w:r>
    </w:p>
    <w:p w:rsidR="008E087F" w:rsidRDefault="008E087F">
      <w:pPr>
        <w:widowControl w:val="0"/>
        <w:autoSpaceDE w:val="0"/>
        <w:autoSpaceDN w:val="0"/>
        <w:adjustRightInd w:val="0"/>
        <w:spacing w:after="0" w:line="250" w:lineRule="auto"/>
        <w:ind w:left="100" w:right="275"/>
        <w:jc w:val="both"/>
        <w:rPr>
          <w:rFonts w:ascii="TimesNewRomanPSMT" w:hAnsi="TimesNewRomanPSMT" w:cs="TimesNewRomanPSMT"/>
          <w:color w:val="231F20"/>
          <w:kern w:val="1"/>
          <w:sz w:val="21"/>
          <w:szCs w:val="21"/>
          <w:u w:color="221E1F"/>
        </w:rPr>
      </w:pPr>
    </w:p>
    <w:p w:rsidR="008E087F" w:rsidRDefault="008E087F">
      <w:pPr>
        <w:widowControl w:val="0"/>
        <w:autoSpaceDE w:val="0"/>
        <w:autoSpaceDN w:val="0"/>
        <w:adjustRightInd w:val="0"/>
        <w:spacing w:after="0" w:line="250" w:lineRule="auto"/>
        <w:ind w:left="100" w:right="275"/>
        <w:jc w:val="both"/>
        <w:rPr>
          <w:rFonts w:ascii="TimesNewRomanPSMT" w:hAnsi="TimesNewRomanPSMT" w:cs="TimesNewRomanPSMT"/>
          <w:kern w:val="1"/>
          <w:sz w:val="21"/>
          <w:szCs w:val="21"/>
          <w:u w:color="221E1F"/>
        </w:rPr>
      </w:pPr>
      <w:r>
        <w:rPr>
          <w:rFonts w:ascii="TimesNewRomanPSMT" w:hAnsi="TimesNewRomanPSMT" w:cs="TimesNewRomanPSMT"/>
          <w:color w:val="231F20"/>
          <w:kern w:val="1"/>
          <w:sz w:val="21"/>
          <w:szCs w:val="21"/>
          <w:u w:color="221E1F"/>
        </w:rPr>
        <w:t>TA</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21E1F"/>
        </w:rPr>
      </w:pPr>
    </w:p>
    <w:p w:rsidR="008E087F" w:rsidRDefault="008E087F">
      <w:pPr>
        <w:widowControl w:val="0"/>
        <w:autoSpaceDE w:val="0"/>
        <w:autoSpaceDN w:val="0"/>
        <w:adjustRightInd w:val="0"/>
        <w:spacing w:after="0" w:line="250" w:lineRule="auto"/>
        <w:ind w:left="1361" w:right="1341"/>
        <w:jc w:val="center"/>
        <w:rPr>
          <w:rFonts w:ascii="TimesNewRomanPSMT" w:hAnsi="TimesNewRomanPSMT" w:cs="TimesNewRomanPSMT"/>
          <w:kern w:val="1"/>
          <w:sz w:val="21"/>
          <w:szCs w:val="21"/>
          <w:u w:color="221E1F"/>
        </w:rPr>
      </w:pPr>
      <w:r>
        <w:rPr>
          <w:rFonts w:ascii="TimesNewRomanPSMT" w:hAnsi="TimesNewRomanPSMT" w:cs="TimesNewRomanPSMT"/>
          <w:b/>
          <w:bCs/>
          <w:color w:val="231F20"/>
          <w:spacing w:val="-1"/>
          <w:kern w:val="1"/>
          <w:sz w:val="21"/>
          <w:szCs w:val="21"/>
          <w:u w:color="221E1F"/>
        </w:rPr>
        <w:t>A</w:t>
      </w:r>
      <w:r>
        <w:rPr>
          <w:rFonts w:ascii="TimesNewRomanPSMT" w:hAnsi="TimesNewRomanPSMT" w:cs="TimesNewRomanPSMT"/>
          <w:b/>
          <w:bCs/>
          <w:color w:val="231F20"/>
          <w:spacing w:val="-8"/>
          <w:kern w:val="1"/>
          <w:sz w:val="21"/>
          <w:szCs w:val="21"/>
          <w:u w:color="221E1F"/>
        </w:rPr>
        <w:t>R</w:t>
      </w:r>
      <w:r>
        <w:rPr>
          <w:rFonts w:ascii="TimesNewRomanPSMT" w:hAnsi="TimesNewRomanPSMT" w:cs="TimesNewRomanPSMT"/>
          <w:b/>
          <w:bCs/>
          <w:color w:val="231F20"/>
          <w:spacing w:val="-1"/>
          <w:kern w:val="1"/>
          <w:sz w:val="21"/>
          <w:szCs w:val="21"/>
          <w:u w:color="221E1F"/>
        </w:rPr>
        <w:t>TICL</w:t>
      </w:r>
      <w:r>
        <w:rPr>
          <w:rFonts w:ascii="TimesNewRomanPSMT" w:hAnsi="TimesNewRomanPSMT" w:cs="TimesNewRomanPSMT"/>
          <w:b/>
          <w:bCs/>
          <w:color w:val="231F20"/>
          <w:kern w:val="1"/>
          <w:sz w:val="21"/>
          <w:szCs w:val="21"/>
          <w:u w:color="221E1F"/>
        </w:rPr>
        <w:t>E</w:t>
      </w:r>
      <w:r>
        <w:rPr>
          <w:rFonts w:ascii="TimesNewRomanPSMT" w:hAnsi="TimesNewRomanPSMT" w:cs="TimesNewRomanPSMT"/>
          <w:b/>
          <w:bCs/>
          <w:color w:val="231F20"/>
          <w:spacing w:val="-16"/>
          <w:kern w:val="1"/>
          <w:sz w:val="21"/>
          <w:szCs w:val="21"/>
          <w:u w:color="221E1F"/>
        </w:rPr>
        <w:t xml:space="preserve"> </w:t>
      </w:r>
      <w:r>
        <w:rPr>
          <w:rFonts w:ascii="TimesNewRomanPSMT" w:hAnsi="TimesNewRomanPSMT" w:cs="TimesNewRomanPSMT"/>
          <w:b/>
          <w:bCs/>
          <w:color w:val="231F20"/>
          <w:spacing w:val="-1"/>
          <w:kern w:val="1"/>
          <w:sz w:val="21"/>
          <w:szCs w:val="21"/>
          <w:u w:color="221E1F"/>
        </w:rPr>
        <w:t>V</w:t>
      </w:r>
      <w:r>
        <w:rPr>
          <w:rFonts w:ascii="TimesNewRomanPSMT" w:hAnsi="TimesNewRomanPSMT" w:cs="TimesNewRomanPSMT"/>
          <w:b/>
          <w:bCs/>
          <w:color w:val="231F20"/>
          <w:kern w:val="1"/>
          <w:sz w:val="21"/>
          <w:szCs w:val="21"/>
          <w:u w:color="221E1F"/>
        </w:rPr>
        <w:t xml:space="preserve">I </w:t>
      </w:r>
      <w:r>
        <w:rPr>
          <w:rFonts w:ascii="TimesNewRomanPSMT" w:hAnsi="TimesNewRomanPSMT" w:cs="TimesNewRomanPSMT"/>
          <w:b/>
          <w:bCs/>
          <w:color w:val="231F20"/>
          <w:spacing w:val="-1"/>
          <w:kern w:val="1"/>
          <w:sz w:val="21"/>
          <w:szCs w:val="21"/>
          <w:u w:color="221E1F"/>
        </w:rPr>
        <w:t>PROTECTIV</w:t>
      </w:r>
      <w:r>
        <w:rPr>
          <w:rFonts w:ascii="TimesNewRomanPSMT" w:hAnsi="TimesNewRomanPSMT" w:cs="TimesNewRomanPSMT"/>
          <w:b/>
          <w:bCs/>
          <w:color w:val="231F20"/>
          <w:kern w:val="1"/>
          <w:sz w:val="21"/>
          <w:szCs w:val="21"/>
          <w:u w:color="221E1F"/>
        </w:rPr>
        <w:t>E</w:t>
      </w:r>
      <w:r>
        <w:rPr>
          <w:rFonts w:ascii="TimesNewRomanPSMT" w:hAnsi="TimesNewRomanPSMT" w:cs="TimesNewRomanPSMT"/>
          <w:b/>
          <w:bCs/>
          <w:color w:val="231F20"/>
          <w:spacing w:val="-17"/>
          <w:kern w:val="1"/>
          <w:sz w:val="21"/>
          <w:szCs w:val="21"/>
          <w:u w:color="221E1F"/>
        </w:rPr>
        <w:t xml:space="preserve"> </w:t>
      </w:r>
      <w:r>
        <w:rPr>
          <w:rFonts w:ascii="TimesNewRomanPSMT" w:hAnsi="TimesNewRomanPSMT" w:cs="TimesNewRomanPSMT"/>
          <w:b/>
          <w:bCs/>
          <w:color w:val="231F20"/>
          <w:spacing w:val="-1"/>
          <w:kern w:val="1"/>
          <w:sz w:val="21"/>
          <w:szCs w:val="21"/>
          <w:u w:color="221E1F"/>
        </w:rPr>
        <w:t>SECURIT</w:t>
      </w:r>
      <w:r>
        <w:rPr>
          <w:rFonts w:ascii="TimesNewRomanPSMT" w:hAnsi="TimesNewRomanPSMT" w:cs="TimesNewRomanPSMT"/>
          <w:b/>
          <w:bCs/>
          <w:color w:val="231F20"/>
          <w:kern w:val="1"/>
          <w:sz w:val="21"/>
          <w:szCs w:val="21"/>
          <w:u w:color="221E1F"/>
        </w:rPr>
        <w:t>Y</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21E1F"/>
        </w:rPr>
      </w:pPr>
    </w:p>
    <w:p w:rsidR="008E087F" w:rsidRDefault="008E087F">
      <w:pPr>
        <w:widowControl w:val="0"/>
        <w:autoSpaceDE w:val="0"/>
        <w:autoSpaceDN w:val="0"/>
        <w:adjustRightInd w:val="0"/>
        <w:spacing w:after="0" w:line="250" w:lineRule="auto"/>
        <w:ind w:left="100" w:right="60"/>
        <w:rPr>
          <w:rFonts w:ascii="TimesNewRomanPSMT" w:hAnsi="TimesNewRomanPSMT" w:cs="TimesNewRomanPSMT"/>
          <w:kern w:val="1"/>
          <w:sz w:val="21"/>
          <w:szCs w:val="21"/>
          <w:u w:color="221E1F"/>
        </w:rPr>
      </w:pPr>
      <w:r>
        <w:rPr>
          <w:rFonts w:ascii="TimesNewRomanPSMT" w:hAnsi="TimesNewRomanPSMT" w:cs="TimesNewRomanPSMT"/>
          <w:color w:val="231F20"/>
          <w:spacing w:val="-5"/>
          <w:kern w:val="1"/>
          <w:sz w:val="21"/>
          <w:szCs w:val="21"/>
          <w:u w:color="221E1F"/>
        </w:rPr>
        <w:t>I</w:t>
      </w:r>
      <w:r>
        <w:rPr>
          <w:rFonts w:ascii="TimesNewRomanPSMT" w:hAnsi="TimesNewRomanPSMT" w:cs="TimesNewRomanPSMT"/>
          <w:color w:val="231F20"/>
          <w:kern w:val="1"/>
          <w:sz w:val="21"/>
          <w:szCs w:val="21"/>
          <w:u w:color="221E1F"/>
        </w:rPr>
        <w:t>t</w:t>
      </w:r>
      <w:r>
        <w:rPr>
          <w:rFonts w:ascii="TimesNewRomanPSMT" w:hAnsi="TimesNewRomanPSMT" w:cs="TimesNewRomanPSMT"/>
          <w:color w:val="231F20"/>
          <w:spacing w:val="-12"/>
          <w:kern w:val="1"/>
          <w:sz w:val="21"/>
          <w:szCs w:val="21"/>
          <w:u w:color="221E1F"/>
        </w:rPr>
        <w:t xml:space="preserve"> </w:t>
      </w:r>
      <w:r>
        <w:rPr>
          <w:rFonts w:ascii="TimesNewRomanPSMT" w:hAnsi="TimesNewRomanPSMT" w:cs="TimesNewRomanPSMT"/>
          <w:color w:val="231F20"/>
          <w:spacing w:val="-5"/>
          <w:kern w:val="1"/>
          <w:sz w:val="21"/>
          <w:szCs w:val="21"/>
          <w:u w:color="221E1F"/>
        </w:rPr>
        <w:t>i</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12"/>
          <w:kern w:val="1"/>
          <w:sz w:val="21"/>
          <w:szCs w:val="21"/>
          <w:u w:color="221E1F"/>
        </w:rPr>
        <w:t xml:space="preserve"> </w:t>
      </w:r>
      <w:r>
        <w:rPr>
          <w:rFonts w:ascii="TimesNewRomanPSMT" w:hAnsi="TimesNewRomanPSMT" w:cs="TimesNewRomanPSMT"/>
          <w:color w:val="231F20"/>
          <w:spacing w:val="-5"/>
          <w:kern w:val="1"/>
          <w:sz w:val="21"/>
          <w:szCs w:val="21"/>
          <w:u w:color="221E1F"/>
        </w:rPr>
        <w:t>recognize</w:t>
      </w:r>
      <w:r>
        <w:rPr>
          <w:rFonts w:ascii="TimesNewRomanPSMT" w:hAnsi="TimesNewRomanPSMT" w:cs="TimesNewRomanPSMT"/>
          <w:color w:val="231F20"/>
          <w:kern w:val="1"/>
          <w:sz w:val="21"/>
          <w:szCs w:val="21"/>
          <w:u w:color="221E1F"/>
        </w:rPr>
        <w:t>d</w:t>
      </w:r>
      <w:r>
        <w:rPr>
          <w:rFonts w:ascii="TimesNewRomanPSMT" w:hAnsi="TimesNewRomanPSMT" w:cs="TimesNewRomanPSMT"/>
          <w:color w:val="231F20"/>
          <w:spacing w:val="-20"/>
          <w:kern w:val="1"/>
          <w:sz w:val="21"/>
          <w:szCs w:val="21"/>
          <w:u w:color="221E1F"/>
        </w:rPr>
        <w:t xml:space="preserve"> </w:t>
      </w:r>
      <w:r>
        <w:rPr>
          <w:rFonts w:ascii="TimesNewRomanPSMT" w:hAnsi="TimesNewRomanPSMT" w:cs="TimesNewRomanPSMT"/>
          <w:color w:val="231F20"/>
          <w:spacing w:val="-5"/>
          <w:kern w:val="1"/>
          <w:sz w:val="21"/>
          <w:szCs w:val="21"/>
          <w:u w:color="221E1F"/>
        </w:rPr>
        <w:t>tha</w:t>
      </w:r>
      <w:r>
        <w:rPr>
          <w:rFonts w:ascii="TimesNewRomanPSMT" w:hAnsi="TimesNewRomanPSMT" w:cs="TimesNewRomanPSMT"/>
          <w:color w:val="231F20"/>
          <w:kern w:val="1"/>
          <w:sz w:val="21"/>
          <w:szCs w:val="21"/>
          <w:u w:color="221E1F"/>
        </w:rPr>
        <w:t>t</w:t>
      </w:r>
      <w:r>
        <w:rPr>
          <w:rFonts w:ascii="TimesNewRomanPSMT" w:hAnsi="TimesNewRomanPSMT" w:cs="TimesNewRomanPSMT"/>
          <w:color w:val="231F20"/>
          <w:spacing w:val="-14"/>
          <w:kern w:val="1"/>
          <w:sz w:val="21"/>
          <w:szCs w:val="21"/>
          <w:u w:color="221E1F"/>
        </w:rPr>
        <w:t xml:space="preserve"> </w:t>
      </w:r>
      <w:r>
        <w:rPr>
          <w:rFonts w:ascii="TimesNewRomanPSMT" w:hAnsi="TimesNewRomanPSMT" w:cs="TimesNewRomanPSMT"/>
          <w:color w:val="231F20"/>
          <w:spacing w:val="-5"/>
          <w:kern w:val="1"/>
          <w:sz w:val="21"/>
          <w:szCs w:val="21"/>
          <w:u w:color="221E1F"/>
        </w:rPr>
        <w:t>al</w:t>
      </w:r>
      <w:r>
        <w:rPr>
          <w:rFonts w:ascii="TimesNewRomanPSMT" w:hAnsi="TimesNewRomanPSMT" w:cs="TimesNewRomanPSMT"/>
          <w:color w:val="231F20"/>
          <w:kern w:val="1"/>
          <w:sz w:val="21"/>
          <w:szCs w:val="21"/>
          <w:u w:color="221E1F"/>
        </w:rPr>
        <w:t>l</w:t>
      </w:r>
      <w:r>
        <w:rPr>
          <w:rFonts w:ascii="TimesNewRomanPSMT" w:hAnsi="TimesNewRomanPSMT" w:cs="TimesNewRomanPSMT"/>
          <w:color w:val="231F20"/>
          <w:spacing w:val="-13"/>
          <w:kern w:val="1"/>
          <w:sz w:val="21"/>
          <w:szCs w:val="21"/>
          <w:u w:color="221E1F"/>
        </w:rPr>
        <w:t xml:space="preserve"> </w:t>
      </w:r>
      <w:r>
        <w:rPr>
          <w:rFonts w:ascii="TimesNewRomanPSMT" w:hAnsi="TimesNewRomanPSMT" w:cs="TimesNewRomanPSMT"/>
          <w:color w:val="231F20"/>
          <w:spacing w:val="-5"/>
          <w:kern w:val="1"/>
          <w:sz w:val="21"/>
          <w:szCs w:val="21"/>
          <w:u w:color="221E1F"/>
        </w:rPr>
        <w:t>member</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19"/>
          <w:kern w:val="1"/>
          <w:sz w:val="21"/>
          <w:szCs w:val="21"/>
          <w:u w:color="221E1F"/>
        </w:rPr>
        <w:t xml:space="preserve"> </w:t>
      </w:r>
      <w:r>
        <w:rPr>
          <w:rFonts w:ascii="TimesNewRomanPSMT" w:hAnsi="TimesNewRomanPSMT" w:cs="TimesNewRomanPSMT"/>
          <w:color w:val="231F20"/>
          <w:spacing w:val="-5"/>
          <w:kern w:val="1"/>
          <w:sz w:val="21"/>
          <w:szCs w:val="21"/>
          <w:u w:color="221E1F"/>
        </w:rPr>
        <w:t>o</w:t>
      </w:r>
      <w:r>
        <w:rPr>
          <w:rFonts w:ascii="TimesNewRomanPSMT" w:hAnsi="TimesNewRomanPSMT" w:cs="TimesNewRomanPSMT"/>
          <w:color w:val="231F20"/>
          <w:kern w:val="1"/>
          <w:sz w:val="21"/>
          <w:szCs w:val="21"/>
          <w:u w:color="221E1F"/>
        </w:rPr>
        <w:t>f</w:t>
      </w:r>
      <w:r>
        <w:rPr>
          <w:rFonts w:ascii="TimesNewRomanPSMT" w:hAnsi="TimesNewRomanPSMT" w:cs="TimesNewRomanPSMT"/>
          <w:color w:val="231F20"/>
          <w:spacing w:val="-13"/>
          <w:kern w:val="1"/>
          <w:sz w:val="21"/>
          <w:szCs w:val="21"/>
          <w:u w:color="221E1F"/>
        </w:rPr>
        <w:t xml:space="preserve"> </w:t>
      </w:r>
      <w:r>
        <w:rPr>
          <w:rFonts w:ascii="TimesNewRomanPSMT" w:hAnsi="TimesNewRomanPSMT" w:cs="TimesNewRomanPSMT"/>
          <w:color w:val="231F20"/>
          <w:spacing w:val="-5"/>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14"/>
          <w:kern w:val="1"/>
          <w:sz w:val="21"/>
          <w:szCs w:val="21"/>
          <w:u w:color="221E1F"/>
        </w:rPr>
        <w:t xml:space="preserve"> </w:t>
      </w:r>
      <w:r>
        <w:rPr>
          <w:rFonts w:ascii="TimesNewRomanPSMT" w:hAnsi="TimesNewRomanPSMT" w:cs="TimesNewRomanPSMT"/>
          <w:color w:val="231F20"/>
          <w:spacing w:val="-5"/>
          <w:kern w:val="1"/>
          <w:sz w:val="21"/>
          <w:szCs w:val="21"/>
          <w:u w:color="221E1F"/>
        </w:rPr>
        <w:t>Unio</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16"/>
          <w:kern w:val="1"/>
          <w:sz w:val="21"/>
          <w:szCs w:val="21"/>
          <w:u w:color="221E1F"/>
        </w:rPr>
        <w:t xml:space="preserve"> </w:t>
      </w:r>
      <w:r>
        <w:rPr>
          <w:rFonts w:ascii="TimesNewRomanPSMT" w:hAnsi="TimesNewRomanPSMT" w:cs="TimesNewRomanPSMT"/>
          <w:color w:val="231F20"/>
          <w:spacing w:val="-5"/>
          <w:kern w:val="1"/>
          <w:sz w:val="21"/>
          <w:szCs w:val="21"/>
          <w:u w:color="221E1F"/>
        </w:rPr>
        <w:t>an</w:t>
      </w:r>
      <w:r>
        <w:rPr>
          <w:rFonts w:ascii="TimesNewRomanPSMT" w:hAnsi="TimesNewRomanPSMT" w:cs="TimesNewRomanPSMT"/>
          <w:color w:val="231F20"/>
          <w:kern w:val="1"/>
          <w:sz w:val="21"/>
          <w:szCs w:val="21"/>
          <w:u w:color="221E1F"/>
        </w:rPr>
        <w:t>d</w:t>
      </w:r>
      <w:r>
        <w:rPr>
          <w:rFonts w:ascii="TimesNewRomanPSMT" w:hAnsi="TimesNewRomanPSMT" w:cs="TimesNewRomanPSMT"/>
          <w:color w:val="231F20"/>
          <w:spacing w:val="-14"/>
          <w:kern w:val="1"/>
          <w:sz w:val="21"/>
          <w:szCs w:val="21"/>
          <w:u w:color="221E1F"/>
        </w:rPr>
        <w:t xml:space="preserve"> </w:t>
      </w:r>
      <w:r>
        <w:rPr>
          <w:rFonts w:ascii="TimesNewRomanPSMT" w:hAnsi="TimesNewRomanPSMT" w:cs="TimesNewRomanPSMT"/>
          <w:color w:val="231F20"/>
          <w:spacing w:val="-5"/>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14"/>
          <w:kern w:val="1"/>
          <w:sz w:val="21"/>
          <w:szCs w:val="21"/>
          <w:u w:color="221E1F"/>
        </w:rPr>
        <w:t xml:space="preserve"> </w:t>
      </w:r>
      <w:r>
        <w:rPr>
          <w:rFonts w:ascii="TimesNewRomanPSMT" w:hAnsi="TimesNewRomanPSMT" w:cs="TimesNewRomanPSMT"/>
          <w:color w:val="231F20"/>
          <w:spacing w:val="-5"/>
          <w:kern w:val="1"/>
          <w:sz w:val="21"/>
          <w:szCs w:val="21"/>
          <w:u w:color="221E1F"/>
        </w:rPr>
        <w:t>Compan</w:t>
      </w:r>
      <w:r>
        <w:rPr>
          <w:rFonts w:ascii="TimesNewRomanPSMT" w:hAnsi="TimesNewRomanPSMT" w:cs="TimesNewRomanPSMT"/>
          <w:color w:val="231F20"/>
          <w:kern w:val="1"/>
          <w:sz w:val="21"/>
          <w:szCs w:val="21"/>
          <w:u w:color="221E1F"/>
        </w:rPr>
        <w:t xml:space="preserve">y </w:t>
      </w:r>
      <w:r>
        <w:rPr>
          <w:rFonts w:ascii="TimesNewRomanPSMT" w:hAnsi="TimesNewRomanPSMT" w:cs="TimesNewRomanPSMT"/>
          <w:color w:val="231F20"/>
          <w:spacing w:val="-5"/>
          <w:kern w:val="1"/>
          <w:sz w:val="21"/>
          <w:szCs w:val="21"/>
          <w:u w:color="221E1F"/>
        </w:rPr>
        <w:t>ar</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14"/>
          <w:kern w:val="1"/>
          <w:sz w:val="21"/>
          <w:szCs w:val="21"/>
          <w:u w:color="221E1F"/>
        </w:rPr>
        <w:t xml:space="preserve"> </w:t>
      </w:r>
      <w:r>
        <w:rPr>
          <w:rFonts w:ascii="TimesNewRomanPSMT" w:hAnsi="TimesNewRomanPSMT" w:cs="TimesNewRomanPSMT"/>
          <w:color w:val="231F20"/>
          <w:spacing w:val="-5"/>
          <w:kern w:val="1"/>
          <w:sz w:val="21"/>
          <w:szCs w:val="21"/>
          <w:u w:color="221E1F"/>
        </w:rPr>
        <w:t>require</w:t>
      </w:r>
      <w:r>
        <w:rPr>
          <w:rFonts w:ascii="TimesNewRomanPSMT" w:hAnsi="TimesNewRomanPSMT" w:cs="TimesNewRomanPSMT"/>
          <w:color w:val="231F20"/>
          <w:kern w:val="1"/>
          <w:sz w:val="21"/>
          <w:szCs w:val="21"/>
          <w:u w:color="221E1F"/>
        </w:rPr>
        <w:t>d</w:t>
      </w:r>
      <w:r>
        <w:rPr>
          <w:rFonts w:ascii="TimesNewRomanPSMT" w:hAnsi="TimesNewRomanPSMT" w:cs="TimesNewRomanPSMT"/>
          <w:color w:val="231F20"/>
          <w:spacing w:val="-18"/>
          <w:kern w:val="1"/>
          <w:sz w:val="21"/>
          <w:szCs w:val="21"/>
          <w:u w:color="221E1F"/>
        </w:rPr>
        <w:t xml:space="preserve"> </w:t>
      </w:r>
      <w:r>
        <w:rPr>
          <w:rFonts w:ascii="TimesNewRomanPSMT" w:hAnsi="TimesNewRomanPSMT" w:cs="TimesNewRomanPSMT"/>
          <w:color w:val="231F20"/>
          <w:spacing w:val="-5"/>
          <w:kern w:val="1"/>
          <w:sz w:val="21"/>
          <w:szCs w:val="21"/>
          <w:u w:color="221E1F"/>
        </w:rPr>
        <w:t>t</w:t>
      </w:r>
      <w:r>
        <w:rPr>
          <w:rFonts w:ascii="TimesNewRomanPSMT" w:hAnsi="TimesNewRomanPSMT" w:cs="TimesNewRomanPSMT"/>
          <w:color w:val="231F20"/>
          <w:kern w:val="1"/>
          <w:sz w:val="21"/>
          <w:szCs w:val="21"/>
          <w:u w:color="221E1F"/>
        </w:rPr>
        <w:t>o</w:t>
      </w:r>
      <w:r>
        <w:rPr>
          <w:rFonts w:ascii="TimesNewRomanPSMT" w:hAnsi="TimesNewRomanPSMT" w:cs="TimesNewRomanPSMT"/>
          <w:color w:val="231F20"/>
          <w:spacing w:val="-13"/>
          <w:kern w:val="1"/>
          <w:sz w:val="21"/>
          <w:szCs w:val="21"/>
          <w:u w:color="221E1F"/>
        </w:rPr>
        <w:t xml:space="preserve"> </w:t>
      </w:r>
      <w:r>
        <w:rPr>
          <w:rFonts w:ascii="TimesNewRomanPSMT" w:hAnsi="TimesNewRomanPSMT" w:cs="TimesNewRomanPSMT"/>
          <w:color w:val="231F20"/>
          <w:spacing w:val="-5"/>
          <w:kern w:val="1"/>
          <w:sz w:val="21"/>
          <w:szCs w:val="21"/>
          <w:u w:color="221E1F"/>
        </w:rPr>
        <w:t>compl</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17"/>
          <w:kern w:val="1"/>
          <w:sz w:val="21"/>
          <w:szCs w:val="21"/>
          <w:u w:color="221E1F"/>
        </w:rPr>
        <w:t xml:space="preserve"> </w:t>
      </w:r>
      <w:r>
        <w:rPr>
          <w:rFonts w:ascii="TimesNewRomanPSMT" w:hAnsi="TimesNewRomanPSMT" w:cs="TimesNewRomanPSMT"/>
          <w:color w:val="231F20"/>
          <w:spacing w:val="-5"/>
          <w:kern w:val="1"/>
          <w:sz w:val="21"/>
          <w:szCs w:val="21"/>
          <w:u w:color="221E1F"/>
        </w:rPr>
        <w:t>wit</w:t>
      </w:r>
      <w:r>
        <w:rPr>
          <w:rFonts w:ascii="TimesNewRomanPSMT" w:hAnsi="TimesNewRomanPSMT" w:cs="TimesNewRomanPSMT"/>
          <w:color w:val="231F20"/>
          <w:kern w:val="1"/>
          <w:sz w:val="21"/>
          <w:szCs w:val="21"/>
          <w:u w:color="221E1F"/>
        </w:rPr>
        <w:t>h</w:t>
      </w:r>
      <w:r>
        <w:rPr>
          <w:rFonts w:ascii="TimesNewRomanPSMT" w:hAnsi="TimesNewRomanPSMT" w:cs="TimesNewRomanPSMT"/>
          <w:color w:val="231F20"/>
          <w:spacing w:val="-15"/>
          <w:kern w:val="1"/>
          <w:sz w:val="21"/>
          <w:szCs w:val="21"/>
          <w:u w:color="221E1F"/>
        </w:rPr>
        <w:t xml:space="preserve"> </w:t>
      </w:r>
      <w:r>
        <w:rPr>
          <w:rFonts w:ascii="TimesNewRomanPSMT" w:hAnsi="TimesNewRomanPSMT" w:cs="TimesNewRomanPSMT"/>
          <w:color w:val="231F20"/>
          <w:spacing w:val="-5"/>
          <w:kern w:val="1"/>
          <w:sz w:val="21"/>
          <w:szCs w:val="21"/>
          <w:u w:color="221E1F"/>
        </w:rPr>
        <w:t>al</w:t>
      </w:r>
      <w:r>
        <w:rPr>
          <w:rFonts w:ascii="TimesNewRomanPSMT" w:hAnsi="TimesNewRomanPSMT" w:cs="TimesNewRomanPSMT"/>
          <w:color w:val="231F20"/>
          <w:kern w:val="1"/>
          <w:sz w:val="21"/>
          <w:szCs w:val="21"/>
          <w:u w:color="221E1F"/>
        </w:rPr>
        <w:t>l</w:t>
      </w:r>
      <w:r>
        <w:rPr>
          <w:rFonts w:ascii="TimesNewRomanPSMT" w:hAnsi="TimesNewRomanPSMT" w:cs="TimesNewRomanPSMT"/>
          <w:color w:val="231F20"/>
          <w:spacing w:val="-13"/>
          <w:kern w:val="1"/>
          <w:sz w:val="21"/>
          <w:szCs w:val="21"/>
          <w:u w:color="221E1F"/>
        </w:rPr>
        <w:t xml:space="preserve"> </w:t>
      </w:r>
      <w:r>
        <w:rPr>
          <w:rFonts w:ascii="TimesNewRomanPSMT" w:hAnsi="TimesNewRomanPSMT" w:cs="TimesNewRomanPSMT"/>
          <w:color w:val="231F20"/>
          <w:spacing w:val="-5"/>
          <w:kern w:val="1"/>
          <w:sz w:val="21"/>
          <w:szCs w:val="21"/>
          <w:u w:color="221E1F"/>
        </w:rPr>
        <w:t>protectiv</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19"/>
          <w:kern w:val="1"/>
          <w:sz w:val="21"/>
          <w:szCs w:val="21"/>
          <w:u w:color="221E1F"/>
        </w:rPr>
        <w:t xml:space="preserve"> </w:t>
      </w:r>
      <w:r>
        <w:rPr>
          <w:rFonts w:ascii="TimesNewRomanPSMT" w:hAnsi="TimesNewRomanPSMT" w:cs="TimesNewRomanPSMT"/>
          <w:color w:val="231F20"/>
          <w:spacing w:val="-5"/>
          <w:kern w:val="1"/>
          <w:sz w:val="21"/>
          <w:szCs w:val="21"/>
          <w:u w:color="221E1F"/>
        </w:rPr>
        <w:t>securit</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18"/>
          <w:kern w:val="1"/>
          <w:sz w:val="21"/>
          <w:szCs w:val="21"/>
          <w:u w:color="221E1F"/>
        </w:rPr>
        <w:t xml:space="preserve"> </w:t>
      </w:r>
      <w:r>
        <w:rPr>
          <w:rFonts w:ascii="TimesNewRomanPSMT" w:hAnsi="TimesNewRomanPSMT" w:cs="TimesNewRomanPSMT"/>
          <w:color w:val="231F20"/>
          <w:spacing w:val="-5"/>
          <w:kern w:val="1"/>
          <w:sz w:val="21"/>
          <w:szCs w:val="21"/>
          <w:u w:color="221E1F"/>
        </w:rPr>
        <w:t>measure</w:t>
      </w:r>
      <w:r>
        <w:rPr>
          <w:rFonts w:ascii="TimesNewRomanPSMT" w:hAnsi="TimesNewRomanPSMT" w:cs="TimesNewRomanPSMT"/>
          <w:color w:val="231F20"/>
          <w:kern w:val="1"/>
          <w:sz w:val="21"/>
          <w:szCs w:val="21"/>
          <w:u w:color="221E1F"/>
        </w:rPr>
        <w:t>s</w:t>
      </w: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21E1F"/>
        </w:rPr>
      </w:pPr>
      <w:r>
        <w:rPr>
          <w:rFonts w:ascii="TimesNewRomanPSMT" w:hAnsi="TimesNewRomanPSMT" w:cs="TimesNewRomanPSMT"/>
          <w:color w:val="231F20"/>
          <w:spacing w:val="-5"/>
          <w:kern w:val="1"/>
          <w:sz w:val="21"/>
          <w:szCs w:val="21"/>
          <w:u w:color="221E1F"/>
        </w:rPr>
        <w:t>no</w:t>
      </w:r>
      <w:r>
        <w:rPr>
          <w:rFonts w:ascii="TimesNewRomanPSMT" w:hAnsi="TimesNewRomanPSMT" w:cs="TimesNewRomanPSMT"/>
          <w:color w:val="231F20"/>
          <w:kern w:val="1"/>
          <w:sz w:val="21"/>
          <w:szCs w:val="21"/>
          <w:u w:color="221E1F"/>
        </w:rPr>
        <w:t>w</w:t>
      </w:r>
      <w:r>
        <w:rPr>
          <w:rFonts w:ascii="TimesNewRomanPSMT" w:hAnsi="TimesNewRomanPSMT" w:cs="TimesNewRomanPSMT"/>
          <w:color w:val="231F20"/>
          <w:spacing w:val="-15"/>
          <w:kern w:val="1"/>
          <w:sz w:val="21"/>
          <w:szCs w:val="21"/>
          <w:u w:color="221E1F"/>
        </w:rPr>
        <w:t xml:space="preserve"> </w:t>
      </w:r>
      <w:r>
        <w:rPr>
          <w:rFonts w:ascii="TimesNewRomanPSMT" w:hAnsi="TimesNewRomanPSMT" w:cs="TimesNewRomanPSMT"/>
          <w:color w:val="231F20"/>
          <w:spacing w:val="-5"/>
          <w:kern w:val="1"/>
          <w:sz w:val="21"/>
          <w:szCs w:val="21"/>
          <w:u w:color="221E1F"/>
        </w:rPr>
        <w:t>i</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13"/>
          <w:kern w:val="1"/>
          <w:sz w:val="21"/>
          <w:szCs w:val="21"/>
          <w:u w:color="221E1F"/>
        </w:rPr>
        <w:t xml:space="preserve"> </w:t>
      </w:r>
      <w:r>
        <w:rPr>
          <w:rFonts w:ascii="TimesNewRomanPSMT" w:hAnsi="TimesNewRomanPSMT" w:cs="TimesNewRomanPSMT"/>
          <w:color w:val="231F20"/>
          <w:spacing w:val="-5"/>
          <w:kern w:val="1"/>
          <w:sz w:val="21"/>
          <w:szCs w:val="21"/>
          <w:u w:color="221E1F"/>
        </w:rPr>
        <w:t>e</w:t>
      </w:r>
      <w:r>
        <w:rPr>
          <w:rFonts w:ascii="TimesNewRomanPSMT" w:hAnsi="TimesNewRomanPSMT" w:cs="TimesNewRomanPSMT"/>
          <w:color w:val="231F20"/>
          <w:spacing w:val="-9"/>
          <w:kern w:val="1"/>
          <w:sz w:val="21"/>
          <w:szCs w:val="21"/>
          <w:u w:color="221E1F"/>
        </w:rPr>
        <w:t>f</w:t>
      </w:r>
      <w:r>
        <w:rPr>
          <w:rFonts w:ascii="TimesNewRomanPSMT" w:hAnsi="TimesNewRomanPSMT" w:cs="TimesNewRomanPSMT"/>
          <w:color w:val="231F20"/>
          <w:spacing w:val="-5"/>
          <w:kern w:val="1"/>
          <w:sz w:val="21"/>
          <w:szCs w:val="21"/>
          <w:u w:color="221E1F"/>
        </w:rPr>
        <w:t>fect</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30"/>
          <w:kern w:val="1"/>
          <w:sz w:val="21"/>
          <w:szCs w:val="21"/>
          <w:u w:color="221E1F"/>
        </w:rPr>
        <w:t xml:space="preserve"> </w:t>
      </w:r>
      <w:r>
        <w:rPr>
          <w:rFonts w:ascii="TimesNewRomanPSMT" w:hAnsi="TimesNewRomanPSMT" w:cs="TimesNewRomanPSMT"/>
          <w:color w:val="231F20"/>
          <w:spacing w:val="-5"/>
          <w:kern w:val="1"/>
          <w:sz w:val="21"/>
          <w:szCs w:val="21"/>
          <w:u w:color="221E1F"/>
        </w:rPr>
        <w:t>I</w:t>
      </w:r>
      <w:r>
        <w:rPr>
          <w:rFonts w:ascii="TimesNewRomanPSMT" w:hAnsi="TimesNewRomanPSMT" w:cs="TimesNewRomanPSMT"/>
          <w:color w:val="231F20"/>
          <w:kern w:val="1"/>
          <w:sz w:val="21"/>
          <w:szCs w:val="21"/>
          <w:u w:color="221E1F"/>
        </w:rPr>
        <w:t>f</w:t>
      </w:r>
      <w:r>
        <w:rPr>
          <w:rFonts w:ascii="TimesNewRomanPSMT" w:hAnsi="TimesNewRomanPSMT" w:cs="TimesNewRomanPSMT"/>
          <w:color w:val="231F20"/>
          <w:spacing w:val="-12"/>
          <w:kern w:val="1"/>
          <w:sz w:val="21"/>
          <w:szCs w:val="21"/>
          <w:u w:color="221E1F"/>
        </w:rPr>
        <w:t xml:space="preserve"> </w:t>
      </w:r>
      <w:r>
        <w:rPr>
          <w:rFonts w:ascii="TimesNewRomanPSMT" w:hAnsi="TimesNewRomanPSMT" w:cs="TimesNewRomanPSMT"/>
          <w:color w:val="231F20"/>
          <w:spacing w:val="-5"/>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14"/>
          <w:kern w:val="1"/>
          <w:sz w:val="21"/>
          <w:szCs w:val="21"/>
          <w:u w:color="221E1F"/>
        </w:rPr>
        <w:t xml:space="preserve"> </w:t>
      </w:r>
      <w:r>
        <w:rPr>
          <w:rFonts w:ascii="TimesNewRomanPSMT" w:hAnsi="TimesNewRomanPSMT" w:cs="TimesNewRomanPSMT"/>
          <w:color w:val="231F20"/>
          <w:spacing w:val="-5"/>
          <w:kern w:val="1"/>
          <w:sz w:val="21"/>
          <w:szCs w:val="21"/>
          <w:u w:color="221E1F"/>
        </w:rPr>
        <w:t>Compan</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19"/>
          <w:kern w:val="1"/>
          <w:sz w:val="21"/>
          <w:szCs w:val="21"/>
          <w:u w:color="221E1F"/>
        </w:rPr>
        <w:t xml:space="preserve"> </w:t>
      </w:r>
      <w:r>
        <w:rPr>
          <w:rFonts w:ascii="TimesNewRomanPSMT" w:hAnsi="TimesNewRomanPSMT" w:cs="TimesNewRomanPSMT"/>
          <w:color w:val="231F20"/>
          <w:spacing w:val="-5"/>
          <w:kern w:val="1"/>
          <w:sz w:val="21"/>
          <w:szCs w:val="21"/>
          <w:u w:color="221E1F"/>
        </w:rPr>
        <w:t>i</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12"/>
          <w:kern w:val="1"/>
          <w:sz w:val="21"/>
          <w:szCs w:val="21"/>
          <w:u w:color="221E1F"/>
        </w:rPr>
        <w:t xml:space="preserve"> </w:t>
      </w:r>
      <w:r>
        <w:rPr>
          <w:rFonts w:ascii="TimesNewRomanPSMT" w:hAnsi="TimesNewRomanPSMT" w:cs="TimesNewRomanPSMT"/>
          <w:color w:val="231F20"/>
          <w:spacing w:val="-5"/>
          <w:kern w:val="1"/>
          <w:sz w:val="21"/>
          <w:szCs w:val="21"/>
          <w:u w:color="221E1F"/>
        </w:rPr>
        <w:t>notiﬁe</w:t>
      </w:r>
      <w:r>
        <w:rPr>
          <w:rFonts w:ascii="TimesNewRomanPSMT" w:hAnsi="TimesNewRomanPSMT" w:cs="TimesNewRomanPSMT"/>
          <w:color w:val="231F20"/>
          <w:kern w:val="1"/>
          <w:sz w:val="21"/>
          <w:szCs w:val="21"/>
          <w:u w:color="221E1F"/>
        </w:rPr>
        <w:t>d</w:t>
      </w:r>
      <w:r>
        <w:rPr>
          <w:rFonts w:ascii="TimesNewRomanPSMT" w:hAnsi="TimesNewRomanPSMT" w:cs="TimesNewRomanPSMT"/>
          <w:color w:val="231F20"/>
          <w:spacing w:val="-17"/>
          <w:kern w:val="1"/>
          <w:sz w:val="21"/>
          <w:szCs w:val="21"/>
          <w:u w:color="221E1F"/>
        </w:rPr>
        <w:t xml:space="preserve"> </w:t>
      </w:r>
      <w:r>
        <w:rPr>
          <w:rFonts w:ascii="TimesNewRomanPSMT" w:hAnsi="TimesNewRomanPSMT" w:cs="TimesNewRomanPSMT"/>
          <w:color w:val="231F20"/>
          <w:spacing w:val="-5"/>
          <w:kern w:val="1"/>
          <w:sz w:val="21"/>
          <w:szCs w:val="21"/>
          <w:u w:color="221E1F"/>
        </w:rPr>
        <w:t>b</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13"/>
          <w:kern w:val="1"/>
          <w:sz w:val="21"/>
          <w:szCs w:val="21"/>
          <w:u w:color="221E1F"/>
        </w:rPr>
        <w:t xml:space="preserve"> </w:t>
      </w:r>
      <w:r>
        <w:rPr>
          <w:rFonts w:ascii="TimesNewRomanPSMT" w:hAnsi="TimesNewRomanPSMT" w:cs="TimesNewRomanPSMT"/>
          <w:color w:val="231F20"/>
          <w:spacing w:val="-5"/>
          <w:kern w:val="1"/>
          <w:sz w:val="21"/>
          <w:szCs w:val="21"/>
          <w:u w:color="221E1F"/>
        </w:rPr>
        <w:t>DO</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15"/>
          <w:kern w:val="1"/>
          <w:sz w:val="21"/>
          <w:szCs w:val="21"/>
          <w:u w:color="221E1F"/>
        </w:rPr>
        <w:t xml:space="preserve"> </w:t>
      </w:r>
      <w:r>
        <w:rPr>
          <w:rFonts w:ascii="TimesNewRomanPSMT" w:hAnsi="TimesNewRomanPSMT" w:cs="TimesNewRomanPSMT"/>
          <w:color w:val="231F20"/>
          <w:spacing w:val="-5"/>
          <w:kern w:val="1"/>
          <w:sz w:val="21"/>
          <w:szCs w:val="21"/>
          <w:u w:color="221E1F"/>
        </w:rPr>
        <w:t>tha</w:t>
      </w:r>
      <w:r>
        <w:rPr>
          <w:rFonts w:ascii="TimesNewRomanPSMT" w:hAnsi="TimesNewRomanPSMT" w:cs="TimesNewRomanPSMT"/>
          <w:color w:val="231F20"/>
          <w:kern w:val="1"/>
          <w:sz w:val="21"/>
          <w:szCs w:val="21"/>
          <w:u w:color="221E1F"/>
        </w:rPr>
        <w:t>t</w:t>
      </w:r>
      <w:r>
        <w:rPr>
          <w:rFonts w:ascii="TimesNewRomanPSMT" w:hAnsi="TimesNewRomanPSMT" w:cs="TimesNewRomanPSMT"/>
          <w:color w:val="231F20"/>
          <w:spacing w:val="-14"/>
          <w:kern w:val="1"/>
          <w:sz w:val="21"/>
          <w:szCs w:val="21"/>
          <w:u w:color="221E1F"/>
        </w:rPr>
        <w:t xml:space="preserve"> </w:t>
      </w:r>
      <w:r>
        <w:rPr>
          <w:rFonts w:ascii="TimesNewRomanPSMT" w:hAnsi="TimesNewRomanPSMT" w:cs="TimesNewRomanPSMT"/>
          <w:color w:val="231F20"/>
          <w:spacing w:val="-5"/>
          <w:kern w:val="1"/>
          <w:sz w:val="21"/>
          <w:szCs w:val="21"/>
          <w:u w:color="221E1F"/>
        </w:rPr>
        <w:t>thi</w:t>
      </w:r>
      <w:r>
        <w:rPr>
          <w:rFonts w:ascii="TimesNewRomanPSMT" w:hAnsi="TimesNewRomanPSMT" w:cs="TimesNewRomanPSMT"/>
          <w:color w:val="231F20"/>
          <w:kern w:val="1"/>
          <w:sz w:val="21"/>
          <w:szCs w:val="21"/>
          <w:u w:color="221E1F"/>
        </w:rPr>
        <w:t>s</w:t>
      </w:r>
    </w:p>
    <w:p w:rsidR="008E087F" w:rsidRDefault="008E087F">
      <w:pPr>
        <w:widowControl w:val="0"/>
        <w:autoSpaceDE w:val="0"/>
        <w:autoSpaceDN w:val="0"/>
        <w:adjustRightInd w:val="0"/>
        <w:spacing w:before="61" w:after="0" w:line="250" w:lineRule="auto"/>
        <w:ind w:left="100" w:right="63"/>
        <w:rPr>
          <w:rFonts w:ascii="TimesNewRomanPSMT" w:hAnsi="TimesNewRomanPSMT" w:cs="TimesNewRomanPSMT"/>
          <w:color w:val="231F20"/>
          <w:kern w:val="1"/>
          <w:sz w:val="21"/>
          <w:szCs w:val="21"/>
          <w:u w:color="221E1F"/>
        </w:rPr>
      </w:pPr>
      <w:r>
        <w:rPr>
          <w:rFonts w:ascii="TimesNewRomanPSMT" w:hAnsi="TimesNewRomanPSMT" w:cs="TimesNewRomanPSMT"/>
          <w:color w:val="231F20"/>
          <w:spacing w:val="-5"/>
          <w:kern w:val="1"/>
          <w:sz w:val="21"/>
          <w:szCs w:val="21"/>
          <w:u w:color="221E1F"/>
        </w:rPr>
        <w:t>Contrac</w:t>
      </w:r>
      <w:r>
        <w:rPr>
          <w:rFonts w:ascii="TimesNewRomanPSMT" w:hAnsi="TimesNewRomanPSMT" w:cs="TimesNewRomanPSMT"/>
          <w:color w:val="231F20"/>
          <w:kern w:val="1"/>
          <w:sz w:val="21"/>
          <w:szCs w:val="21"/>
          <w:u w:color="221E1F"/>
        </w:rPr>
        <w:t>t</w:t>
      </w:r>
      <w:r>
        <w:rPr>
          <w:rFonts w:ascii="TimesNewRomanPSMT" w:hAnsi="TimesNewRomanPSMT" w:cs="TimesNewRomanPSMT"/>
          <w:color w:val="231F20"/>
          <w:spacing w:val="-18"/>
          <w:kern w:val="1"/>
          <w:sz w:val="21"/>
          <w:szCs w:val="21"/>
          <w:u w:color="221E1F"/>
        </w:rPr>
        <w:t xml:space="preserve"> </w:t>
      </w:r>
      <w:r>
        <w:rPr>
          <w:rFonts w:ascii="TimesNewRomanPSMT" w:hAnsi="TimesNewRomanPSMT" w:cs="TimesNewRomanPSMT"/>
          <w:color w:val="231F20"/>
          <w:spacing w:val="-5"/>
          <w:kern w:val="1"/>
          <w:sz w:val="21"/>
          <w:szCs w:val="21"/>
          <w:u w:color="221E1F"/>
        </w:rPr>
        <w:t>i</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13"/>
          <w:kern w:val="1"/>
          <w:sz w:val="21"/>
          <w:szCs w:val="21"/>
          <w:u w:color="221E1F"/>
        </w:rPr>
        <w:t xml:space="preserve"> </w:t>
      </w:r>
      <w:r>
        <w:rPr>
          <w:rFonts w:ascii="TimesNewRomanPSMT" w:hAnsi="TimesNewRomanPSMT" w:cs="TimesNewRomanPSMT"/>
          <w:color w:val="231F20"/>
          <w:spacing w:val="-5"/>
          <w:kern w:val="1"/>
          <w:sz w:val="21"/>
          <w:szCs w:val="21"/>
          <w:u w:color="221E1F"/>
        </w:rPr>
        <w:t>an</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14"/>
          <w:kern w:val="1"/>
          <w:sz w:val="21"/>
          <w:szCs w:val="21"/>
          <w:u w:color="221E1F"/>
        </w:rPr>
        <w:t xml:space="preserve"> </w:t>
      </w:r>
      <w:r>
        <w:rPr>
          <w:rFonts w:ascii="TimesNewRomanPSMT" w:hAnsi="TimesNewRomanPSMT" w:cs="TimesNewRomanPSMT"/>
          <w:color w:val="231F20"/>
          <w:spacing w:val="-5"/>
          <w:kern w:val="1"/>
          <w:sz w:val="21"/>
          <w:szCs w:val="21"/>
          <w:u w:color="221E1F"/>
        </w:rPr>
        <w:t>wa</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14"/>
          <w:kern w:val="1"/>
          <w:sz w:val="21"/>
          <w:szCs w:val="21"/>
          <w:u w:color="221E1F"/>
        </w:rPr>
        <w:t xml:space="preserve"> </w:t>
      </w:r>
      <w:r>
        <w:rPr>
          <w:rFonts w:ascii="TimesNewRomanPSMT" w:hAnsi="TimesNewRomanPSMT" w:cs="TimesNewRomanPSMT"/>
          <w:color w:val="231F20"/>
          <w:spacing w:val="-5"/>
          <w:kern w:val="1"/>
          <w:sz w:val="21"/>
          <w:szCs w:val="21"/>
          <w:u w:color="221E1F"/>
        </w:rPr>
        <w:t>violate</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18"/>
          <w:kern w:val="1"/>
          <w:sz w:val="21"/>
          <w:szCs w:val="21"/>
          <w:u w:color="221E1F"/>
        </w:rPr>
        <w:t xml:space="preserve"> </w:t>
      </w:r>
      <w:r>
        <w:rPr>
          <w:rFonts w:ascii="TimesNewRomanPSMT" w:hAnsi="TimesNewRomanPSMT" w:cs="TimesNewRomanPSMT"/>
          <w:color w:val="231F20"/>
          <w:spacing w:val="-5"/>
          <w:kern w:val="1"/>
          <w:sz w:val="21"/>
          <w:szCs w:val="21"/>
          <w:u w:color="221E1F"/>
        </w:rPr>
        <w:t>securit</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18"/>
          <w:kern w:val="1"/>
          <w:sz w:val="21"/>
          <w:szCs w:val="21"/>
          <w:u w:color="221E1F"/>
        </w:rPr>
        <w:t xml:space="preserve"> </w:t>
      </w:r>
      <w:r>
        <w:rPr>
          <w:rFonts w:ascii="TimesNewRomanPSMT" w:hAnsi="TimesNewRomanPSMT" w:cs="TimesNewRomanPSMT"/>
          <w:color w:val="231F20"/>
          <w:spacing w:val="-5"/>
          <w:kern w:val="1"/>
          <w:sz w:val="21"/>
          <w:szCs w:val="21"/>
          <w:u w:color="221E1F"/>
        </w:rPr>
        <w:t>measure</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19"/>
          <w:kern w:val="1"/>
          <w:sz w:val="21"/>
          <w:szCs w:val="21"/>
          <w:u w:color="221E1F"/>
        </w:rPr>
        <w:t xml:space="preserve"> </w:t>
      </w:r>
      <w:r>
        <w:rPr>
          <w:rFonts w:ascii="TimesNewRomanPSMT" w:hAnsi="TimesNewRomanPSMT" w:cs="TimesNewRomanPSMT"/>
          <w:color w:val="231F20"/>
          <w:spacing w:val="-5"/>
          <w:kern w:val="1"/>
          <w:sz w:val="21"/>
          <w:szCs w:val="21"/>
          <w:u w:color="221E1F"/>
        </w:rPr>
        <w:t>whic</w:t>
      </w:r>
      <w:r>
        <w:rPr>
          <w:rFonts w:ascii="TimesNewRomanPSMT" w:hAnsi="TimesNewRomanPSMT" w:cs="TimesNewRomanPSMT"/>
          <w:color w:val="231F20"/>
          <w:kern w:val="1"/>
          <w:sz w:val="21"/>
          <w:szCs w:val="21"/>
          <w:u w:color="221E1F"/>
        </w:rPr>
        <w:t>h</w:t>
      </w:r>
      <w:r>
        <w:rPr>
          <w:rFonts w:ascii="TimesNewRomanPSMT" w:hAnsi="TimesNewRomanPSMT" w:cs="TimesNewRomanPSMT"/>
          <w:color w:val="231F20"/>
          <w:spacing w:val="-16"/>
          <w:kern w:val="1"/>
          <w:sz w:val="21"/>
          <w:szCs w:val="21"/>
          <w:u w:color="221E1F"/>
        </w:rPr>
        <w:t xml:space="preserve"> </w:t>
      </w:r>
      <w:r>
        <w:rPr>
          <w:rFonts w:ascii="TimesNewRomanPSMT" w:hAnsi="TimesNewRomanPSMT" w:cs="TimesNewRomanPSMT"/>
          <w:color w:val="231F20"/>
          <w:spacing w:val="-5"/>
          <w:kern w:val="1"/>
          <w:sz w:val="21"/>
          <w:szCs w:val="21"/>
          <w:u w:color="221E1F"/>
        </w:rPr>
        <w:t>ar</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14"/>
          <w:kern w:val="1"/>
          <w:sz w:val="21"/>
          <w:szCs w:val="21"/>
          <w:u w:color="221E1F"/>
        </w:rPr>
        <w:t xml:space="preserve"> </w:t>
      </w:r>
      <w:r>
        <w:rPr>
          <w:rFonts w:ascii="TimesNewRomanPSMT" w:hAnsi="TimesNewRomanPSMT" w:cs="TimesNewRomanPSMT"/>
          <w:color w:val="231F20"/>
          <w:spacing w:val="-5"/>
          <w:kern w:val="1"/>
          <w:sz w:val="21"/>
          <w:szCs w:val="21"/>
          <w:u w:color="221E1F"/>
        </w:rPr>
        <w:t>no</w:t>
      </w:r>
      <w:r>
        <w:rPr>
          <w:rFonts w:ascii="TimesNewRomanPSMT" w:hAnsi="TimesNewRomanPSMT" w:cs="TimesNewRomanPSMT"/>
          <w:color w:val="231F20"/>
          <w:kern w:val="1"/>
          <w:sz w:val="21"/>
          <w:szCs w:val="21"/>
          <w:u w:color="221E1F"/>
        </w:rPr>
        <w:t xml:space="preserve">w </w:t>
      </w:r>
      <w:r>
        <w:rPr>
          <w:rFonts w:ascii="TimesNewRomanPSMT" w:hAnsi="TimesNewRomanPSMT" w:cs="TimesNewRomanPSMT"/>
          <w:color w:val="231F20"/>
          <w:spacing w:val="-5"/>
          <w:kern w:val="1"/>
          <w:sz w:val="21"/>
          <w:szCs w:val="21"/>
          <w:u w:color="221E1F"/>
        </w:rPr>
        <w:t>i</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11"/>
          <w:kern w:val="1"/>
          <w:sz w:val="21"/>
          <w:szCs w:val="21"/>
          <w:u w:color="221E1F"/>
        </w:rPr>
        <w:t xml:space="preserve"> </w:t>
      </w:r>
      <w:r>
        <w:rPr>
          <w:rFonts w:ascii="TimesNewRomanPSMT" w:hAnsi="TimesNewRomanPSMT" w:cs="TimesNewRomanPSMT"/>
          <w:color w:val="231F20"/>
          <w:spacing w:val="-5"/>
          <w:kern w:val="1"/>
          <w:sz w:val="21"/>
          <w:szCs w:val="21"/>
          <w:u w:color="221E1F"/>
        </w:rPr>
        <w:t>e</w:t>
      </w:r>
      <w:r>
        <w:rPr>
          <w:rFonts w:ascii="TimesNewRomanPSMT" w:hAnsi="TimesNewRomanPSMT" w:cs="TimesNewRomanPSMT"/>
          <w:color w:val="231F20"/>
          <w:spacing w:val="-9"/>
          <w:kern w:val="1"/>
          <w:sz w:val="21"/>
          <w:szCs w:val="21"/>
          <w:u w:color="221E1F"/>
        </w:rPr>
        <w:t>f</w:t>
      </w:r>
      <w:r>
        <w:rPr>
          <w:rFonts w:ascii="TimesNewRomanPSMT" w:hAnsi="TimesNewRomanPSMT" w:cs="TimesNewRomanPSMT"/>
          <w:color w:val="231F20"/>
          <w:spacing w:val="-5"/>
          <w:kern w:val="1"/>
          <w:sz w:val="21"/>
          <w:szCs w:val="21"/>
          <w:u w:color="221E1F"/>
        </w:rPr>
        <w:t>fect</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16"/>
          <w:kern w:val="1"/>
          <w:sz w:val="21"/>
          <w:szCs w:val="21"/>
          <w:u w:color="221E1F"/>
        </w:rPr>
        <w:t xml:space="preserve"> </w:t>
      </w:r>
      <w:r>
        <w:rPr>
          <w:rFonts w:ascii="TimesNewRomanPSMT" w:hAnsi="TimesNewRomanPSMT" w:cs="TimesNewRomanPSMT"/>
          <w:color w:val="231F20"/>
          <w:spacing w:val="-5"/>
          <w:kern w:val="1"/>
          <w:sz w:val="21"/>
          <w:szCs w:val="21"/>
          <w:u w:color="221E1F"/>
        </w:rPr>
        <w:t>o</w:t>
      </w:r>
      <w:r>
        <w:rPr>
          <w:rFonts w:ascii="TimesNewRomanPSMT" w:hAnsi="TimesNewRomanPSMT" w:cs="TimesNewRomanPSMT"/>
          <w:color w:val="231F20"/>
          <w:kern w:val="1"/>
          <w:sz w:val="21"/>
          <w:szCs w:val="21"/>
          <w:u w:color="221E1F"/>
        </w:rPr>
        <w:t>r</w:t>
      </w:r>
      <w:r>
        <w:rPr>
          <w:rFonts w:ascii="TimesNewRomanPSMT" w:hAnsi="TimesNewRomanPSMT" w:cs="TimesNewRomanPSMT"/>
          <w:color w:val="231F20"/>
          <w:spacing w:val="-13"/>
          <w:kern w:val="1"/>
          <w:sz w:val="21"/>
          <w:szCs w:val="21"/>
          <w:u w:color="221E1F"/>
        </w:rPr>
        <w:t xml:space="preserve"> </w:t>
      </w:r>
      <w:r>
        <w:rPr>
          <w:rFonts w:ascii="TimesNewRomanPSMT" w:hAnsi="TimesNewRomanPSMT" w:cs="TimesNewRomanPSMT"/>
          <w:color w:val="231F20"/>
          <w:spacing w:val="-5"/>
          <w:kern w:val="1"/>
          <w:sz w:val="21"/>
          <w:szCs w:val="21"/>
          <w:u w:color="221E1F"/>
        </w:rPr>
        <w:t>whic</w:t>
      </w:r>
      <w:r>
        <w:rPr>
          <w:rFonts w:ascii="TimesNewRomanPSMT" w:hAnsi="TimesNewRomanPSMT" w:cs="TimesNewRomanPSMT"/>
          <w:color w:val="231F20"/>
          <w:kern w:val="1"/>
          <w:sz w:val="21"/>
          <w:szCs w:val="21"/>
          <w:u w:color="221E1F"/>
        </w:rPr>
        <w:t>h</w:t>
      </w:r>
      <w:r>
        <w:rPr>
          <w:rFonts w:ascii="TimesNewRomanPSMT" w:hAnsi="TimesNewRomanPSMT" w:cs="TimesNewRomanPSMT"/>
          <w:color w:val="231F20"/>
          <w:spacing w:val="-16"/>
          <w:kern w:val="1"/>
          <w:sz w:val="21"/>
          <w:szCs w:val="21"/>
          <w:u w:color="221E1F"/>
        </w:rPr>
        <w:t xml:space="preserve"> </w:t>
      </w:r>
      <w:r>
        <w:rPr>
          <w:rFonts w:ascii="TimesNewRomanPSMT" w:hAnsi="TimesNewRomanPSMT" w:cs="TimesNewRomanPSMT"/>
          <w:color w:val="231F20"/>
          <w:spacing w:val="-5"/>
          <w:kern w:val="1"/>
          <w:sz w:val="21"/>
          <w:szCs w:val="21"/>
          <w:u w:color="221E1F"/>
        </w:rPr>
        <w:t>ma</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15"/>
          <w:kern w:val="1"/>
          <w:sz w:val="21"/>
          <w:szCs w:val="21"/>
          <w:u w:color="221E1F"/>
        </w:rPr>
        <w:t xml:space="preserve"> </w:t>
      </w:r>
      <w:r>
        <w:rPr>
          <w:rFonts w:ascii="TimesNewRomanPSMT" w:hAnsi="TimesNewRomanPSMT" w:cs="TimesNewRomanPSMT"/>
          <w:color w:val="231F20"/>
          <w:spacing w:val="-5"/>
          <w:kern w:val="1"/>
          <w:sz w:val="21"/>
          <w:szCs w:val="21"/>
          <w:u w:color="221E1F"/>
        </w:rPr>
        <w:t>b</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13"/>
          <w:kern w:val="1"/>
          <w:sz w:val="21"/>
          <w:szCs w:val="21"/>
          <w:u w:color="221E1F"/>
        </w:rPr>
        <w:t xml:space="preserve"> </w:t>
      </w:r>
      <w:r>
        <w:rPr>
          <w:rFonts w:ascii="TimesNewRomanPSMT" w:hAnsi="TimesNewRomanPSMT" w:cs="TimesNewRomanPSMT"/>
          <w:color w:val="231F20"/>
          <w:spacing w:val="-5"/>
          <w:kern w:val="1"/>
          <w:sz w:val="21"/>
          <w:szCs w:val="21"/>
          <w:u w:color="221E1F"/>
        </w:rPr>
        <w:t>pu</w:t>
      </w:r>
      <w:r>
        <w:rPr>
          <w:rFonts w:ascii="TimesNewRomanPSMT" w:hAnsi="TimesNewRomanPSMT" w:cs="TimesNewRomanPSMT"/>
          <w:color w:val="231F20"/>
          <w:kern w:val="1"/>
          <w:sz w:val="21"/>
          <w:szCs w:val="21"/>
          <w:u w:color="221E1F"/>
        </w:rPr>
        <w:t>t</w:t>
      </w:r>
      <w:r>
        <w:rPr>
          <w:rFonts w:ascii="TimesNewRomanPSMT" w:hAnsi="TimesNewRomanPSMT" w:cs="TimesNewRomanPSMT"/>
          <w:color w:val="231F20"/>
          <w:spacing w:val="-14"/>
          <w:kern w:val="1"/>
          <w:sz w:val="21"/>
          <w:szCs w:val="21"/>
          <w:u w:color="221E1F"/>
        </w:rPr>
        <w:t xml:space="preserve"> </w:t>
      </w:r>
      <w:r>
        <w:rPr>
          <w:rFonts w:ascii="TimesNewRomanPSMT" w:hAnsi="TimesNewRomanPSMT" w:cs="TimesNewRomanPSMT"/>
          <w:color w:val="231F20"/>
          <w:spacing w:val="-5"/>
          <w:kern w:val="1"/>
          <w:sz w:val="21"/>
          <w:szCs w:val="21"/>
          <w:u w:color="221E1F"/>
        </w:rPr>
        <w:t>int</w:t>
      </w:r>
      <w:r>
        <w:rPr>
          <w:rFonts w:ascii="TimesNewRomanPSMT" w:hAnsi="TimesNewRomanPSMT" w:cs="TimesNewRomanPSMT"/>
          <w:color w:val="231F20"/>
          <w:kern w:val="1"/>
          <w:sz w:val="21"/>
          <w:szCs w:val="21"/>
          <w:u w:color="221E1F"/>
        </w:rPr>
        <w:t>o</w:t>
      </w:r>
      <w:r>
        <w:rPr>
          <w:rFonts w:ascii="TimesNewRomanPSMT" w:hAnsi="TimesNewRomanPSMT" w:cs="TimesNewRomanPSMT"/>
          <w:color w:val="231F20"/>
          <w:spacing w:val="-14"/>
          <w:kern w:val="1"/>
          <w:sz w:val="21"/>
          <w:szCs w:val="21"/>
          <w:u w:color="221E1F"/>
        </w:rPr>
        <w:t xml:space="preserve"> </w:t>
      </w:r>
      <w:r>
        <w:rPr>
          <w:rFonts w:ascii="TimesNewRomanPSMT" w:hAnsi="TimesNewRomanPSMT" w:cs="TimesNewRomanPSMT"/>
          <w:color w:val="231F20"/>
          <w:spacing w:val="-5"/>
          <w:kern w:val="1"/>
          <w:sz w:val="21"/>
          <w:szCs w:val="21"/>
          <w:u w:color="221E1F"/>
        </w:rPr>
        <w:t>e</w:t>
      </w:r>
      <w:r>
        <w:rPr>
          <w:rFonts w:ascii="TimesNewRomanPSMT" w:hAnsi="TimesNewRomanPSMT" w:cs="TimesNewRomanPSMT"/>
          <w:color w:val="231F20"/>
          <w:spacing w:val="-9"/>
          <w:kern w:val="1"/>
          <w:sz w:val="21"/>
          <w:szCs w:val="21"/>
          <w:u w:color="221E1F"/>
        </w:rPr>
        <w:t>f</w:t>
      </w:r>
      <w:r>
        <w:rPr>
          <w:rFonts w:ascii="TimesNewRomanPSMT" w:hAnsi="TimesNewRomanPSMT" w:cs="TimesNewRomanPSMT"/>
          <w:color w:val="231F20"/>
          <w:spacing w:val="-5"/>
          <w:kern w:val="1"/>
          <w:sz w:val="21"/>
          <w:szCs w:val="21"/>
          <w:u w:color="221E1F"/>
        </w:rPr>
        <w:t>fec</w:t>
      </w:r>
      <w:r>
        <w:rPr>
          <w:rFonts w:ascii="TimesNewRomanPSMT" w:hAnsi="TimesNewRomanPSMT" w:cs="TimesNewRomanPSMT"/>
          <w:color w:val="231F20"/>
          <w:kern w:val="1"/>
          <w:sz w:val="21"/>
          <w:szCs w:val="21"/>
          <w:u w:color="221E1F"/>
        </w:rPr>
        <w:t>t</w:t>
      </w:r>
      <w:r>
        <w:rPr>
          <w:rFonts w:ascii="TimesNewRomanPSMT" w:hAnsi="TimesNewRomanPSMT" w:cs="TimesNewRomanPSMT"/>
          <w:color w:val="231F20"/>
          <w:spacing w:val="-16"/>
          <w:kern w:val="1"/>
          <w:sz w:val="21"/>
          <w:szCs w:val="21"/>
          <w:u w:color="221E1F"/>
        </w:rPr>
        <w:t xml:space="preserve"> </w:t>
      </w:r>
      <w:r>
        <w:rPr>
          <w:rFonts w:ascii="TimesNewRomanPSMT" w:hAnsi="TimesNewRomanPSMT" w:cs="TimesNewRomanPSMT"/>
          <w:color w:val="231F20"/>
          <w:spacing w:val="-5"/>
          <w:kern w:val="1"/>
          <w:sz w:val="21"/>
          <w:szCs w:val="21"/>
          <w:u w:color="221E1F"/>
        </w:rPr>
        <w:t>late</w:t>
      </w:r>
      <w:r>
        <w:rPr>
          <w:rFonts w:ascii="TimesNewRomanPSMT" w:hAnsi="TimesNewRomanPSMT" w:cs="TimesNewRomanPSMT"/>
          <w:color w:val="231F20"/>
          <w:spacing w:val="-14"/>
          <w:kern w:val="1"/>
          <w:sz w:val="21"/>
          <w:szCs w:val="21"/>
          <w:u w:color="221E1F"/>
        </w:rPr>
        <w:t>r</w:t>
      </w:r>
      <w:r>
        <w:rPr>
          <w:rFonts w:ascii="TimesNewRomanPSMT" w:hAnsi="TimesNewRomanPSMT" w:cs="TimesNewRomanPSMT"/>
          <w:color w:val="231F20"/>
          <w:kern w:val="1"/>
          <w:sz w:val="21"/>
          <w:szCs w:val="21"/>
          <w:u w:color="221E1F"/>
        </w:rPr>
        <w:t>,</w:t>
      </w:r>
      <w:r>
        <w:rPr>
          <w:rFonts w:ascii="TimesNewRomanPSMT" w:hAnsi="TimesNewRomanPSMT" w:cs="TimesNewRomanPSMT"/>
          <w:color w:val="231F20"/>
          <w:spacing w:val="-15"/>
          <w:kern w:val="1"/>
          <w:sz w:val="21"/>
          <w:szCs w:val="21"/>
          <w:u w:color="221E1F"/>
        </w:rPr>
        <w:t xml:space="preserve"> </w:t>
      </w:r>
      <w:r>
        <w:rPr>
          <w:rFonts w:ascii="TimesNewRomanPSMT" w:hAnsi="TimesNewRomanPSMT" w:cs="TimesNewRomanPSMT"/>
          <w:color w:val="231F20"/>
          <w:spacing w:val="-5"/>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14"/>
          <w:kern w:val="1"/>
          <w:sz w:val="21"/>
          <w:szCs w:val="21"/>
          <w:u w:color="221E1F"/>
        </w:rPr>
        <w:t xml:space="preserve"> </w:t>
      </w:r>
      <w:r>
        <w:rPr>
          <w:rFonts w:ascii="TimesNewRomanPSMT" w:hAnsi="TimesNewRomanPSMT" w:cs="TimesNewRomanPSMT"/>
          <w:color w:val="231F20"/>
          <w:spacing w:val="-5"/>
          <w:kern w:val="1"/>
          <w:sz w:val="21"/>
          <w:szCs w:val="21"/>
          <w:u w:color="221E1F"/>
        </w:rPr>
        <w:t>Compan</w:t>
      </w:r>
      <w:r>
        <w:rPr>
          <w:rFonts w:ascii="TimesNewRomanPSMT" w:hAnsi="TimesNewRomanPSMT" w:cs="TimesNewRomanPSMT"/>
          <w:color w:val="231F20"/>
          <w:kern w:val="1"/>
          <w:sz w:val="21"/>
          <w:szCs w:val="21"/>
          <w:u w:color="221E1F"/>
        </w:rPr>
        <w:t xml:space="preserve">y </w:t>
      </w:r>
      <w:r>
        <w:rPr>
          <w:rFonts w:ascii="TimesNewRomanPSMT" w:hAnsi="TimesNewRomanPSMT" w:cs="TimesNewRomanPSMT"/>
          <w:color w:val="231F20"/>
          <w:spacing w:val="-5"/>
          <w:kern w:val="1"/>
          <w:sz w:val="21"/>
          <w:szCs w:val="21"/>
          <w:u w:color="221E1F"/>
        </w:rPr>
        <w:t>shal</w:t>
      </w:r>
      <w:r>
        <w:rPr>
          <w:rFonts w:ascii="TimesNewRomanPSMT" w:hAnsi="TimesNewRomanPSMT" w:cs="TimesNewRomanPSMT"/>
          <w:color w:val="231F20"/>
          <w:kern w:val="1"/>
          <w:sz w:val="21"/>
          <w:szCs w:val="21"/>
          <w:u w:color="221E1F"/>
        </w:rPr>
        <w:t>l</w:t>
      </w:r>
      <w:r>
        <w:rPr>
          <w:rFonts w:ascii="TimesNewRomanPSMT" w:hAnsi="TimesNewRomanPSMT" w:cs="TimesNewRomanPSMT"/>
          <w:color w:val="231F20"/>
          <w:spacing w:val="-15"/>
          <w:kern w:val="1"/>
          <w:sz w:val="21"/>
          <w:szCs w:val="21"/>
          <w:u w:color="221E1F"/>
        </w:rPr>
        <w:t xml:space="preserve"> </w:t>
      </w:r>
      <w:r>
        <w:rPr>
          <w:rFonts w:ascii="TimesNewRomanPSMT" w:hAnsi="TimesNewRomanPSMT" w:cs="TimesNewRomanPSMT"/>
          <w:color w:val="231F20"/>
          <w:spacing w:val="-5"/>
          <w:kern w:val="1"/>
          <w:sz w:val="21"/>
          <w:szCs w:val="21"/>
          <w:u w:color="221E1F"/>
        </w:rPr>
        <w:t>i</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13"/>
          <w:kern w:val="1"/>
          <w:sz w:val="21"/>
          <w:szCs w:val="21"/>
          <w:u w:color="221E1F"/>
        </w:rPr>
        <w:t xml:space="preserve"> </w:t>
      </w:r>
      <w:r>
        <w:rPr>
          <w:rFonts w:ascii="TimesNewRomanPSMT" w:hAnsi="TimesNewRomanPSMT" w:cs="TimesNewRomanPSMT"/>
          <w:color w:val="231F20"/>
          <w:spacing w:val="-5"/>
          <w:kern w:val="1"/>
          <w:sz w:val="21"/>
          <w:szCs w:val="21"/>
          <w:u w:color="221E1F"/>
        </w:rPr>
        <w:t>tur</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14"/>
          <w:kern w:val="1"/>
          <w:sz w:val="21"/>
          <w:szCs w:val="21"/>
          <w:u w:color="221E1F"/>
        </w:rPr>
        <w:t xml:space="preserve"> </w:t>
      </w:r>
      <w:r>
        <w:rPr>
          <w:rFonts w:ascii="TimesNewRomanPSMT" w:hAnsi="TimesNewRomanPSMT" w:cs="TimesNewRomanPSMT"/>
          <w:color w:val="231F20"/>
          <w:spacing w:val="-5"/>
          <w:kern w:val="1"/>
          <w:sz w:val="21"/>
          <w:szCs w:val="21"/>
          <w:u w:color="221E1F"/>
        </w:rPr>
        <w:t>immediatel</w:t>
      </w:r>
      <w:r>
        <w:rPr>
          <w:rFonts w:ascii="TimesNewRomanPSMT" w:hAnsi="TimesNewRomanPSMT" w:cs="TimesNewRomanPSMT"/>
          <w:color w:val="231F20"/>
          <w:kern w:val="1"/>
          <w:sz w:val="21"/>
          <w:szCs w:val="21"/>
          <w:u w:color="221E1F"/>
        </w:rPr>
        <w:t xml:space="preserve">y </w:t>
      </w:r>
      <w:r>
        <w:rPr>
          <w:rFonts w:ascii="TimesNewRomanPSMT" w:hAnsi="TimesNewRomanPSMT" w:cs="TimesNewRomanPSMT"/>
          <w:color w:val="231F20"/>
          <w:spacing w:val="-5"/>
          <w:kern w:val="1"/>
          <w:sz w:val="21"/>
          <w:szCs w:val="21"/>
          <w:u w:color="221E1F"/>
        </w:rPr>
        <w:t>notif</w:t>
      </w:r>
      <w:r>
        <w:rPr>
          <w:rFonts w:ascii="TimesNewRomanPSMT" w:hAnsi="TimesNewRomanPSMT" w:cs="TimesNewRomanPSMT"/>
          <w:color w:val="231F20"/>
          <w:kern w:val="1"/>
          <w:sz w:val="21"/>
          <w:szCs w:val="21"/>
          <w:u w:color="221E1F"/>
        </w:rPr>
        <w:t>y</w:t>
      </w:r>
      <w:r>
        <w:rPr>
          <w:rFonts w:ascii="TimesNewRomanPSMT" w:hAnsi="TimesNewRomanPSMT" w:cs="TimesNewRomanPSMT"/>
          <w:color w:val="231F20"/>
          <w:spacing w:val="-16"/>
          <w:kern w:val="1"/>
          <w:sz w:val="21"/>
          <w:szCs w:val="21"/>
          <w:u w:color="221E1F"/>
        </w:rPr>
        <w:t xml:space="preserve"> </w:t>
      </w:r>
      <w:r>
        <w:rPr>
          <w:rFonts w:ascii="TimesNewRomanPSMT" w:hAnsi="TimesNewRomanPSMT" w:cs="TimesNewRomanPSMT"/>
          <w:color w:val="231F20"/>
          <w:spacing w:val="-5"/>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14"/>
          <w:kern w:val="1"/>
          <w:sz w:val="21"/>
          <w:szCs w:val="21"/>
          <w:u w:color="221E1F"/>
        </w:rPr>
        <w:t xml:space="preserve"> </w:t>
      </w:r>
      <w:r>
        <w:rPr>
          <w:rFonts w:ascii="TimesNewRomanPSMT" w:hAnsi="TimesNewRomanPSMT" w:cs="TimesNewRomanPSMT"/>
          <w:color w:val="231F20"/>
          <w:spacing w:val="-5"/>
          <w:kern w:val="1"/>
          <w:sz w:val="21"/>
          <w:szCs w:val="21"/>
          <w:u w:color="221E1F"/>
        </w:rPr>
        <w:t>Unio</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16"/>
          <w:kern w:val="1"/>
          <w:sz w:val="21"/>
          <w:szCs w:val="21"/>
          <w:u w:color="221E1F"/>
        </w:rPr>
        <w:t xml:space="preserve"> </w:t>
      </w:r>
      <w:r>
        <w:rPr>
          <w:rFonts w:ascii="TimesNewRomanPSMT" w:hAnsi="TimesNewRomanPSMT" w:cs="TimesNewRomanPSMT"/>
          <w:color w:val="231F20"/>
          <w:spacing w:val="-5"/>
          <w:kern w:val="1"/>
          <w:sz w:val="21"/>
          <w:szCs w:val="21"/>
          <w:u w:color="221E1F"/>
        </w:rPr>
        <w:t>i</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13"/>
          <w:kern w:val="1"/>
          <w:sz w:val="21"/>
          <w:szCs w:val="21"/>
          <w:u w:color="221E1F"/>
        </w:rPr>
        <w:t xml:space="preserve"> </w:t>
      </w:r>
      <w:r>
        <w:rPr>
          <w:rFonts w:ascii="TimesNewRomanPSMT" w:hAnsi="TimesNewRomanPSMT" w:cs="TimesNewRomanPSMT"/>
          <w:color w:val="231F20"/>
          <w:spacing w:val="-5"/>
          <w:kern w:val="1"/>
          <w:sz w:val="21"/>
          <w:szCs w:val="21"/>
          <w:u w:color="221E1F"/>
        </w:rPr>
        <w:t>writin</w:t>
      </w:r>
      <w:r>
        <w:rPr>
          <w:rFonts w:ascii="TimesNewRomanPSMT" w:hAnsi="TimesNewRomanPSMT" w:cs="TimesNewRomanPSMT"/>
          <w:color w:val="231F20"/>
          <w:kern w:val="1"/>
          <w:sz w:val="21"/>
          <w:szCs w:val="21"/>
          <w:u w:color="221E1F"/>
        </w:rPr>
        <w:t>g</w:t>
      </w:r>
      <w:r>
        <w:rPr>
          <w:rFonts w:ascii="TimesNewRomanPSMT" w:hAnsi="TimesNewRomanPSMT" w:cs="TimesNewRomanPSMT"/>
          <w:color w:val="231F20"/>
          <w:spacing w:val="-17"/>
          <w:kern w:val="1"/>
          <w:sz w:val="21"/>
          <w:szCs w:val="21"/>
          <w:u w:color="221E1F"/>
        </w:rPr>
        <w:t xml:space="preserve"> </w:t>
      </w:r>
      <w:r>
        <w:rPr>
          <w:rFonts w:ascii="TimesNewRomanPSMT" w:hAnsi="TimesNewRomanPSMT" w:cs="TimesNewRomanPSMT"/>
          <w:color w:val="231F20"/>
          <w:spacing w:val="-5"/>
          <w:kern w:val="1"/>
          <w:sz w:val="21"/>
          <w:szCs w:val="21"/>
          <w:u w:color="221E1F"/>
        </w:rPr>
        <w:t>o</w:t>
      </w:r>
      <w:r>
        <w:rPr>
          <w:rFonts w:ascii="TimesNewRomanPSMT" w:hAnsi="TimesNewRomanPSMT" w:cs="TimesNewRomanPSMT"/>
          <w:color w:val="231F20"/>
          <w:kern w:val="1"/>
          <w:sz w:val="21"/>
          <w:szCs w:val="21"/>
          <w:u w:color="221E1F"/>
        </w:rPr>
        <w:t>f</w:t>
      </w:r>
      <w:r>
        <w:rPr>
          <w:rFonts w:ascii="TimesNewRomanPSMT" w:hAnsi="TimesNewRomanPSMT" w:cs="TimesNewRomanPSMT"/>
          <w:color w:val="231F20"/>
          <w:spacing w:val="-13"/>
          <w:kern w:val="1"/>
          <w:sz w:val="21"/>
          <w:szCs w:val="21"/>
          <w:u w:color="221E1F"/>
        </w:rPr>
        <w:t xml:space="preserve"> </w:t>
      </w:r>
      <w:r>
        <w:rPr>
          <w:rFonts w:ascii="TimesNewRomanPSMT" w:hAnsi="TimesNewRomanPSMT" w:cs="TimesNewRomanPSMT"/>
          <w:color w:val="231F20"/>
          <w:spacing w:val="-5"/>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14"/>
          <w:kern w:val="1"/>
          <w:sz w:val="21"/>
          <w:szCs w:val="21"/>
          <w:u w:color="221E1F"/>
        </w:rPr>
        <w:t xml:space="preserve"> </w:t>
      </w:r>
      <w:r>
        <w:rPr>
          <w:rFonts w:ascii="TimesNewRomanPSMT" w:hAnsi="TimesNewRomanPSMT" w:cs="TimesNewRomanPSMT"/>
          <w:color w:val="231F20"/>
          <w:spacing w:val="-5"/>
          <w:kern w:val="1"/>
          <w:sz w:val="21"/>
          <w:szCs w:val="21"/>
          <w:u w:color="221E1F"/>
        </w:rPr>
        <w:t>nee</w:t>
      </w:r>
      <w:r>
        <w:rPr>
          <w:rFonts w:ascii="TimesNewRomanPSMT" w:hAnsi="TimesNewRomanPSMT" w:cs="TimesNewRomanPSMT"/>
          <w:color w:val="231F20"/>
          <w:kern w:val="1"/>
          <w:sz w:val="21"/>
          <w:szCs w:val="21"/>
          <w:u w:color="221E1F"/>
        </w:rPr>
        <w:t xml:space="preserve">d </w:t>
      </w:r>
      <w:r>
        <w:rPr>
          <w:rFonts w:ascii="TimesNewRomanPSMT" w:hAnsi="TimesNewRomanPSMT" w:cs="TimesNewRomanPSMT"/>
          <w:color w:val="231F20"/>
          <w:spacing w:val="-5"/>
          <w:kern w:val="1"/>
          <w:sz w:val="21"/>
          <w:szCs w:val="21"/>
          <w:u w:color="221E1F"/>
        </w:rPr>
        <w:t>t</w:t>
      </w:r>
      <w:r>
        <w:rPr>
          <w:rFonts w:ascii="TimesNewRomanPSMT" w:hAnsi="TimesNewRomanPSMT" w:cs="TimesNewRomanPSMT"/>
          <w:color w:val="231F20"/>
          <w:kern w:val="1"/>
          <w:sz w:val="21"/>
          <w:szCs w:val="21"/>
          <w:u w:color="221E1F"/>
        </w:rPr>
        <w:t>o</w:t>
      </w:r>
      <w:r>
        <w:rPr>
          <w:rFonts w:ascii="TimesNewRomanPSMT" w:hAnsi="TimesNewRomanPSMT" w:cs="TimesNewRomanPSMT"/>
          <w:color w:val="231F20"/>
          <w:spacing w:val="-13"/>
          <w:kern w:val="1"/>
          <w:sz w:val="21"/>
          <w:szCs w:val="21"/>
          <w:u w:color="221E1F"/>
        </w:rPr>
        <w:t xml:space="preserve"> </w:t>
      </w:r>
      <w:r>
        <w:rPr>
          <w:rFonts w:ascii="TimesNewRomanPSMT" w:hAnsi="TimesNewRomanPSMT" w:cs="TimesNewRomanPSMT"/>
          <w:color w:val="231F20"/>
          <w:spacing w:val="-5"/>
          <w:kern w:val="1"/>
          <w:sz w:val="21"/>
          <w:szCs w:val="21"/>
          <w:u w:color="221E1F"/>
        </w:rPr>
        <w:t>renegotiat</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20"/>
          <w:kern w:val="1"/>
          <w:sz w:val="21"/>
          <w:szCs w:val="21"/>
          <w:u w:color="221E1F"/>
        </w:rPr>
        <w:t xml:space="preserve"> </w:t>
      </w:r>
      <w:r>
        <w:rPr>
          <w:rFonts w:ascii="TimesNewRomanPSMT" w:hAnsi="TimesNewRomanPSMT" w:cs="TimesNewRomanPSMT"/>
          <w:color w:val="231F20"/>
          <w:spacing w:val="-5"/>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14"/>
          <w:kern w:val="1"/>
          <w:sz w:val="21"/>
          <w:szCs w:val="21"/>
          <w:u w:color="221E1F"/>
        </w:rPr>
        <w:t xml:space="preserve"> </w:t>
      </w:r>
      <w:r>
        <w:rPr>
          <w:rFonts w:ascii="TimesNewRomanPSMT" w:hAnsi="TimesNewRomanPSMT" w:cs="TimesNewRomanPSMT"/>
          <w:color w:val="231F20"/>
          <w:spacing w:val="-5"/>
          <w:kern w:val="1"/>
          <w:sz w:val="21"/>
          <w:szCs w:val="21"/>
          <w:u w:color="221E1F"/>
        </w:rPr>
        <w:t>sectio</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17"/>
          <w:kern w:val="1"/>
          <w:sz w:val="21"/>
          <w:szCs w:val="21"/>
          <w:u w:color="221E1F"/>
        </w:rPr>
        <w:t xml:space="preserve"> </w:t>
      </w:r>
      <w:r>
        <w:rPr>
          <w:rFonts w:ascii="TimesNewRomanPSMT" w:hAnsi="TimesNewRomanPSMT" w:cs="TimesNewRomanPSMT"/>
          <w:color w:val="231F20"/>
          <w:spacing w:val="-5"/>
          <w:kern w:val="1"/>
          <w:sz w:val="21"/>
          <w:szCs w:val="21"/>
          <w:u w:color="221E1F"/>
        </w:rPr>
        <w:t>o</w:t>
      </w:r>
      <w:r>
        <w:rPr>
          <w:rFonts w:ascii="TimesNewRomanPSMT" w:hAnsi="TimesNewRomanPSMT" w:cs="TimesNewRomanPSMT"/>
          <w:color w:val="231F20"/>
          <w:kern w:val="1"/>
          <w:sz w:val="21"/>
          <w:szCs w:val="21"/>
          <w:u w:color="221E1F"/>
        </w:rPr>
        <w:t>r</w:t>
      </w:r>
      <w:r>
        <w:rPr>
          <w:rFonts w:ascii="TimesNewRomanPSMT" w:hAnsi="TimesNewRomanPSMT" w:cs="TimesNewRomanPSMT"/>
          <w:color w:val="231F20"/>
          <w:spacing w:val="-13"/>
          <w:kern w:val="1"/>
          <w:sz w:val="21"/>
          <w:szCs w:val="21"/>
          <w:u w:color="221E1F"/>
        </w:rPr>
        <w:t xml:space="preserve"> </w:t>
      </w:r>
      <w:r>
        <w:rPr>
          <w:rFonts w:ascii="TimesNewRomanPSMT" w:hAnsi="TimesNewRomanPSMT" w:cs="TimesNewRomanPSMT"/>
          <w:color w:val="231F20"/>
          <w:spacing w:val="-5"/>
          <w:kern w:val="1"/>
          <w:sz w:val="21"/>
          <w:szCs w:val="21"/>
          <w:u w:color="221E1F"/>
        </w:rPr>
        <w:t>section</w:t>
      </w:r>
      <w:r>
        <w:rPr>
          <w:rFonts w:ascii="TimesNewRomanPSMT" w:hAnsi="TimesNewRomanPSMT" w:cs="TimesNewRomanPSMT"/>
          <w:color w:val="231F20"/>
          <w:kern w:val="1"/>
          <w:sz w:val="21"/>
          <w:szCs w:val="21"/>
          <w:u w:color="221E1F"/>
        </w:rPr>
        <w:t>s</w:t>
      </w:r>
      <w:r>
        <w:rPr>
          <w:rFonts w:ascii="TimesNewRomanPSMT" w:hAnsi="TimesNewRomanPSMT" w:cs="TimesNewRomanPSMT"/>
          <w:color w:val="231F20"/>
          <w:spacing w:val="-18"/>
          <w:kern w:val="1"/>
          <w:sz w:val="21"/>
          <w:szCs w:val="21"/>
          <w:u w:color="221E1F"/>
        </w:rPr>
        <w:t xml:space="preserve"> </w:t>
      </w:r>
      <w:r>
        <w:rPr>
          <w:rFonts w:ascii="TimesNewRomanPSMT" w:hAnsi="TimesNewRomanPSMT" w:cs="TimesNewRomanPSMT"/>
          <w:color w:val="231F20"/>
          <w:spacing w:val="-5"/>
          <w:kern w:val="1"/>
          <w:sz w:val="21"/>
          <w:szCs w:val="21"/>
          <w:u w:color="221E1F"/>
        </w:rPr>
        <w:t>o</w:t>
      </w:r>
      <w:r>
        <w:rPr>
          <w:rFonts w:ascii="TimesNewRomanPSMT" w:hAnsi="TimesNewRomanPSMT" w:cs="TimesNewRomanPSMT"/>
          <w:color w:val="231F20"/>
          <w:kern w:val="1"/>
          <w:sz w:val="21"/>
          <w:szCs w:val="21"/>
          <w:u w:color="221E1F"/>
        </w:rPr>
        <w:t>f</w:t>
      </w:r>
      <w:r>
        <w:rPr>
          <w:rFonts w:ascii="TimesNewRomanPSMT" w:hAnsi="TimesNewRomanPSMT" w:cs="TimesNewRomanPSMT"/>
          <w:color w:val="231F20"/>
          <w:spacing w:val="-13"/>
          <w:kern w:val="1"/>
          <w:sz w:val="21"/>
          <w:szCs w:val="21"/>
          <w:u w:color="221E1F"/>
        </w:rPr>
        <w:t xml:space="preserve"> </w:t>
      </w:r>
      <w:r>
        <w:rPr>
          <w:rFonts w:ascii="TimesNewRomanPSMT" w:hAnsi="TimesNewRomanPSMT" w:cs="TimesNewRomanPSMT"/>
          <w:color w:val="231F20"/>
          <w:spacing w:val="-5"/>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14"/>
          <w:kern w:val="1"/>
          <w:sz w:val="21"/>
          <w:szCs w:val="21"/>
          <w:u w:color="221E1F"/>
        </w:rPr>
        <w:t xml:space="preserve"> </w:t>
      </w:r>
      <w:r>
        <w:rPr>
          <w:rFonts w:ascii="TimesNewRomanPSMT" w:hAnsi="TimesNewRomanPSMT" w:cs="TimesNewRomanPSMT"/>
          <w:color w:val="231F20"/>
          <w:spacing w:val="-5"/>
          <w:kern w:val="1"/>
          <w:sz w:val="21"/>
          <w:szCs w:val="21"/>
          <w:u w:color="221E1F"/>
        </w:rPr>
        <w:t>Contrac</w:t>
      </w:r>
      <w:r>
        <w:rPr>
          <w:rFonts w:ascii="TimesNewRomanPSMT" w:hAnsi="TimesNewRomanPSMT" w:cs="TimesNewRomanPSMT"/>
          <w:color w:val="231F20"/>
          <w:kern w:val="1"/>
          <w:sz w:val="21"/>
          <w:szCs w:val="21"/>
          <w:u w:color="221E1F"/>
        </w:rPr>
        <w:t>t</w:t>
      </w:r>
      <w:r>
        <w:rPr>
          <w:rFonts w:ascii="TimesNewRomanPSMT" w:hAnsi="TimesNewRomanPSMT" w:cs="TimesNewRomanPSMT"/>
          <w:color w:val="231F20"/>
          <w:spacing w:val="-18"/>
          <w:kern w:val="1"/>
          <w:sz w:val="21"/>
          <w:szCs w:val="21"/>
          <w:u w:color="221E1F"/>
        </w:rPr>
        <w:t xml:space="preserve"> </w:t>
      </w:r>
      <w:r>
        <w:rPr>
          <w:rFonts w:ascii="TimesNewRomanPSMT" w:hAnsi="TimesNewRomanPSMT" w:cs="TimesNewRomanPSMT"/>
          <w:color w:val="231F20"/>
          <w:spacing w:val="-5"/>
          <w:kern w:val="1"/>
          <w:sz w:val="21"/>
          <w:szCs w:val="21"/>
          <w:u w:color="221E1F"/>
        </w:rPr>
        <w:t>i</w:t>
      </w:r>
      <w:r>
        <w:rPr>
          <w:rFonts w:ascii="TimesNewRomanPSMT" w:hAnsi="TimesNewRomanPSMT" w:cs="TimesNewRomanPSMT"/>
          <w:color w:val="231F20"/>
          <w:kern w:val="1"/>
          <w:sz w:val="21"/>
          <w:szCs w:val="21"/>
          <w:u w:color="221E1F"/>
        </w:rPr>
        <w:t>n</w:t>
      </w:r>
      <w:r>
        <w:rPr>
          <w:rFonts w:ascii="TimesNewRomanPSMT" w:hAnsi="TimesNewRomanPSMT" w:cs="TimesNewRomanPSMT"/>
          <w:color w:val="231F20"/>
          <w:spacing w:val="-13"/>
          <w:kern w:val="1"/>
          <w:sz w:val="21"/>
          <w:szCs w:val="21"/>
          <w:u w:color="221E1F"/>
        </w:rPr>
        <w:t xml:space="preserve"> </w:t>
      </w:r>
      <w:r>
        <w:rPr>
          <w:rFonts w:ascii="TimesNewRomanPSMT" w:hAnsi="TimesNewRomanPSMT" w:cs="TimesNewRomanPSMT"/>
          <w:color w:val="231F20"/>
          <w:spacing w:val="-5"/>
          <w:kern w:val="1"/>
          <w:sz w:val="21"/>
          <w:szCs w:val="21"/>
          <w:u w:color="221E1F"/>
        </w:rPr>
        <w:t>questio</w:t>
      </w:r>
      <w:r>
        <w:rPr>
          <w:rFonts w:ascii="TimesNewRomanPSMT" w:hAnsi="TimesNewRomanPSMT" w:cs="TimesNewRomanPSMT"/>
          <w:color w:val="231F20"/>
          <w:kern w:val="1"/>
          <w:sz w:val="21"/>
          <w:szCs w:val="21"/>
          <w:u w:color="221E1F"/>
        </w:rPr>
        <w:t xml:space="preserve">n </w:t>
      </w:r>
      <w:r>
        <w:rPr>
          <w:rFonts w:ascii="TimesNewRomanPSMT" w:hAnsi="TimesNewRomanPSMT" w:cs="TimesNewRomanPSMT"/>
          <w:color w:val="231F20"/>
          <w:spacing w:val="-5"/>
          <w:kern w:val="1"/>
          <w:sz w:val="21"/>
          <w:szCs w:val="21"/>
          <w:u w:color="221E1F"/>
        </w:rPr>
        <w:t>fo</w:t>
      </w:r>
      <w:r>
        <w:rPr>
          <w:rFonts w:ascii="TimesNewRomanPSMT" w:hAnsi="TimesNewRomanPSMT" w:cs="TimesNewRomanPSMT"/>
          <w:color w:val="231F20"/>
          <w:kern w:val="1"/>
          <w:sz w:val="21"/>
          <w:szCs w:val="21"/>
          <w:u w:color="221E1F"/>
        </w:rPr>
        <w:t>r</w:t>
      </w:r>
      <w:r>
        <w:rPr>
          <w:rFonts w:ascii="TimesNewRomanPSMT" w:hAnsi="TimesNewRomanPSMT" w:cs="TimesNewRomanPSMT"/>
          <w:color w:val="231F20"/>
          <w:spacing w:val="-13"/>
          <w:kern w:val="1"/>
          <w:sz w:val="21"/>
          <w:szCs w:val="21"/>
          <w:u w:color="221E1F"/>
        </w:rPr>
        <w:t xml:space="preserve"> </w:t>
      </w:r>
      <w:r>
        <w:rPr>
          <w:rFonts w:ascii="TimesNewRomanPSMT" w:hAnsi="TimesNewRomanPSMT" w:cs="TimesNewRomanPSMT"/>
          <w:color w:val="231F20"/>
          <w:spacing w:val="-5"/>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14"/>
          <w:kern w:val="1"/>
          <w:sz w:val="21"/>
          <w:szCs w:val="21"/>
          <w:u w:color="221E1F"/>
        </w:rPr>
        <w:t xml:space="preserve"> </w:t>
      </w:r>
      <w:r>
        <w:rPr>
          <w:rFonts w:ascii="TimesNewRomanPSMT" w:hAnsi="TimesNewRomanPSMT" w:cs="TimesNewRomanPSMT"/>
          <w:color w:val="231F20"/>
          <w:spacing w:val="-5"/>
          <w:kern w:val="1"/>
          <w:sz w:val="21"/>
          <w:szCs w:val="21"/>
          <w:u w:color="221E1F"/>
        </w:rPr>
        <w:t>purpos</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18"/>
          <w:kern w:val="1"/>
          <w:sz w:val="21"/>
          <w:szCs w:val="21"/>
          <w:u w:color="221E1F"/>
        </w:rPr>
        <w:t xml:space="preserve"> </w:t>
      </w:r>
      <w:r>
        <w:rPr>
          <w:rFonts w:ascii="TimesNewRomanPSMT" w:hAnsi="TimesNewRomanPSMT" w:cs="TimesNewRomanPSMT"/>
          <w:color w:val="231F20"/>
          <w:spacing w:val="-5"/>
          <w:kern w:val="1"/>
          <w:sz w:val="21"/>
          <w:szCs w:val="21"/>
          <w:u w:color="221E1F"/>
        </w:rPr>
        <w:t>o</w:t>
      </w:r>
      <w:r>
        <w:rPr>
          <w:rFonts w:ascii="TimesNewRomanPSMT" w:hAnsi="TimesNewRomanPSMT" w:cs="TimesNewRomanPSMT"/>
          <w:color w:val="231F20"/>
          <w:kern w:val="1"/>
          <w:sz w:val="21"/>
          <w:szCs w:val="21"/>
          <w:u w:color="221E1F"/>
        </w:rPr>
        <w:t>f</w:t>
      </w:r>
      <w:r>
        <w:rPr>
          <w:rFonts w:ascii="TimesNewRomanPSMT" w:hAnsi="TimesNewRomanPSMT" w:cs="TimesNewRomanPSMT"/>
          <w:color w:val="231F20"/>
          <w:spacing w:val="-13"/>
          <w:kern w:val="1"/>
          <w:sz w:val="21"/>
          <w:szCs w:val="21"/>
          <w:u w:color="221E1F"/>
        </w:rPr>
        <w:t xml:space="preserve"> </w:t>
      </w:r>
      <w:r>
        <w:rPr>
          <w:rFonts w:ascii="TimesNewRomanPSMT" w:hAnsi="TimesNewRomanPSMT" w:cs="TimesNewRomanPSMT"/>
          <w:color w:val="231F20"/>
          <w:spacing w:val="-5"/>
          <w:kern w:val="1"/>
          <w:sz w:val="21"/>
          <w:szCs w:val="21"/>
          <w:u w:color="221E1F"/>
        </w:rPr>
        <w:t>makin</w:t>
      </w:r>
      <w:r>
        <w:rPr>
          <w:rFonts w:ascii="TimesNewRomanPSMT" w:hAnsi="TimesNewRomanPSMT" w:cs="TimesNewRomanPSMT"/>
          <w:color w:val="231F20"/>
          <w:kern w:val="1"/>
          <w:sz w:val="21"/>
          <w:szCs w:val="21"/>
          <w:u w:color="221E1F"/>
        </w:rPr>
        <w:t>g</w:t>
      </w:r>
      <w:r>
        <w:rPr>
          <w:rFonts w:ascii="TimesNewRomanPSMT" w:hAnsi="TimesNewRomanPSMT" w:cs="TimesNewRomanPSMT"/>
          <w:color w:val="231F20"/>
          <w:spacing w:val="-17"/>
          <w:kern w:val="1"/>
          <w:sz w:val="21"/>
          <w:szCs w:val="21"/>
          <w:u w:color="221E1F"/>
        </w:rPr>
        <w:t xml:space="preserve"> </w:t>
      </w:r>
      <w:r>
        <w:rPr>
          <w:rFonts w:ascii="TimesNewRomanPSMT" w:hAnsi="TimesNewRomanPSMT" w:cs="TimesNewRomanPSMT"/>
          <w:color w:val="231F20"/>
          <w:spacing w:val="-5"/>
          <w:kern w:val="1"/>
          <w:sz w:val="21"/>
          <w:szCs w:val="21"/>
          <w:u w:color="221E1F"/>
        </w:rPr>
        <w:t>th</w:t>
      </w:r>
      <w:r>
        <w:rPr>
          <w:rFonts w:ascii="TimesNewRomanPSMT" w:hAnsi="TimesNewRomanPSMT" w:cs="TimesNewRomanPSMT"/>
          <w:color w:val="231F20"/>
          <w:kern w:val="1"/>
          <w:sz w:val="21"/>
          <w:szCs w:val="21"/>
          <w:u w:color="221E1F"/>
        </w:rPr>
        <w:t>e</w:t>
      </w:r>
      <w:r>
        <w:rPr>
          <w:rFonts w:ascii="TimesNewRomanPSMT" w:hAnsi="TimesNewRomanPSMT" w:cs="TimesNewRomanPSMT"/>
          <w:color w:val="231F20"/>
          <w:spacing w:val="-14"/>
          <w:kern w:val="1"/>
          <w:sz w:val="21"/>
          <w:szCs w:val="21"/>
          <w:u w:color="221E1F"/>
        </w:rPr>
        <w:t xml:space="preserve"> </w:t>
      </w:r>
      <w:r>
        <w:rPr>
          <w:rFonts w:ascii="TimesNewRomanPSMT" w:hAnsi="TimesNewRomanPSMT" w:cs="TimesNewRomanPSMT"/>
          <w:color w:val="231F20"/>
          <w:spacing w:val="-5"/>
          <w:kern w:val="1"/>
          <w:sz w:val="21"/>
          <w:szCs w:val="21"/>
          <w:u w:color="221E1F"/>
        </w:rPr>
        <w:t>require</w:t>
      </w:r>
      <w:r>
        <w:rPr>
          <w:rFonts w:ascii="TimesNewRomanPSMT" w:hAnsi="TimesNewRomanPSMT" w:cs="TimesNewRomanPSMT"/>
          <w:color w:val="231F20"/>
          <w:kern w:val="1"/>
          <w:sz w:val="21"/>
          <w:szCs w:val="21"/>
          <w:u w:color="221E1F"/>
        </w:rPr>
        <w:t>d</w:t>
      </w:r>
      <w:r>
        <w:rPr>
          <w:rFonts w:ascii="TimesNewRomanPSMT" w:hAnsi="TimesNewRomanPSMT" w:cs="TimesNewRomanPSMT"/>
          <w:color w:val="231F20"/>
          <w:spacing w:val="-18"/>
          <w:kern w:val="1"/>
          <w:sz w:val="21"/>
          <w:szCs w:val="21"/>
          <w:u w:color="221E1F"/>
        </w:rPr>
        <w:t xml:space="preserve"> </w:t>
      </w:r>
      <w:r>
        <w:rPr>
          <w:rFonts w:ascii="TimesNewRomanPSMT" w:hAnsi="TimesNewRomanPSMT" w:cs="TimesNewRomanPSMT"/>
          <w:color w:val="231F20"/>
          <w:spacing w:val="-5"/>
          <w:kern w:val="1"/>
          <w:sz w:val="21"/>
          <w:szCs w:val="21"/>
          <w:u w:color="221E1F"/>
        </w:rPr>
        <w:t>changes</w:t>
      </w:r>
      <w:r>
        <w:rPr>
          <w:rFonts w:ascii="TimesNewRomanPSMT" w:hAnsi="TimesNewRomanPSMT" w:cs="TimesNewRomanPSMT"/>
          <w:color w:val="231F20"/>
          <w:kern w:val="1"/>
          <w:sz w:val="21"/>
          <w:szCs w:val="21"/>
          <w:u w:color="221E1F"/>
        </w:rPr>
        <w:t>.</w:t>
      </w:r>
    </w:p>
    <w:p w:rsidR="008E087F" w:rsidRDefault="008E087F">
      <w:pPr>
        <w:widowControl w:val="0"/>
        <w:autoSpaceDE w:val="0"/>
        <w:autoSpaceDN w:val="0"/>
        <w:adjustRightInd w:val="0"/>
        <w:spacing w:before="61" w:after="0" w:line="250" w:lineRule="auto"/>
        <w:ind w:left="100" w:right="63"/>
        <w:rPr>
          <w:rFonts w:ascii="TimesNewRomanPSMT" w:hAnsi="TimesNewRomanPSMT" w:cs="TimesNewRomanPSMT"/>
          <w:color w:val="231F20"/>
          <w:kern w:val="1"/>
          <w:sz w:val="21"/>
          <w:szCs w:val="21"/>
          <w:u w:color="221E1F"/>
        </w:rPr>
      </w:pPr>
    </w:p>
    <w:p w:rsidR="008E087F" w:rsidRDefault="008E087F">
      <w:pPr>
        <w:widowControl w:val="0"/>
        <w:autoSpaceDE w:val="0"/>
        <w:autoSpaceDN w:val="0"/>
        <w:adjustRightInd w:val="0"/>
        <w:spacing w:before="61" w:after="0" w:line="250" w:lineRule="auto"/>
        <w:ind w:left="100" w:right="63"/>
        <w:rPr>
          <w:rFonts w:ascii="TimesNewRomanPSMT" w:hAnsi="TimesNewRomanPSMT" w:cs="TimesNewRomanPSMT"/>
          <w:kern w:val="1"/>
          <w:sz w:val="21"/>
          <w:szCs w:val="21"/>
          <w:u w:color="221E1F"/>
        </w:rPr>
      </w:pPr>
      <w:r>
        <w:rPr>
          <w:rFonts w:ascii="TimesNewRomanPSMT" w:hAnsi="TimesNewRomanPSMT" w:cs="TimesNewRomanPSMT"/>
          <w:color w:val="231F20"/>
          <w:kern w:val="1"/>
          <w:sz w:val="21"/>
          <w:szCs w:val="21"/>
          <w:u w:color="221E1F"/>
        </w:rPr>
        <w:t>TA</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21E1F"/>
        </w:rPr>
      </w:pPr>
    </w:p>
    <w:p w:rsidR="008E087F" w:rsidRDefault="008E087F">
      <w:pPr>
        <w:widowControl w:val="0"/>
        <w:autoSpaceDE w:val="0"/>
        <w:autoSpaceDN w:val="0"/>
        <w:adjustRightInd w:val="0"/>
        <w:spacing w:after="0" w:line="250" w:lineRule="auto"/>
        <w:ind w:left="1323" w:right="1267" w:firstLine="652"/>
        <w:rPr>
          <w:rFonts w:ascii="TimesNewRomanPSMT" w:hAnsi="TimesNewRomanPSMT" w:cs="TimesNewRomanPSMT"/>
          <w:kern w:val="1"/>
          <w:sz w:val="21"/>
          <w:szCs w:val="21"/>
          <w:u w:color="221E1F"/>
        </w:rPr>
      </w:pPr>
      <w:r>
        <w:rPr>
          <w:rFonts w:ascii="TimesNewRomanPSMT" w:hAnsi="TimesNewRomanPSMT" w:cs="TimesNewRomanPSMT"/>
          <w:b/>
          <w:bCs/>
          <w:color w:val="231F20"/>
          <w:spacing w:val="-1"/>
          <w:kern w:val="1"/>
          <w:sz w:val="21"/>
          <w:szCs w:val="21"/>
          <w:u w:color="221E1F"/>
        </w:rPr>
        <w:t>A</w:t>
      </w:r>
      <w:r>
        <w:rPr>
          <w:rFonts w:ascii="TimesNewRomanPSMT" w:hAnsi="TimesNewRomanPSMT" w:cs="TimesNewRomanPSMT"/>
          <w:b/>
          <w:bCs/>
          <w:color w:val="231F20"/>
          <w:spacing w:val="-8"/>
          <w:kern w:val="1"/>
          <w:sz w:val="21"/>
          <w:szCs w:val="21"/>
          <w:u w:color="221E1F"/>
        </w:rPr>
        <w:t>R</w:t>
      </w:r>
      <w:r>
        <w:rPr>
          <w:rFonts w:ascii="TimesNewRomanPSMT" w:hAnsi="TimesNewRomanPSMT" w:cs="TimesNewRomanPSMT"/>
          <w:b/>
          <w:bCs/>
          <w:color w:val="231F20"/>
          <w:spacing w:val="-1"/>
          <w:kern w:val="1"/>
          <w:sz w:val="21"/>
          <w:szCs w:val="21"/>
          <w:u w:color="221E1F"/>
        </w:rPr>
        <w:t>TICL</w:t>
      </w:r>
      <w:r>
        <w:rPr>
          <w:rFonts w:ascii="TimesNewRomanPSMT" w:hAnsi="TimesNewRomanPSMT" w:cs="TimesNewRomanPSMT"/>
          <w:b/>
          <w:bCs/>
          <w:color w:val="231F20"/>
          <w:kern w:val="1"/>
          <w:sz w:val="21"/>
          <w:szCs w:val="21"/>
          <w:u w:color="221E1F"/>
        </w:rPr>
        <w:t>E</w:t>
      </w:r>
      <w:r>
        <w:rPr>
          <w:rFonts w:ascii="TimesNewRomanPSMT" w:hAnsi="TimesNewRomanPSMT" w:cs="TimesNewRomanPSMT"/>
          <w:b/>
          <w:bCs/>
          <w:color w:val="231F20"/>
          <w:spacing w:val="-16"/>
          <w:kern w:val="1"/>
          <w:sz w:val="21"/>
          <w:szCs w:val="21"/>
          <w:u w:color="221E1F"/>
        </w:rPr>
        <w:t xml:space="preserve"> </w:t>
      </w:r>
      <w:r>
        <w:rPr>
          <w:rFonts w:ascii="TimesNewRomanPSMT" w:hAnsi="TimesNewRomanPSMT" w:cs="TimesNewRomanPSMT"/>
          <w:b/>
          <w:bCs/>
          <w:color w:val="231F20"/>
          <w:spacing w:val="-1"/>
          <w:kern w:val="1"/>
          <w:sz w:val="21"/>
          <w:szCs w:val="21"/>
          <w:u w:color="221E1F"/>
        </w:rPr>
        <w:t>VI</w:t>
      </w:r>
      <w:r>
        <w:rPr>
          <w:rFonts w:ascii="TimesNewRomanPSMT" w:hAnsi="TimesNewRomanPSMT" w:cs="TimesNewRomanPSMT"/>
          <w:b/>
          <w:bCs/>
          <w:color w:val="231F20"/>
          <w:kern w:val="1"/>
          <w:sz w:val="21"/>
          <w:szCs w:val="21"/>
          <w:u w:color="221E1F"/>
        </w:rPr>
        <w:t xml:space="preserve">I </w:t>
      </w:r>
      <w:r>
        <w:rPr>
          <w:rFonts w:ascii="TimesNewRomanPSMT" w:hAnsi="TimesNewRomanPSMT" w:cs="TimesNewRomanPSMT"/>
          <w:b/>
          <w:bCs/>
          <w:color w:val="231F20"/>
          <w:spacing w:val="-1"/>
          <w:kern w:val="1"/>
          <w:sz w:val="21"/>
          <w:szCs w:val="21"/>
          <w:u w:color="221E1F"/>
        </w:rPr>
        <w:t>GRIE</w:t>
      </w:r>
      <w:r>
        <w:rPr>
          <w:rFonts w:ascii="TimesNewRomanPSMT" w:hAnsi="TimesNewRomanPSMT" w:cs="TimesNewRomanPSMT"/>
          <w:b/>
          <w:bCs/>
          <w:color w:val="231F20"/>
          <w:spacing w:val="-28"/>
          <w:kern w:val="1"/>
          <w:sz w:val="21"/>
          <w:szCs w:val="21"/>
          <w:u w:color="221E1F"/>
        </w:rPr>
        <w:t>V</w:t>
      </w:r>
      <w:r>
        <w:rPr>
          <w:rFonts w:ascii="TimesNewRomanPSMT" w:hAnsi="TimesNewRomanPSMT" w:cs="TimesNewRomanPSMT"/>
          <w:b/>
          <w:bCs/>
          <w:color w:val="231F20"/>
          <w:spacing w:val="-1"/>
          <w:kern w:val="1"/>
          <w:sz w:val="21"/>
          <w:szCs w:val="21"/>
          <w:u w:color="221E1F"/>
        </w:rPr>
        <w:t>ANC</w:t>
      </w:r>
      <w:r>
        <w:rPr>
          <w:rFonts w:ascii="TimesNewRomanPSMT" w:hAnsi="TimesNewRomanPSMT" w:cs="TimesNewRomanPSMT"/>
          <w:b/>
          <w:bCs/>
          <w:color w:val="231F20"/>
          <w:kern w:val="1"/>
          <w:sz w:val="21"/>
          <w:szCs w:val="21"/>
          <w:u w:color="221E1F"/>
        </w:rPr>
        <w:t>E</w:t>
      </w:r>
      <w:r>
        <w:rPr>
          <w:rFonts w:ascii="TimesNewRomanPSMT" w:hAnsi="TimesNewRomanPSMT" w:cs="TimesNewRomanPSMT"/>
          <w:b/>
          <w:bCs/>
          <w:color w:val="231F20"/>
          <w:spacing w:val="-16"/>
          <w:kern w:val="1"/>
          <w:sz w:val="21"/>
          <w:szCs w:val="21"/>
          <w:u w:color="221E1F"/>
        </w:rPr>
        <w:t xml:space="preserve"> </w:t>
      </w:r>
      <w:r>
        <w:rPr>
          <w:rFonts w:ascii="TimesNewRomanPSMT" w:hAnsi="TimesNewRomanPSMT" w:cs="TimesNewRomanPSMT"/>
          <w:b/>
          <w:bCs/>
          <w:color w:val="231F20"/>
          <w:spacing w:val="-1"/>
          <w:kern w:val="1"/>
          <w:sz w:val="21"/>
          <w:szCs w:val="21"/>
          <w:u w:color="221E1F"/>
        </w:rPr>
        <w:t>PROCEDUR</w:t>
      </w:r>
      <w:r>
        <w:rPr>
          <w:rFonts w:ascii="TimesNewRomanPSMT" w:hAnsi="TimesNewRomanPSMT" w:cs="TimesNewRomanPSMT"/>
          <w:b/>
          <w:bCs/>
          <w:color w:val="231F20"/>
          <w:kern w:val="1"/>
          <w:sz w:val="21"/>
          <w:szCs w:val="21"/>
          <w:u w:color="221E1F"/>
        </w:rPr>
        <w:t>E</w:t>
      </w:r>
    </w:p>
    <w:p w:rsidR="008E087F" w:rsidRDefault="008E087F">
      <w:pPr>
        <w:widowControl w:val="0"/>
        <w:autoSpaceDE w:val="0"/>
        <w:autoSpaceDN w:val="0"/>
        <w:adjustRightInd w:val="0"/>
        <w:spacing w:after="0" w:line="250" w:lineRule="auto"/>
        <w:ind w:left="1323" w:right="1267" w:firstLine="652"/>
        <w:rPr>
          <w:rFonts w:ascii="TimesNewRomanPSMT" w:hAnsi="TimesNewRomanPSMT" w:cs="TimesNewRomanPSMT"/>
          <w:kern w:val="1"/>
          <w:sz w:val="24"/>
          <w:szCs w:val="24"/>
          <w:u w:color="221E1F"/>
        </w:rPr>
      </w:pPr>
      <w:r>
        <w:rPr>
          <w:rFonts w:ascii="TimesNewRomanPSMT" w:hAnsi="TimesNewRomanPSMT" w:cs="TimesNewRomanPSMT"/>
          <w:b/>
          <w:bCs/>
          <w:color w:val="231F20"/>
          <w:spacing w:val="-1"/>
          <w:kern w:val="1"/>
          <w:sz w:val="24"/>
          <w:szCs w:val="24"/>
          <w:u w:color="221E1F"/>
        </w:rPr>
        <w:t>A</w:t>
      </w:r>
      <w:r>
        <w:rPr>
          <w:rFonts w:ascii="TimesNewRomanPSMT" w:hAnsi="TimesNewRomanPSMT" w:cs="TimesNewRomanPSMT"/>
          <w:b/>
          <w:bCs/>
          <w:color w:val="231F20"/>
          <w:spacing w:val="-8"/>
          <w:kern w:val="1"/>
          <w:sz w:val="24"/>
          <w:szCs w:val="24"/>
          <w:u w:color="221E1F"/>
        </w:rPr>
        <w:t>R</w:t>
      </w:r>
      <w:r>
        <w:rPr>
          <w:rFonts w:ascii="TimesNewRomanPSMT" w:hAnsi="TimesNewRomanPSMT" w:cs="TimesNewRomanPSMT"/>
          <w:b/>
          <w:bCs/>
          <w:color w:val="231F20"/>
          <w:spacing w:val="-1"/>
          <w:kern w:val="1"/>
          <w:sz w:val="24"/>
          <w:szCs w:val="24"/>
          <w:u w:color="221E1F"/>
        </w:rPr>
        <w:t>TICL</w:t>
      </w:r>
      <w:r>
        <w:rPr>
          <w:rFonts w:ascii="TimesNewRomanPSMT" w:hAnsi="TimesNewRomanPSMT" w:cs="TimesNewRomanPSMT"/>
          <w:b/>
          <w:bCs/>
          <w:color w:val="231F20"/>
          <w:kern w:val="1"/>
          <w:sz w:val="24"/>
          <w:szCs w:val="24"/>
          <w:u w:color="221E1F"/>
        </w:rPr>
        <w:t>E</w:t>
      </w:r>
      <w:r>
        <w:rPr>
          <w:rFonts w:ascii="TimesNewRomanPSMT" w:hAnsi="TimesNewRomanPSMT" w:cs="TimesNewRomanPSMT"/>
          <w:b/>
          <w:bCs/>
          <w:color w:val="231F20"/>
          <w:spacing w:val="-16"/>
          <w:kern w:val="1"/>
          <w:sz w:val="24"/>
          <w:szCs w:val="24"/>
          <w:u w:color="221E1F"/>
        </w:rPr>
        <w:t xml:space="preserve"> </w:t>
      </w:r>
      <w:r>
        <w:rPr>
          <w:rFonts w:ascii="TimesNewRomanPSMT" w:hAnsi="TimesNewRomanPSMT" w:cs="TimesNewRomanPSMT"/>
          <w:b/>
          <w:bCs/>
          <w:color w:val="231F20"/>
          <w:spacing w:val="-1"/>
          <w:kern w:val="1"/>
          <w:sz w:val="24"/>
          <w:szCs w:val="24"/>
          <w:u w:color="221E1F"/>
        </w:rPr>
        <w:t>VI</w:t>
      </w:r>
      <w:r>
        <w:rPr>
          <w:rFonts w:ascii="TimesNewRomanPSMT" w:hAnsi="TimesNewRomanPSMT" w:cs="TimesNewRomanPSMT"/>
          <w:b/>
          <w:bCs/>
          <w:color w:val="231F20"/>
          <w:kern w:val="1"/>
          <w:sz w:val="24"/>
          <w:szCs w:val="24"/>
          <w:u w:color="221E1F"/>
        </w:rPr>
        <w:t xml:space="preserve">I </w:t>
      </w:r>
      <w:r>
        <w:rPr>
          <w:rFonts w:ascii="TimesNewRomanPSMT" w:hAnsi="TimesNewRomanPSMT" w:cs="TimesNewRomanPSMT"/>
          <w:b/>
          <w:bCs/>
          <w:color w:val="231F20"/>
          <w:spacing w:val="-1"/>
          <w:kern w:val="1"/>
          <w:sz w:val="24"/>
          <w:szCs w:val="24"/>
          <w:u w:color="221E1F"/>
        </w:rPr>
        <w:t>GRIE</w:t>
      </w:r>
      <w:r>
        <w:rPr>
          <w:rFonts w:ascii="TimesNewRomanPSMT" w:hAnsi="TimesNewRomanPSMT" w:cs="TimesNewRomanPSMT"/>
          <w:b/>
          <w:bCs/>
          <w:color w:val="231F20"/>
          <w:spacing w:val="-28"/>
          <w:kern w:val="1"/>
          <w:sz w:val="24"/>
          <w:szCs w:val="24"/>
          <w:u w:color="221E1F"/>
        </w:rPr>
        <w:t>V</w:t>
      </w:r>
      <w:r>
        <w:rPr>
          <w:rFonts w:ascii="TimesNewRomanPSMT" w:hAnsi="TimesNewRomanPSMT" w:cs="TimesNewRomanPSMT"/>
          <w:b/>
          <w:bCs/>
          <w:color w:val="231F20"/>
          <w:spacing w:val="-1"/>
          <w:kern w:val="1"/>
          <w:sz w:val="24"/>
          <w:szCs w:val="24"/>
          <w:u w:color="221E1F"/>
        </w:rPr>
        <w:t>ANC</w:t>
      </w:r>
      <w:r>
        <w:rPr>
          <w:rFonts w:ascii="TimesNewRomanPSMT" w:hAnsi="TimesNewRomanPSMT" w:cs="TimesNewRomanPSMT"/>
          <w:b/>
          <w:bCs/>
          <w:color w:val="231F20"/>
          <w:kern w:val="1"/>
          <w:sz w:val="24"/>
          <w:szCs w:val="24"/>
          <w:u w:color="221E1F"/>
        </w:rPr>
        <w:t>E</w:t>
      </w:r>
      <w:r>
        <w:rPr>
          <w:rFonts w:ascii="TimesNewRomanPSMT" w:hAnsi="TimesNewRomanPSMT" w:cs="TimesNewRomanPSMT"/>
          <w:b/>
          <w:bCs/>
          <w:color w:val="231F20"/>
          <w:spacing w:val="-16"/>
          <w:kern w:val="1"/>
          <w:sz w:val="24"/>
          <w:szCs w:val="24"/>
          <w:u w:color="221E1F"/>
        </w:rPr>
        <w:t xml:space="preserve"> </w:t>
      </w:r>
      <w:r>
        <w:rPr>
          <w:rFonts w:ascii="TimesNewRomanPSMT" w:hAnsi="TimesNewRomanPSMT" w:cs="TimesNewRomanPSMT"/>
          <w:b/>
          <w:bCs/>
          <w:color w:val="231F20"/>
          <w:spacing w:val="-1"/>
          <w:kern w:val="1"/>
          <w:sz w:val="24"/>
          <w:szCs w:val="24"/>
          <w:u w:color="221E1F"/>
        </w:rPr>
        <w:t>PROCEDUR</w:t>
      </w:r>
      <w:r>
        <w:rPr>
          <w:rFonts w:ascii="TimesNewRomanPSMT" w:hAnsi="TimesNewRomanPSMT" w:cs="TimesNewRomanPSMT"/>
          <w:b/>
          <w:bCs/>
          <w:color w:val="231F20"/>
          <w:kern w:val="1"/>
          <w:sz w:val="24"/>
          <w:szCs w:val="24"/>
          <w:u w:color="221E1F"/>
        </w:rPr>
        <w:t>E</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21E1F"/>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4"/>
          <w:szCs w:val="24"/>
          <w:u w:color="231F20"/>
        </w:rPr>
      </w:pPr>
      <w:r>
        <w:rPr>
          <w:rFonts w:ascii="TimesNewRomanPSMT" w:hAnsi="TimesNewRomanPSMT" w:cs="TimesNewRomanPSMT"/>
          <w:b/>
          <w:bCs/>
          <w:color w:val="231F20"/>
          <w:spacing w:val="-1"/>
          <w:kern w:val="1"/>
          <w:sz w:val="24"/>
          <w:szCs w:val="24"/>
          <w:u w:val="single" w:color="231F20"/>
        </w:rPr>
        <w:t>Sectio</w:t>
      </w:r>
      <w:r>
        <w:rPr>
          <w:rFonts w:ascii="TimesNewRomanPSMT" w:hAnsi="TimesNewRomanPSMT" w:cs="TimesNewRomanPSMT"/>
          <w:b/>
          <w:bCs/>
          <w:color w:val="231F20"/>
          <w:kern w:val="1"/>
          <w:sz w:val="24"/>
          <w:szCs w:val="24"/>
          <w:u w:val="single" w:color="231F20"/>
        </w:rPr>
        <w:t>n</w:t>
      </w:r>
      <w:r>
        <w:rPr>
          <w:rFonts w:ascii="TimesNewRomanPSMT" w:hAnsi="TimesNewRomanPSMT" w:cs="TimesNewRomanPSMT"/>
          <w:b/>
          <w:bCs/>
          <w:color w:val="231F20"/>
          <w:spacing w:val="-69"/>
          <w:kern w:val="1"/>
          <w:sz w:val="24"/>
          <w:szCs w:val="24"/>
          <w:u w:val="single" w:color="231F20"/>
        </w:rPr>
        <w:t xml:space="preserve"> </w:t>
      </w:r>
      <w:r>
        <w:rPr>
          <w:rFonts w:ascii="TimesNewRomanPSMT" w:hAnsi="TimesNewRomanPSMT" w:cs="TimesNewRomanPSMT"/>
          <w:b/>
          <w:bCs/>
          <w:color w:val="231F20"/>
          <w:spacing w:val="-1"/>
          <w:kern w:val="1"/>
          <w:sz w:val="24"/>
          <w:szCs w:val="24"/>
          <w:u w:val="single" w:color="231F20"/>
        </w:rPr>
        <w:t>1</w:t>
      </w:r>
      <w:r>
        <w:rPr>
          <w:rFonts w:ascii="TimesNewRomanPSMT" w:hAnsi="TimesNewRomanPSMT" w:cs="TimesNewRomanPSMT"/>
          <w:b/>
          <w:bCs/>
          <w:color w:val="231F20"/>
          <w:kern w:val="1"/>
          <w:sz w:val="24"/>
          <w:szCs w:val="24"/>
          <w:u w:val="single" w:color="231F20"/>
        </w:rPr>
        <w:t>.</w:t>
      </w:r>
      <w:r>
        <w:rPr>
          <w:rFonts w:ascii="TimesNewRomanPSMT" w:hAnsi="TimesNewRomanPSMT" w:cs="TimesNewRomanPSMT"/>
          <w:b/>
          <w:bCs/>
          <w:color w:val="231F20"/>
          <w:spacing w:val="47"/>
          <w:kern w:val="1"/>
          <w:sz w:val="24"/>
          <w:szCs w:val="24"/>
          <w:u w:color="231F20"/>
        </w:rPr>
        <w:t xml:space="preserve"> </w:t>
      </w:r>
      <w:r>
        <w:rPr>
          <w:rFonts w:ascii="TimesNewRomanPSMT" w:hAnsi="TimesNewRomanPSMT" w:cs="TimesNewRomanPSMT"/>
          <w:color w:val="231F20"/>
          <w:spacing w:val="-1"/>
          <w:kern w:val="1"/>
          <w:sz w:val="24"/>
          <w:szCs w:val="24"/>
          <w:u w:color="231F20"/>
        </w:rPr>
        <w:t>Inten</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Distributio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16"/>
          <w:kern w:val="1"/>
          <w:sz w:val="24"/>
          <w:szCs w:val="24"/>
          <w:u w:color="231F20"/>
        </w:rPr>
        <w:t xml:space="preserve"> </w:t>
      </w:r>
      <w:r>
        <w:rPr>
          <w:rFonts w:ascii="TimesNewRomanPSMT" w:hAnsi="TimesNewRomanPSMT" w:cs="TimesNewRomanPSMT"/>
          <w:color w:val="231F20"/>
          <w:spacing w:val="-1"/>
          <w:kern w:val="1"/>
          <w:sz w:val="24"/>
          <w:szCs w:val="24"/>
          <w:u w:color="231F20"/>
        </w:rPr>
        <w:t>Answer</w:t>
      </w:r>
      <w:r>
        <w:rPr>
          <w:rFonts w:ascii="TimesNewRomanPSMT" w:hAnsi="TimesNewRomanPSMT" w:cs="TimesNewRomanPSMT"/>
          <w:color w:val="231F20"/>
          <w:kern w:val="1"/>
          <w:sz w:val="24"/>
          <w:szCs w:val="24"/>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00" w:right="123"/>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provision</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thi</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sectio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ca</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amende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mutua</w:t>
      </w:r>
      <w:r>
        <w:rPr>
          <w:rFonts w:ascii="TimesNewRomanPSMT" w:hAnsi="TimesNewRomanPSMT" w:cs="TimesNewRomanPSMT"/>
          <w:color w:val="231F20"/>
          <w:kern w:val="1"/>
          <w:sz w:val="24"/>
          <w:szCs w:val="24"/>
          <w:u w:color="231F20"/>
        </w:rPr>
        <w:t xml:space="preserve">l </w:t>
      </w:r>
      <w:r>
        <w:rPr>
          <w:rFonts w:ascii="TimesNewRomanPSMT" w:hAnsi="TimesNewRomanPSMT" w:cs="TimesNewRomanPSMT"/>
          <w:color w:val="231F20"/>
          <w:spacing w:val="-1"/>
          <w:kern w:val="1"/>
          <w:sz w:val="24"/>
          <w:szCs w:val="24"/>
          <w:u w:color="231F20"/>
        </w:rPr>
        <w:t>agreement</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partie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thi</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Contrac</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recogniz</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tha</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grievance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shoul</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settle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promptl</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clos</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thei</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sourc</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possible</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41"/>
          <w:kern w:val="1"/>
          <w:sz w:val="24"/>
          <w:szCs w:val="24"/>
          <w:u w:color="231F20"/>
        </w:rPr>
        <w:t xml:space="preserve"> </w:t>
      </w:r>
      <w:r>
        <w:rPr>
          <w:rFonts w:ascii="TimesNewRomanPSMT" w:hAnsi="TimesNewRomanPSMT" w:cs="TimesNewRomanPSMT"/>
          <w:color w:val="231F20"/>
          <w:spacing w:val="-1"/>
          <w:kern w:val="1"/>
          <w:sz w:val="24"/>
          <w:szCs w:val="24"/>
          <w:u w:color="231F20"/>
        </w:rPr>
        <w:t>Furthe</w:t>
      </w:r>
      <w:r>
        <w:rPr>
          <w:rFonts w:ascii="TimesNewRomanPSMT" w:hAnsi="TimesNewRomanPSMT" w:cs="TimesNewRomanPSMT"/>
          <w:color w:val="231F20"/>
          <w:spacing w:val="-9"/>
          <w:kern w:val="1"/>
          <w:sz w:val="24"/>
          <w:szCs w:val="24"/>
          <w:u w:color="231F20"/>
        </w:rPr>
        <w:t>r</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bot</w:t>
      </w:r>
      <w:r>
        <w:rPr>
          <w:rFonts w:ascii="TimesNewRomanPSMT" w:hAnsi="TimesNewRomanPSMT" w:cs="TimesNewRomanPSMT"/>
          <w:color w:val="231F20"/>
          <w:kern w:val="1"/>
          <w:sz w:val="24"/>
          <w:szCs w:val="24"/>
          <w:u w:color="231F20"/>
        </w:rPr>
        <w:t>h</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partie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endeavo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presen</w:t>
      </w:r>
      <w:r>
        <w:rPr>
          <w:rFonts w:ascii="TimesNewRomanPSMT" w:hAnsi="TimesNewRomanPSMT" w:cs="TimesNewRomanPSMT"/>
          <w:color w:val="231F20"/>
          <w:kern w:val="1"/>
          <w:sz w:val="24"/>
          <w:szCs w:val="24"/>
          <w:u w:color="231F20"/>
        </w:rPr>
        <w:t xml:space="preserve">t </w:t>
      </w:r>
      <w:r>
        <w:rPr>
          <w:rFonts w:ascii="TimesNewRomanPSMT" w:hAnsi="TimesNewRomanPSMT" w:cs="TimesNewRomanPSMT"/>
          <w:color w:val="231F20"/>
          <w:spacing w:val="-1"/>
          <w:kern w:val="1"/>
          <w:sz w:val="24"/>
          <w:szCs w:val="24"/>
          <w:u w:color="231F20"/>
        </w:rPr>
        <w:t>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fact</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relatin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ﬁrs</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ste</w:t>
      </w:r>
      <w:r>
        <w:rPr>
          <w:rFonts w:ascii="TimesNewRomanPSMT" w:hAnsi="TimesNewRomanPSMT" w:cs="TimesNewRomanPSMT"/>
          <w:color w:val="231F20"/>
          <w:kern w:val="1"/>
          <w:sz w:val="24"/>
          <w:szCs w:val="24"/>
          <w:u w:color="231F20"/>
        </w:rPr>
        <w:t>p</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procedur</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orde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tha</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equitabl</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solutio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ma</w:t>
      </w:r>
      <w:r>
        <w:rPr>
          <w:rFonts w:ascii="TimesNewRomanPSMT" w:hAnsi="TimesNewRomanPSMT" w:cs="TimesNewRomanPSMT"/>
          <w:color w:val="231F20"/>
          <w:kern w:val="1"/>
          <w:sz w:val="24"/>
          <w:szCs w:val="24"/>
          <w:u w:color="231F20"/>
        </w:rPr>
        <w:t xml:space="preserve">y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achieved</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37"/>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Compan</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second</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thir</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fourt</w:t>
      </w:r>
      <w:r>
        <w:rPr>
          <w:rFonts w:ascii="TimesNewRomanPSMT" w:hAnsi="TimesNewRomanPSMT" w:cs="TimesNewRomanPSMT"/>
          <w:color w:val="231F20"/>
          <w:kern w:val="1"/>
          <w:sz w:val="24"/>
          <w:szCs w:val="24"/>
          <w:u w:color="231F20"/>
        </w:rPr>
        <w:t xml:space="preserve">h </w:t>
      </w:r>
      <w:r>
        <w:rPr>
          <w:rFonts w:ascii="TimesNewRomanPSMT" w:hAnsi="TimesNewRomanPSMT" w:cs="TimesNewRomanPSMT"/>
          <w:color w:val="231F20"/>
          <w:spacing w:val="-1"/>
          <w:kern w:val="1"/>
          <w:sz w:val="24"/>
          <w:szCs w:val="24"/>
          <w:u w:color="231F20"/>
        </w:rPr>
        <w:t>step</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procedur</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giv</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writte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answer</w:t>
      </w:r>
      <w:r>
        <w:rPr>
          <w:rFonts w:ascii="TimesNewRomanPSMT" w:hAnsi="TimesNewRomanPSMT" w:cs="TimesNewRomanPSMT"/>
          <w:color w:val="231F20"/>
          <w:kern w:val="1"/>
          <w:sz w:val="24"/>
          <w:szCs w:val="24"/>
          <w:u w:color="231F20"/>
        </w:rPr>
        <w:t xml:space="preserve">s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withi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speciﬁe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tim</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limit</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unles</w:t>
      </w:r>
      <w:r>
        <w:rPr>
          <w:rFonts w:ascii="TimesNewRomanPSMT" w:hAnsi="TimesNewRomanPSMT" w:cs="TimesNewRomanPSMT"/>
          <w:color w:val="231F20"/>
          <w:kern w:val="1"/>
          <w:sz w:val="24"/>
          <w:szCs w:val="24"/>
          <w:u w:color="231F20"/>
        </w:rPr>
        <w:t xml:space="preserve">s </w:t>
      </w:r>
      <w:r>
        <w:rPr>
          <w:rFonts w:ascii="TimesNewRomanPSMT" w:hAnsi="TimesNewRomanPSMT" w:cs="TimesNewRomanPSMT"/>
          <w:color w:val="231F20"/>
          <w:spacing w:val="-1"/>
          <w:kern w:val="1"/>
          <w:sz w:val="24"/>
          <w:szCs w:val="24"/>
          <w:u w:color="231F20"/>
        </w:rPr>
        <w:t>extende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mutua</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consent</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Copie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writte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answer</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 xml:space="preserve">o </w:t>
      </w:r>
      <w:r>
        <w:rPr>
          <w:rFonts w:ascii="TimesNewRomanPSMT" w:hAnsi="TimesNewRomanPSMT" w:cs="TimesNewRomanPSMT"/>
          <w:color w:val="231F20"/>
          <w:spacing w:val="-1"/>
          <w:kern w:val="1"/>
          <w:sz w:val="24"/>
          <w:szCs w:val="24"/>
          <w:u w:color="231F20"/>
        </w:rPr>
        <w:t>grievance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distribute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maile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Loca</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Unio</w:t>
      </w:r>
      <w:r>
        <w:rPr>
          <w:rFonts w:ascii="TimesNewRomanPSMT" w:hAnsi="TimesNewRomanPSMT" w:cs="TimesNewRomanPSMT"/>
          <w:color w:val="231F20"/>
          <w:kern w:val="1"/>
          <w:sz w:val="24"/>
          <w:szCs w:val="24"/>
          <w:u w:color="231F20"/>
        </w:rPr>
        <w:t xml:space="preserve">n </w:t>
      </w:r>
      <w:r>
        <w:rPr>
          <w:rFonts w:ascii="TimesNewRomanPSMT" w:hAnsi="TimesNewRomanPSMT" w:cs="TimesNewRomanPSMT"/>
          <w:color w:val="231F20"/>
          <w:spacing w:val="-1"/>
          <w:kern w:val="1"/>
          <w:sz w:val="24"/>
          <w:szCs w:val="24"/>
          <w:u w:color="231F20"/>
        </w:rPr>
        <w:t>Hall</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Loca</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Unio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President</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40"/>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eac</w:t>
      </w:r>
      <w:r>
        <w:rPr>
          <w:rFonts w:ascii="TimesNewRomanPSMT" w:hAnsi="TimesNewRomanPSMT" w:cs="TimesNewRomanPSMT"/>
          <w:color w:val="231F20"/>
          <w:kern w:val="1"/>
          <w:sz w:val="24"/>
          <w:szCs w:val="24"/>
          <w:u w:color="231F20"/>
        </w:rPr>
        <w:t>h</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aggrieve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employe</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signin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grievance</w:t>
      </w:r>
      <w:r>
        <w:rPr>
          <w:rFonts w:ascii="TimesNewRomanPSMT" w:hAnsi="TimesNewRomanPSMT" w:cs="TimesNewRomanPSMT"/>
          <w:color w:val="231F20"/>
          <w:kern w:val="1"/>
          <w:sz w:val="24"/>
          <w:szCs w:val="24"/>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4"/>
          <w:szCs w:val="24"/>
          <w:u w:color="231F20"/>
        </w:rPr>
      </w:pPr>
      <w:r>
        <w:rPr>
          <w:rFonts w:ascii="TimesNewRomanPSMT" w:hAnsi="TimesNewRomanPSMT" w:cs="TimesNewRomanPSMT"/>
          <w:b/>
          <w:bCs/>
          <w:color w:val="231F20"/>
          <w:spacing w:val="-1"/>
          <w:kern w:val="1"/>
          <w:sz w:val="24"/>
          <w:szCs w:val="24"/>
          <w:u w:val="single" w:color="231F20"/>
        </w:rPr>
        <w:t>Sectio</w:t>
      </w:r>
      <w:r>
        <w:rPr>
          <w:rFonts w:ascii="TimesNewRomanPSMT" w:hAnsi="TimesNewRomanPSMT" w:cs="TimesNewRomanPSMT"/>
          <w:b/>
          <w:bCs/>
          <w:color w:val="231F20"/>
          <w:kern w:val="1"/>
          <w:sz w:val="24"/>
          <w:szCs w:val="24"/>
          <w:u w:val="single" w:color="231F20"/>
        </w:rPr>
        <w:t>n</w:t>
      </w:r>
      <w:r>
        <w:rPr>
          <w:rFonts w:ascii="TimesNewRomanPSMT" w:hAnsi="TimesNewRomanPSMT" w:cs="TimesNewRomanPSMT"/>
          <w:b/>
          <w:bCs/>
          <w:color w:val="231F20"/>
          <w:spacing w:val="-69"/>
          <w:kern w:val="1"/>
          <w:sz w:val="24"/>
          <w:szCs w:val="24"/>
          <w:u w:val="single" w:color="231F20"/>
        </w:rPr>
        <w:t xml:space="preserve"> </w:t>
      </w:r>
      <w:r>
        <w:rPr>
          <w:rFonts w:ascii="TimesNewRomanPSMT" w:hAnsi="TimesNewRomanPSMT" w:cs="TimesNewRomanPSMT"/>
          <w:b/>
          <w:bCs/>
          <w:color w:val="231F20"/>
          <w:spacing w:val="-1"/>
          <w:kern w:val="1"/>
          <w:sz w:val="24"/>
          <w:szCs w:val="24"/>
          <w:u w:val="single" w:color="231F20"/>
        </w:rPr>
        <w:t>2</w:t>
      </w:r>
      <w:r>
        <w:rPr>
          <w:rFonts w:ascii="TimesNewRomanPSMT" w:hAnsi="TimesNewRomanPSMT" w:cs="TimesNewRomanPSMT"/>
          <w:b/>
          <w:bCs/>
          <w:color w:val="231F20"/>
          <w:kern w:val="1"/>
          <w:sz w:val="24"/>
          <w:szCs w:val="24"/>
          <w:u w:val="single" w:color="231F20"/>
        </w:rPr>
        <w:t>.</w:t>
      </w:r>
      <w:r>
        <w:rPr>
          <w:rFonts w:ascii="TimesNewRomanPSMT" w:hAnsi="TimesNewRomanPSMT" w:cs="TimesNewRomanPSMT"/>
          <w:b/>
          <w:bCs/>
          <w:color w:val="231F20"/>
          <w:spacing w:val="47"/>
          <w:kern w:val="1"/>
          <w:sz w:val="24"/>
          <w:szCs w:val="24"/>
          <w:u w:color="231F20"/>
        </w:rPr>
        <w:t xml:space="preserve"> </w:t>
      </w:r>
      <w:r>
        <w:rPr>
          <w:rFonts w:ascii="TimesNewRomanPSMT" w:hAnsi="TimesNewRomanPSMT" w:cs="TimesNewRomanPSMT"/>
          <w:color w:val="231F20"/>
          <w:spacing w:val="-1"/>
          <w:kern w:val="1"/>
          <w:sz w:val="24"/>
          <w:szCs w:val="24"/>
          <w:u w:color="231F20"/>
        </w:rPr>
        <w:t>Unio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Representative</w:t>
      </w:r>
      <w:r>
        <w:rPr>
          <w:rFonts w:ascii="TimesNewRomanPSMT" w:hAnsi="TimesNewRomanPSMT" w:cs="TimesNewRomanPSMT"/>
          <w:color w:val="231F20"/>
          <w:kern w:val="1"/>
          <w:sz w:val="24"/>
          <w:szCs w:val="24"/>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24"/>
          <w:kern w:val="1"/>
          <w:sz w:val="24"/>
          <w:szCs w:val="24"/>
          <w:u w:color="231F20"/>
        </w:rPr>
        <w:t xml:space="preserve"> </w:t>
      </w:r>
      <w:r>
        <w:rPr>
          <w:rFonts w:ascii="TimesNewRomanPSMT" w:hAnsi="TimesNewRomanPSMT" w:cs="TimesNewRomanPSMT"/>
          <w:color w:val="231F20"/>
          <w:spacing w:val="-1"/>
          <w:kern w:val="1"/>
          <w:sz w:val="24"/>
          <w:szCs w:val="24"/>
          <w:u w:color="231F20"/>
        </w:rPr>
        <w:t>Numbe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Representative</w:t>
      </w:r>
      <w:r>
        <w:rPr>
          <w:rFonts w:ascii="TimesNewRomanPSMT" w:hAnsi="TimesNewRomanPSMT" w:cs="TimesNewRomanPSMT"/>
          <w:color w:val="231F20"/>
          <w:kern w:val="1"/>
          <w:sz w:val="24"/>
          <w:szCs w:val="24"/>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91"/>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Compan</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recogniz</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followin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numbe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 xml:space="preserve">f </w:t>
      </w:r>
      <w:r>
        <w:rPr>
          <w:rFonts w:ascii="TimesNewRomanPSMT" w:hAnsi="TimesNewRomanPSMT" w:cs="TimesNewRomanPSMT"/>
          <w:color w:val="231F20"/>
          <w:spacing w:val="-1"/>
          <w:kern w:val="1"/>
          <w:sz w:val="24"/>
          <w:szCs w:val="24"/>
          <w:u w:color="231F20"/>
        </w:rPr>
        <w:t>properl</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certiﬁe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Unio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representative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6"/>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plan</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fo</w:t>
      </w:r>
      <w:r>
        <w:rPr>
          <w:rFonts w:ascii="TimesNewRomanPSMT" w:hAnsi="TimesNewRomanPSMT" w:cs="TimesNewRomanPSMT"/>
          <w:color w:val="231F20"/>
          <w:kern w:val="1"/>
          <w:sz w:val="24"/>
          <w:szCs w:val="24"/>
          <w:u w:color="231F20"/>
        </w:rPr>
        <w:t xml:space="preserve">r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purpos</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representin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employee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manne</w:t>
      </w:r>
      <w:r>
        <w:rPr>
          <w:rFonts w:ascii="TimesNewRomanPSMT" w:hAnsi="TimesNewRomanPSMT" w:cs="TimesNewRomanPSMT"/>
          <w:color w:val="231F20"/>
          <w:kern w:val="1"/>
          <w:sz w:val="24"/>
          <w:szCs w:val="24"/>
          <w:u w:color="231F20"/>
        </w:rPr>
        <w:t xml:space="preserve">r </w:t>
      </w:r>
      <w:r>
        <w:rPr>
          <w:rFonts w:ascii="TimesNewRomanPSMT" w:hAnsi="TimesNewRomanPSMT" w:cs="TimesNewRomanPSMT"/>
          <w:color w:val="231F20"/>
          <w:spacing w:val="-1"/>
          <w:kern w:val="1"/>
          <w:sz w:val="24"/>
          <w:szCs w:val="24"/>
          <w:u w:color="231F20"/>
        </w:rPr>
        <w:t>speciﬁe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thi</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Procedure</w:t>
      </w:r>
      <w:r>
        <w:rPr>
          <w:rFonts w:ascii="TimesNewRomanPSMT" w:hAnsi="TimesNewRomanPSMT" w:cs="TimesNewRomanPSMT"/>
          <w:color w:val="231F20"/>
          <w:kern w:val="1"/>
          <w:sz w:val="24"/>
          <w:szCs w:val="24"/>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176" w:hanging="360"/>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(1</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Loca</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Unio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Presiden</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designate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representative</w:t>
      </w:r>
      <w:r>
        <w:rPr>
          <w:rFonts w:ascii="TimesNewRomanPSMT" w:hAnsi="TimesNewRomanPSMT" w:cs="TimesNewRomanPSMT"/>
          <w:color w:val="231F20"/>
          <w:kern w:val="1"/>
          <w:sz w:val="24"/>
          <w:szCs w:val="24"/>
          <w:u w:color="231F20"/>
        </w:rPr>
        <w:t>.</w:t>
      </w:r>
    </w:p>
    <w:p w:rsidR="008E087F" w:rsidRDefault="008E087F">
      <w:pPr>
        <w:widowControl w:val="0"/>
        <w:autoSpaceDE w:val="0"/>
        <w:autoSpaceDN w:val="0"/>
        <w:adjustRightInd w:val="0"/>
        <w:spacing w:before="2" w:after="0" w:line="245" w:lineRule="auto"/>
        <w:ind w:left="822" w:right="291" w:hanging="350"/>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(2</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Genera</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Committe</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consistin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2"/>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3"/>
          <w:kern w:val="1"/>
          <w:sz w:val="24"/>
          <w:szCs w:val="24"/>
          <w:u w:color="231F20"/>
        </w:rPr>
        <w:t>V</w:t>
      </w:r>
      <w:r>
        <w:rPr>
          <w:rFonts w:ascii="TimesNewRomanPSMT" w:hAnsi="TimesNewRomanPSMT" w:cs="TimesNewRomanPSMT"/>
          <w:color w:val="231F20"/>
          <w:spacing w:val="-1"/>
          <w:kern w:val="1"/>
          <w:sz w:val="24"/>
          <w:szCs w:val="24"/>
          <w:u w:color="231F20"/>
        </w:rPr>
        <w:t>ice-Presiden</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15"/>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Loca</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Unio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wh</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serv</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3"/>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3"/>
          <w:kern w:val="1"/>
          <w:sz w:val="24"/>
          <w:szCs w:val="24"/>
          <w:u w:color="231F20"/>
        </w:rPr>
        <w:t xml:space="preserve"> </w:t>
      </w:r>
      <w:r>
        <w:rPr>
          <w:rFonts w:ascii="TimesNewRomanPSMT" w:hAnsi="TimesNewRomanPSMT" w:cs="TimesNewRomanPSMT"/>
          <w:color w:val="231F20"/>
          <w:spacing w:val="-1"/>
          <w:kern w:val="1"/>
          <w:sz w:val="24"/>
          <w:szCs w:val="24"/>
          <w:u w:color="231F20"/>
        </w:rPr>
        <w:t>Chairperson</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4"/>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kern w:val="1"/>
          <w:sz w:val="24"/>
          <w:szCs w:val="24"/>
          <w:u w:color="231F20"/>
        </w:rPr>
        <w:t>two (2) Committeepersons.</w:t>
      </w:r>
    </w:p>
    <w:p w:rsidR="008E087F" w:rsidRDefault="008E087F">
      <w:pPr>
        <w:widowControl w:val="0"/>
        <w:autoSpaceDE w:val="0"/>
        <w:autoSpaceDN w:val="0"/>
        <w:adjustRightInd w:val="0"/>
        <w:spacing w:before="5" w:after="0" w:line="262" w:lineRule="exact"/>
        <w:ind w:left="812" w:right="411" w:hanging="336"/>
        <w:rPr>
          <w:rFonts w:ascii="TimesNewRomanPSMT" w:hAnsi="TimesNewRomanPSMT" w:cs="TimesNewRomanPSMT"/>
          <w:kern w:val="1"/>
          <w:sz w:val="24"/>
          <w:szCs w:val="24"/>
          <w:u w:color="231F20"/>
        </w:rPr>
      </w:pP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(3</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kern w:val="1"/>
          <w:sz w:val="24"/>
          <w:szCs w:val="24"/>
          <w:u w:color="231F20"/>
        </w:rPr>
        <w:t>3.   A Company paid fulltime USW membership elected position shall be transformed from the "site workforce-involvement advocate" into the BWCS Unit Vice-President.</w:t>
      </w:r>
    </w:p>
    <w:p w:rsidR="008E087F" w:rsidRDefault="008E087F">
      <w:pPr>
        <w:widowControl w:val="0"/>
        <w:autoSpaceDE w:val="0"/>
        <w:autoSpaceDN w:val="0"/>
        <w:adjustRightInd w:val="0"/>
        <w:spacing w:before="8" w:after="0" w:line="240" w:lineRule="auto"/>
        <w:ind w:left="467" w:right="-20"/>
        <w:rPr>
          <w:rFonts w:ascii="TimesNewRomanPSMT" w:hAnsi="TimesNewRomanPSMT" w:cs="TimesNewRomanPSMT"/>
          <w:kern w:val="1"/>
          <w:sz w:val="24"/>
          <w:szCs w:val="24"/>
          <w:u w:color="231F20"/>
        </w:rPr>
      </w:pPr>
      <w:r>
        <w:rPr>
          <w:rFonts w:ascii="TimesNewRomanPSMT" w:hAnsi="TimesNewRomanPSMT" w:cs="TimesNewRomanPSMT"/>
          <w:kern w:val="1"/>
          <w:sz w:val="24"/>
          <w:szCs w:val="24"/>
          <w:u w:color="231F20"/>
        </w:rPr>
        <w:t>4.   Position shall support the following areas, but not limited to:</w:t>
      </w:r>
    </w:p>
    <w:p w:rsidR="008E087F" w:rsidRDefault="008E087F">
      <w:pPr>
        <w:widowControl w:val="0"/>
        <w:autoSpaceDE w:val="0"/>
        <w:autoSpaceDN w:val="0"/>
        <w:adjustRightInd w:val="0"/>
        <w:spacing w:before="11" w:after="0" w:line="240" w:lineRule="auto"/>
        <w:ind w:left="1172" w:right="-20"/>
        <w:rPr>
          <w:rFonts w:ascii="TimesNewRomanPSMT" w:hAnsi="TimesNewRomanPSMT" w:cs="TimesNewRomanPSMT"/>
          <w:kern w:val="1"/>
          <w:sz w:val="24"/>
          <w:szCs w:val="24"/>
          <w:u w:color="231F20"/>
        </w:rPr>
      </w:pPr>
      <w:r>
        <w:rPr>
          <w:rFonts w:ascii="TimesNewRomanPSMT" w:hAnsi="TimesNewRomanPSMT" w:cs="TimesNewRomanPSMT"/>
          <w:kern w:val="1"/>
          <w:sz w:val="24"/>
          <w:szCs w:val="24"/>
          <w:u w:color="231F20"/>
        </w:rPr>
        <w:t>a.   Grievance resolution.</w:t>
      </w:r>
    </w:p>
    <w:p w:rsidR="008E087F" w:rsidRDefault="008E087F">
      <w:pPr>
        <w:widowControl w:val="0"/>
        <w:autoSpaceDE w:val="0"/>
        <w:autoSpaceDN w:val="0"/>
        <w:adjustRightInd w:val="0"/>
        <w:spacing w:before="6" w:after="0" w:line="245" w:lineRule="auto"/>
        <w:ind w:left="1167" w:right="4009"/>
        <w:rPr>
          <w:rFonts w:ascii="TimesNewRomanPSMT" w:hAnsi="TimesNewRomanPSMT" w:cs="TimesNewRomanPSMT"/>
          <w:kern w:val="1"/>
          <w:sz w:val="24"/>
          <w:szCs w:val="24"/>
          <w:u w:color="231F20"/>
        </w:rPr>
      </w:pPr>
      <w:r>
        <w:rPr>
          <w:rFonts w:ascii="TimesNewRomanPSMT" w:hAnsi="TimesNewRomanPSMT" w:cs="TimesNewRomanPSMT"/>
          <w:kern w:val="1"/>
          <w:sz w:val="24"/>
          <w:szCs w:val="24"/>
          <w:u w:color="231F20"/>
        </w:rPr>
        <w:t xml:space="preserve">  Problem solving and conflict resolution. </w:t>
      </w:r>
    </w:p>
    <w:p w:rsidR="008E087F" w:rsidRDefault="008E087F">
      <w:pPr>
        <w:widowControl w:val="0"/>
        <w:autoSpaceDE w:val="0"/>
        <w:autoSpaceDN w:val="0"/>
        <w:adjustRightInd w:val="0"/>
        <w:spacing w:before="6" w:after="0" w:line="245" w:lineRule="auto"/>
        <w:ind w:left="1172" w:right="4009" w:hanging="5"/>
        <w:rPr>
          <w:rFonts w:ascii="TimesNewRomanPSMT" w:hAnsi="TimesNewRomanPSMT" w:cs="TimesNewRomanPSMT"/>
          <w:kern w:val="1"/>
          <w:sz w:val="24"/>
          <w:szCs w:val="24"/>
          <w:u w:color="231F20"/>
        </w:rPr>
      </w:pPr>
      <w:r>
        <w:rPr>
          <w:rFonts w:ascii="TimesNewRomanPSMT" w:hAnsi="TimesNewRomanPSMT" w:cs="TimesNewRomanPSMT"/>
          <w:kern w:val="1"/>
          <w:sz w:val="24"/>
          <w:szCs w:val="24"/>
          <w:u w:color="231F20"/>
        </w:rPr>
        <w:t>c.   Team building.</w:t>
      </w:r>
    </w:p>
    <w:p w:rsidR="008E087F" w:rsidRDefault="008E087F">
      <w:pPr>
        <w:widowControl w:val="0"/>
        <w:autoSpaceDE w:val="0"/>
        <w:autoSpaceDN w:val="0"/>
        <w:adjustRightInd w:val="0"/>
        <w:spacing w:after="0" w:line="240" w:lineRule="auto"/>
        <w:ind w:left="1172" w:right="-20"/>
        <w:rPr>
          <w:rFonts w:ascii="TimesNewRomanPSMT" w:hAnsi="TimesNewRomanPSMT" w:cs="TimesNewRomanPSMT"/>
          <w:kern w:val="1"/>
          <w:sz w:val="24"/>
          <w:szCs w:val="24"/>
          <w:u w:color="231F20"/>
        </w:rPr>
      </w:pPr>
      <w:r>
        <w:rPr>
          <w:rFonts w:ascii="TimesNewRomanPSMT" w:hAnsi="TimesNewRomanPSMT" w:cs="TimesNewRomanPSMT"/>
          <w:kern w:val="1"/>
          <w:sz w:val="24"/>
          <w:szCs w:val="24"/>
          <w:u w:color="231F20"/>
        </w:rPr>
        <w:t>d.   Creating worker involvement and communication enhancement.</w:t>
      </w:r>
    </w:p>
    <w:p w:rsidR="008E087F" w:rsidRDefault="008E087F">
      <w:pPr>
        <w:widowControl w:val="0"/>
        <w:autoSpaceDE w:val="0"/>
        <w:autoSpaceDN w:val="0"/>
        <w:adjustRightInd w:val="0"/>
        <w:spacing w:before="6" w:after="0" w:line="240" w:lineRule="auto"/>
        <w:ind w:left="467" w:right="-20"/>
        <w:rPr>
          <w:rFonts w:ascii="TimesNewRomanPSMT" w:hAnsi="TimesNewRomanPSMT" w:cs="TimesNewRomanPSMT"/>
          <w:kern w:val="1"/>
          <w:sz w:val="24"/>
          <w:szCs w:val="24"/>
          <w:u w:color="231F20"/>
        </w:rPr>
      </w:pPr>
      <w:r>
        <w:rPr>
          <w:rFonts w:ascii="TimesNewRomanPSMT" w:hAnsi="TimesNewRomanPSMT" w:cs="TimesNewRomanPSMT"/>
          <w:kern w:val="1"/>
          <w:sz w:val="24"/>
          <w:szCs w:val="24"/>
          <w:u w:color="231F20"/>
        </w:rPr>
        <w:t>5.   Company shall recognize and certify a USW elected BWCS Operations and</w:t>
      </w:r>
    </w:p>
    <w:p w:rsidR="008E087F" w:rsidRDefault="008E087F">
      <w:pPr>
        <w:widowControl w:val="0"/>
        <w:autoSpaceDE w:val="0"/>
        <w:autoSpaceDN w:val="0"/>
        <w:adjustRightInd w:val="0"/>
        <w:spacing w:after="0" w:line="262" w:lineRule="exact"/>
        <w:ind w:left="812" w:right="-20"/>
        <w:rPr>
          <w:rFonts w:ascii="TimesNewRomanPSMT" w:hAnsi="TimesNewRomanPSMT" w:cs="TimesNewRomanPSMT"/>
          <w:kern w:val="1"/>
          <w:sz w:val="24"/>
          <w:szCs w:val="24"/>
          <w:u w:color="231F20"/>
        </w:rPr>
      </w:pPr>
      <w:r>
        <w:rPr>
          <w:rFonts w:ascii="TimesNewRomanPSMT" w:hAnsi="TimesNewRomanPSMT" w:cs="TimesNewRomanPSMT"/>
          <w:kern w:val="1"/>
          <w:sz w:val="24"/>
          <w:szCs w:val="24"/>
          <w:u w:color="231F20"/>
        </w:rPr>
        <w:t>Maintenance/Site Services Committeeperson.</w:t>
      </w:r>
    </w:p>
    <w:p w:rsidR="008E087F" w:rsidRDefault="008E087F">
      <w:pPr>
        <w:widowControl w:val="0"/>
        <w:autoSpaceDE w:val="0"/>
        <w:autoSpaceDN w:val="0"/>
        <w:adjustRightInd w:val="0"/>
        <w:spacing w:before="61" w:after="0" w:line="250" w:lineRule="auto"/>
        <w:ind w:left="820" w:right="65" w:hanging="360"/>
        <w:rPr>
          <w:rFonts w:ascii="TimesNewRomanPSMT" w:hAnsi="TimesNewRomanPSMT" w:cs="TimesNewRomanPSMT"/>
          <w:kern w:val="1"/>
          <w:sz w:val="24"/>
          <w:szCs w:val="24"/>
          <w:u w:color="231F20"/>
        </w:rPr>
      </w:pPr>
      <w:r>
        <w:rPr>
          <w:rFonts w:ascii="TimesNewRomanPSMT" w:hAnsi="TimesNewRomanPSMT" w:cs="TimesNewRomanPSMT"/>
          <w:kern w:val="1"/>
          <w:sz w:val="24"/>
          <w:szCs w:val="24"/>
          <w:u w:color="231F20"/>
        </w:rPr>
        <w:t>6.   One Steward per shift</w:t>
      </w:r>
    </w:p>
    <w:p w:rsidR="008E087F" w:rsidRDefault="008E087F">
      <w:pPr>
        <w:widowControl w:val="0"/>
        <w:autoSpaceDE w:val="0"/>
        <w:autoSpaceDN w:val="0"/>
        <w:adjustRightInd w:val="0"/>
        <w:spacing w:after="0" w:line="250" w:lineRule="auto"/>
        <w:ind w:left="460" w:right="155"/>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Whe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kern w:val="1"/>
          <w:sz w:val="24"/>
          <w:szCs w:val="24"/>
          <w:u w:color="231F20"/>
        </w:rPr>
        <w:t>a</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properl</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certiﬁe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Unio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representativ</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5"/>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unavailabl</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fo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reason</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Compan</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recogniz</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alternat</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certiﬁe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Union</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43"/>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understoo</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tha</w:t>
      </w:r>
      <w:r>
        <w:rPr>
          <w:rFonts w:ascii="TimesNewRomanPSMT" w:hAnsi="TimesNewRomanPSMT" w:cs="TimesNewRomanPSMT"/>
          <w:color w:val="231F20"/>
          <w:kern w:val="1"/>
          <w:sz w:val="24"/>
          <w:szCs w:val="24"/>
          <w:u w:color="231F20"/>
        </w:rPr>
        <w:t xml:space="preserve">t </w:t>
      </w:r>
      <w:r>
        <w:rPr>
          <w:rFonts w:ascii="TimesNewRomanPSMT" w:hAnsi="TimesNewRomanPSMT" w:cs="TimesNewRomanPSMT"/>
          <w:color w:val="231F20"/>
          <w:spacing w:val="-1"/>
          <w:kern w:val="1"/>
          <w:sz w:val="24"/>
          <w:szCs w:val="24"/>
          <w:u w:color="231F20"/>
        </w:rPr>
        <w:t>onl</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on</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(1)</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Stewar</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alternat</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wil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recognize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fo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eac</w:t>
      </w:r>
      <w:r>
        <w:rPr>
          <w:rFonts w:ascii="TimesNewRomanPSMT" w:hAnsi="TimesNewRomanPSMT" w:cs="TimesNewRomanPSMT"/>
          <w:color w:val="231F20"/>
          <w:kern w:val="1"/>
          <w:sz w:val="24"/>
          <w:szCs w:val="24"/>
          <w:u w:color="231F20"/>
        </w:rPr>
        <w:t>h</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inciden</w:t>
      </w:r>
      <w:r>
        <w:rPr>
          <w:rFonts w:ascii="TimesNewRomanPSMT" w:hAnsi="TimesNewRomanPSMT" w:cs="TimesNewRomanPSMT"/>
          <w:color w:val="231F20"/>
          <w:kern w:val="1"/>
          <w:sz w:val="24"/>
          <w:szCs w:val="24"/>
          <w:u w:color="231F20"/>
        </w:rPr>
        <w:t>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Stewar</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District</w:t>
      </w:r>
      <w:r>
        <w:rPr>
          <w:rFonts w:ascii="TimesNewRomanPSMT" w:hAnsi="TimesNewRomanPSMT" w:cs="TimesNewRomanPSMT"/>
          <w:color w:val="231F20"/>
          <w:kern w:val="1"/>
          <w:sz w:val="24"/>
          <w:szCs w:val="24"/>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50" w:right="263"/>
        <w:rPr>
          <w:rFonts w:ascii="TimesNewRomanPSMT" w:hAnsi="TimesNewRomanPSMT" w:cs="TimesNewRomanPSMT"/>
          <w:color w:val="231F20"/>
          <w:spacing w:val="38"/>
          <w:kern w:val="1"/>
          <w:sz w:val="24"/>
          <w:szCs w:val="24"/>
          <w:u w:color="231F20"/>
        </w:rPr>
      </w:pP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Compan</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wil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recogniz</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Unio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Stewar</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District</w:t>
      </w:r>
      <w:r>
        <w:rPr>
          <w:rFonts w:ascii="TimesNewRomanPSMT" w:hAnsi="TimesNewRomanPSMT" w:cs="TimesNewRomanPSMT"/>
          <w:color w:val="231F20"/>
          <w:kern w:val="1"/>
          <w:sz w:val="24"/>
          <w:szCs w:val="24"/>
          <w:u w:color="231F20"/>
        </w:rPr>
        <w:t xml:space="preserve">s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deﬁne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Union</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bu</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no</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excee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numbe</w:t>
      </w:r>
      <w:r>
        <w:rPr>
          <w:rFonts w:ascii="TimesNewRomanPSMT" w:hAnsi="TimesNewRomanPSMT" w:cs="TimesNewRomanPSMT"/>
          <w:color w:val="231F20"/>
          <w:kern w:val="1"/>
          <w:sz w:val="24"/>
          <w:szCs w:val="24"/>
          <w:u w:color="231F20"/>
        </w:rPr>
        <w:t xml:space="preserve">r </w:t>
      </w:r>
      <w:r>
        <w:rPr>
          <w:rFonts w:ascii="TimesNewRomanPSMT" w:hAnsi="TimesNewRomanPSMT" w:cs="TimesNewRomanPSMT"/>
          <w:color w:val="231F20"/>
          <w:spacing w:val="-1"/>
          <w:kern w:val="1"/>
          <w:sz w:val="24"/>
          <w:szCs w:val="24"/>
          <w:u w:color="231F20"/>
        </w:rPr>
        <w:t>speciﬁe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p>
    <w:p w:rsidR="008E087F" w:rsidRDefault="008E087F">
      <w:pPr>
        <w:widowControl w:val="0"/>
        <w:autoSpaceDE w:val="0"/>
        <w:autoSpaceDN w:val="0"/>
        <w:adjustRightInd w:val="0"/>
        <w:spacing w:after="0" w:line="250" w:lineRule="auto"/>
        <w:ind w:left="450" w:right="263"/>
        <w:rPr>
          <w:rFonts w:ascii="TimesNewRomanPSMT" w:hAnsi="TimesNewRomanPSMT" w:cs="TimesNewRomanPSMT"/>
          <w:color w:val="231F20"/>
          <w:spacing w:val="38"/>
          <w:kern w:val="1"/>
          <w:sz w:val="24"/>
          <w:szCs w:val="24"/>
          <w:u w:color="231F20"/>
        </w:rPr>
      </w:pPr>
    </w:p>
    <w:p w:rsidR="008E087F" w:rsidRDefault="008E087F">
      <w:pPr>
        <w:widowControl w:val="0"/>
        <w:autoSpaceDE w:val="0"/>
        <w:autoSpaceDN w:val="0"/>
        <w:adjustRightInd w:val="0"/>
        <w:spacing w:after="0" w:line="250" w:lineRule="auto"/>
        <w:ind w:left="460" w:right="299"/>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Unio</w:t>
      </w:r>
      <w:r>
        <w:rPr>
          <w:rFonts w:ascii="TimesNewRomanPSMT" w:hAnsi="TimesNewRomanPSMT" w:cs="TimesNewRomanPSMT"/>
          <w:color w:val="231F20"/>
          <w:kern w:val="1"/>
          <w:sz w:val="24"/>
          <w:szCs w:val="24"/>
          <w:u w:color="231F20"/>
        </w:rPr>
        <w:t xml:space="preserve">n </w:t>
      </w:r>
      <w:r>
        <w:rPr>
          <w:rFonts w:ascii="TimesNewRomanPSMT" w:hAnsi="TimesNewRomanPSMT" w:cs="TimesNewRomanPSMT"/>
          <w:color w:val="231F20"/>
          <w:spacing w:val="-1"/>
          <w:kern w:val="1"/>
          <w:sz w:val="24"/>
          <w:szCs w:val="24"/>
          <w:u w:color="231F20"/>
        </w:rPr>
        <w:t>wil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provid</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Compan</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wit</w:t>
      </w:r>
      <w:r>
        <w:rPr>
          <w:rFonts w:ascii="TimesNewRomanPSMT" w:hAnsi="TimesNewRomanPSMT" w:cs="TimesNewRomanPSMT"/>
          <w:color w:val="231F20"/>
          <w:kern w:val="1"/>
          <w:sz w:val="24"/>
          <w:szCs w:val="24"/>
          <w:u w:color="231F20"/>
        </w:rPr>
        <w:t>h</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kern w:val="1"/>
          <w:sz w:val="24"/>
          <w:szCs w:val="24"/>
          <w:u w:color="231F20"/>
        </w:rPr>
        <w:t>a</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curren</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listing</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 xml:space="preserve">s </w:t>
      </w:r>
      <w:r>
        <w:rPr>
          <w:rFonts w:ascii="TimesNewRomanPSMT" w:hAnsi="TimesNewRomanPSMT" w:cs="TimesNewRomanPSMT"/>
          <w:color w:val="231F20"/>
          <w:spacing w:val="-1"/>
          <w:kern w:val="1"/>
          <w:sz w:val="24"/>
          <w:szCs w:val="24"/>
          <w:u w:color="231F20"/>
        </w:rPr>
        <w:t>change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occu</w:t>
      </w:r>
      <w:r>
        <w:rPr>
          <w:rFonts w:ascii="TimesNewRomanPSMT" w:hAnsi="TimesNewRomanPSMT" w:cs="TimesNewRomanPSMT"/>
          <w:color w:val="231F20"/>
          <w:spacing w:val="-9"/>
          <w:kern w:val="1"/>
          <w:sz w:val="24"/>
          <w:szCs w:val="24"/>
          <w:u w:color="231F20"/>
        </w:rPr>
        <w:t>r</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recognize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steward</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alternate</w:t>
      </w:r>
      <w:r>
        <w:rPr>
          <w:rFonts w:ascii="TimesNewRomanPSMT" w:hAnsi="TimesNewRomanPSMT" w:cs="TimesNewRomanPSMT"/>
          <w:color w:val="231F20"/>
          <w:kern w:val="1"/>
          <w:sz w:val="24"/>
          <w:szCs w:val="24"/>
          <w:u w:color="231F20"/>
        </w:rPr>
        <w:t xml:space="preserve">s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district</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whic</w:t>
      </w:r>
      <w:r>
        <w:rPr>
          <w:rFonts w:ascii="TimesNewRomanPSMT" w:hAnsi="TimesNewRomanPSMT" w:cs="TimesNewRomanPSMT"/>
          <w:color w:val="231F20"/>
          <w:kern w:val="1"/>
          <w:sz w:val="24"/>
          <w:szCs w:val="24"/>
          <w:u w:color="231F20"/>
        </w:rPr>
        <w:t>h</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eac</w:t>
      </w:r>
      <w:r>
        <w:rPr>
          <w:rFonts w:ascii="TimesNewRomanPSMT" w:hAnsi="TimesNewRomanPSMT" w:cs="TimesNewRomanPSMT"/>
          <w:color w:val="231F20"/>
          <w:kern w:val="1"/>
          <w:sz w:val="24"/>
          <w:szCs w:val="24"/>
          <w:u w:color="231F20"/>
        </w:rPr>
        <w:t>h</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represents</w:t>
      </w:r>
      <w:r>
        <w:rPr>
          <w:rFonts w:ascii="TimesNewRomanPSMT" w:hAnsi="TimesNewRomanPSMT" w:cs="TimesNewRomanPSMT"/>
          <w:color w:val="231F20"/>
          <w:kern w:val="1"/>
          <w:sz w:val="24"/>
          <w:szCs w:val="24"/>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(c</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24"/>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Investigatio</w:t>
      </w:r>
      <w:r>
        <w:rPr>
          <w:rFonts w:ascii="TimesNewRomanPSMT" w:hAnsi="TimesNewRomanPSMT" w:cs="TimesNewRomanPSMT"/>
          <w:color w:val="231F20"/>
          <w:kern w:val="1"/>
          <w:sz w:val="24"/>
          <w:szCs w:val="24"/>
          <w:u w:color="231F20"/>
        </w:rPr>
        <w:t>n</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42"/>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Certiﬁe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Unio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representative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6"/>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excuse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fro</w:t>
      </w:r>
      <w:r>
        <w:rPr>
          <w:rFonts w:ascii="TimesNewRomanPSMT" w:hAnsi="TimesNewRomanPSMT" w:cs="TimesNewRomanPSMT"/>
          <w:color w:val="231F20"/>
          <w:kern w:val="1"/>
          <w:sz w:val="24"/>
          <w:szCs w:val="24"/>
          <w:u w:color="231F20"/>
        </w:rPr>
        <w:t xml:space="preserve">m </w:t>
      </w:r>
      <w:r>
        <w:rPr>
          <w:rFonts w:ascii="TimesNewRomanPSMT" w:hAnsi="TimesNewRomanPSMT" w:cs="TimesNewRomanPSMT"/>
          <w:color w:val="231F20"/>
          <w:spacing w:val="-1"/>
          <w:kern w:val="1"/>
          <w:sz w:val="24"/>
          <w:szCs w:val="24"/>
          <w:u w:color="231F20"/>
        </w:rPr>
        <w:t>wor</w:t>
      </w:r>
      <w:r>
        <w:rPr>
          <w:rFonts w:ascii="TimesNewRomanPSMT" w:hAnsi="TimesNewRomanPSMT" w:cs="TimesNewRomanPSMT"/>
          <w:color w:val="231F20"/>
          <w:kern w:val="1"/>
          <w:sz w:val="24"/>
          <w:szCs w:val="24"/>
          <w:u w:color="231F20"/>
        </w:rPr>
        <w:t>k</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fo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reasonabl</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period</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tim</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durin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thei</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schedule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workin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hour</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whe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handlin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grievance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appropriat</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step</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thi</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procedure</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excludin</w:t>
      </w:r>
      <w:r>
        <w:rPr>
          <w:rFonts w:ascii="TimesNewRomanPSMT" w:hAnsi="TimesNewRomanPSMT" w:cs="TimesNewRomanPSMT"/>
          <w:color w:val="231F20"/>
          <w:kern w:val="1"/>
          <w:sz w:val="24"/>
          <w:szCs w:val="24"/>
          <w:u w:color="231F20"/>
        </w:rPr>
        <w:t xml:space="preserve">g </w:t>
      </w:r>
      <w:r>
        <w:rPr>
          <w:rFonts w:ascii="TimesNewRomanPSMT" w:hAnsi="TimesNewRomanPSMT" w:cs="TimesNewRomanPSMT"/>
          <w:color w:val="231F20"/>
          <w:spacing w:val="-1"/>
          <w:kern w:val="1"/>
          <w:sz w:val="24"/>
          <w:szCs w:val="24"/>
          <w:u w:color="231F20"/>
        </w:rPr>
        <w:t>arbitratio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withou</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los</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pa</w:t>
      </w:r>
      <w:r>
        <w:rPr>
          <w:rFonts w:ascii="TimesNewRomanPSMT" w:hAnsi="TimesNewRomanPSMT" w:cs="TimesNewRomanPSMT"/>
          <w:color w:val="231F20"/>
          <w:spacing w:val="-15"/>
          <w:kern w:val="1"/>
          <w:sz w:val="24"/>
          <w:szCs w:val="24"/>
          <w:u w:color="231F20"/>
        </w:rPr>
        <w:t>y</w:t>
      </w:r>
      <w:r>
        <w:rPr>
          <w:rFonts w:ascii="TimesNewRomanPSMT" w:hAnsi="TimesNewRomanPSMT" w:cs="TimesNewRomanPSMT"/>
          <w:color w:val="231F20"/>
          <w:kern w:val="1"/>
          <w:sz w:val="24"/>
          <w:szCs w:val="24"/>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64"/>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Employee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thu</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dul</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certiﬁe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recognize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Unio</w:t>
      </w:r>
      <w:r>
        <w:rPr>
          <w:rFonts w:ascii="TimesNewRomanPSMT" w:hAnsi="TimesNewRomanPSMT" w:cs="TimesNewRomanPSMT"/>
          <w:color w:val="231F20"/>
          <w:kern w:val="1"/>
          <w:sz w:val="24"/>
          <w:szCs w:val="24"/>
          <w:u w:color="231F20"/>
        </w:rPr>
        <w:t xml:space="preserve">n </w:t>
      </w:r>
      <w:r>
        <w:rPr>
          <w:rFonts w:ascii="TimesNewRomanPSMT" w:hAnsi="TimesNewRomanPSMT" w:cs="TimesNewRomanPSMT"/>
          <w:color w:val="231F20"/>
          <w:spacing w:val="-1"/>
          <w:kern w:val="1"/>
          <w:sz w:val="24"/>
          <w:szCs w:val="24"/>
          <w:u w:color="231F20"/>
        </w:rPr>
        <w:t>Representative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6"/>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repor</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obtai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permissio</w:t>
      </w:r>
      <w:r>
        <w:rPr>
          <w:rFonts w:ascii="TimesNewRomanPSMT" w:hAnsi="TimesNewRomanPSMT" w:cs="TimesNewRomanPSMT"/>
          <w:color w:val="231F20"/>
          <w:kern w:val="1"/>
          <w:sz w:val="24"/>
          <w:szCs w:val="24"/>
          <w:u w:color="231F20"/>
        </w:rPr>
        <w:t xml:space="preserve">n </w:t>
      </w:r>
      <w:r>
        <w:rPr>
          <w:rFonts w:ascii="TimesNewRomanPSMT" w:hAnsi="TimesNewRomanPSMT" w:cs="TimesNewRomanPSMT"/>
          <w:color w:val="231F20"/>
          <w:spacing w:val="-1"/>
          <w:kern w:val="1"/>
          <w:sz w:val="24"/>
          <w:szCs w:val="24"/>
          <w:u w:color="231F20"/>
        </w:rPr>
        <w:t>fro</w:t>
      </w:r>
      <w:r>
        <w:rPr>
          <w:rFonts w:ascii="TimesNewRomanPSMT" w:hAnsi="TimesNewRomanPSMT" w:cs="TimesNewRomanPSMT"/>
          <w:color w:val="231F20"/>
          <w:kern w:val="1"/>
          <w:sz w:val="24"/>
          <w:szCs w:val="24"/>
          <w:u w:color="231F20"/>
        </w:rPr>
        <w:t>m</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thei</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immediat</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supervisio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wheneve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become</w:t>
      </w:r>
      <w:r>
        <w:rPr>
          <w:rFonts w:ascii="TimesNewRomanPSMT" w:hAnsi="TimesNewRomanPSMT" w:cs="TimesNewRomanPSMT"/>
          <w:color w:val="231F20"/>
          <w:kern w:val="1"/>
          <w:sz w:val="24"/>
          <w:szCs w:val="24"/>
          <w:u w:color="231F20"/>
        </w:rPr>
        <w:t xml:space="preserve">s </w:t>
      </w:r>
      <w:r>
        <w:rPr>
          <w:rFonts w:ascii="TimesNewRomanPSMT" w:hAnsi="TimesNewRomanPSMT" w:cs="TimesNewRomanPSMT"/>
          <w:color w:val="231F20"/>
          <w:spacing w:val="-1"/>
          <w:kern w:val="1"/>
          <w:sz w:val="24"/>
          <w:szCs w:val="24"/>
          <w:u w:color="231F20"/>
        </w:rPr>
        <w:t>necessar</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leav</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thei</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wor</w:t>
      </w:r>
      <w:r>
        <w:rPr>
          <w:rFonts w:ascii="TimesNewRomanPSMT" w:hAnsi="TimesNewRomanPSMT" w:cs="TimesNewRomanPSMT"/>
          <w:color w:val="231F20"/>
          <w:kern w:val="1"/>
          <w:sz w:val="24"/>
          <w:szCs w:val="24"/>
          <w:u w:color="231F20"/>
        </w:rPr>
        <w:t>k</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fo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purpos</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handlin</w:t>
      </w:r>
      <w:r>
        <w:rPr>
          <w:rFonts w:ascii="TimesNewRomanPSMT" w:hAnsi="TimesNewRomanPSMT" w:cs="TimesNewRomanPSMT"/>
          <w:color w:val="231F20"/>
          <w:kern w:val="1"/>
          <w:sz w:val="24"/>
          <w:szCs w:val="24"/>
          <w:u w:color="231F20"/>
        </w:rPr>
        <w:t xml:space="preserve">g </w:t>
      </w:r>
      <w:r>
        <w:rPr>
          <w:rFonts w:ascii="TimesNewRomanPSMT" w:hAnsi="TimesNewRomanPSMT" w:cs="TimesNewRomanPSMT"/>
          <w:color w:val="231F20"/>
          <w:spacing w:val="-1"/>
          <w:kern w:val="1"/>
          <w:sz w:val="24"/>
          <w:szCs w:val="24"/>
          <w:u w:color="231F20"/>
        </w:rPr>
        <w:t>grievance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thei</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respectiv</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division</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districts</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 xml:space="preserve">l </w:t>
      </w:r>
      <w:r>
        <w:rPr>
          <w:rFonts w:ascii="TimesNewRomanPSMT" w:hAnsi="TimesNewRomanPSMT" w:cs="TimesNewRomanPSMT"/>
          <w:color w:val="231F20"/>
          <w:spacing w:val="-1"/>
          <w:kern w:val="1"/>
          <w:sz w:val="24"/>
          <w:szCs w:val="24"/>
          <w:u w:color="231F20"/>
        </w:rPr>
        <w:t>infor</w:t>
      </w:r>
      <w:r>
        <w:rPr>
          <w:rFonts w:ascii="TimesNewRomanPSMT" w:hAnsi="TimesNewRomanPSMT" w:cs="TimesNewRomanPSMT"/>
          <w:color w:val="231F20"/>
          <w:kern w:val="1"/>
          <w:sz w:val="24"/>
          <w:szCs w:val="24"/>
          <w:u w:color="231F20"/>
        </w:rPr>
        <w:t>m</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thei</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supervisio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thei</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intende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destination</w:t>
      </w:r>
      <w:r>
        <w:rPr>
          <w:rFonts w:ascii="TimesNewRomanPSMT" w:hAnsi="TimesNewRomanPSMT" w:cs="TimesNewRomanPSMT"/>
          <w:color w:val="231F20"/>
          <w:kern w:val="1"/>
          <w:sz w:val="24"/>
          <w:szCs w:val="24"/>
          <w:u w:color="231F20"/>
        </w:rPr>
        <w:t xml:space="preserve">s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itinerar</w:t>
      </w:r>
      <w:r>
        <w:rPr>
          <w:rFonts w:ascii="TimesNewRomanPSMT" w:hAnsi="TimesNewRomanPSMT" w:cs="TimesNewRomanPSMT"/>
          <w:color w:val="231F20"/>
          <w:spacing w:val="-15"/>
          <w:kern w:val="1"/>
          <w:sz w:val="24"/>
          <w:szCs w:val="24"/>
          <w:u w:color="231F20"/>
        </w:rPr>
        <w:t>y</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notif</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supervisio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departmen</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whic</w:t>
      </w:r>
      <w:r>
        <w:rPr>
          <w:rFonts w:ascii="TimesNewRomanPSMT" w:hAnsi="TimesNewRomanPSMT" w:cs="TimesNewRomanPSMT"/>
          <w:color w:val="231F20"/>
          <w:kern w:val="1"/>
          <w:sz w:val="24"/>
          <w:szCs w:val="24"/>
          <w:u w:color="231F20"/>
        </w:rPr>
        <w:t>h</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become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necessar</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contac</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employee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fo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purpos</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settlin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investigatin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14"/>
          <w:kern w:val="1"/>
          <w:sz w:val="24"/>
          <w:szCs w:val="24"/>
          <w:u w:color="231F20"/>
        </w:rPr>
        <w:t xml:space="preserve"> </w:t>
      </w:r>
      <w:r>
        <w:rPr>
          <w:rFonts w:ascii="TimesNewRomanPSMT" w:hAnsi="TimesNewRomanPSMT" w:cs="TimesNewRomanPSMT"/>
          <w:color w:val="231F20"/>
          <w:spacing w:val="-1"/>
          <w:kern w:val="1"/>
          <w:sz w:val="24"/>
          <w:szCs w:val="24"/>
          <w:u w:color="231F20"/>
        </w:rPr>
        <w:t>grievances</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repor</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bac</w:t>
      </w:r>
      <w:r>
        <w:rPr>
          <w:rFonts w:ascii="TimesNewRomanPSMT" w:hAnsi="TimesNewRomanPSMT" w:cs="TimesNewRomanPSMT"/>
          <w:color w:val="231F20"/>
          <w:kern w:val="1"/>
          <w:sz w:val="24"/>
          <w:szCs w:val="24"/>
          <w:u w:color="231F20"/>
        </w:rPr>
        <w:t>k</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thei</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immediat</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supervisio</w:t>
      </w:r>
      <w:r>
        <w:rPr>
          <w:rFonts w:ascii="TimesNewRomanPSMT" w:hAnsi="TimesNewRomanPSMT" w:cs="TimesNewRomanPSMT"/>
          <w:color w:val="231F20"/>
          <w:kern w:val="1"/>
          <w:sz w:val="24"/>
          <w:szCs w:val="24"/>
          <w:u w:color="231F20"/>
        </w:rPr>
        <w:t xml:space="preserve">n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tim</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the</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retur</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work</w:t>
      </w:r>
      <w:r>
        <w:rPr>
          <w:rFonts w:ascii="TimesNewRomanPSMT" w:hAnsi="TimesNewRomanPSMT" w:cs="TimesNewRomanPSMT"/>
          <w:color w:val="231F20"/>
          <w:kern w:val="1"/>
          <w:sz w:val="24"/>
          <w:szCs w:val="24"/>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09"/>
        <w:jc w:val="both"/>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abov</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Unio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Ofﬁcial</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hav</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acces</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plan</w:t>
      </w:r>
      <w:r>
        <w:rPr>
          <w:rFonts w:ascii="TimesNewRomanPSMT" w:hAnsi="TimesNewRomanPSMT" w:cs="TimesNewRomanPSMT"/>
          <w:color w:val="231F20"/>
          <w:kern w:val="1"/>
          <w:sz w:val="24"/>
          <w:szCs w:val="24"/>
          <w:u w:color="231F20"/>
        </w:rPr>
        <w:t xml:space="preserve">t </w:t>
      </w:r>
      <w:r>
        <w:rPr>
          <w:rFonts w:ascii="TimesNewRomanPSMT" w:hAnsi="TimesNewRomanPSMT" w:cs="TimesNewRomanPSMT"/>
          <w:color w:val="231F20"/>
          <w:spacing w:val="-1"/>
          <w:kern w:val="1"/>
          <w:sz w:val="24"/>
          <w:szCs w:val="24"/>
          <w:u w:color="231F20"/>
        </w:rPr>
        <w:t>wit</w:t>
      </w:r>
      <w:r>
        <w:rPr>
          <w:rFonts w:ascii="TimesNewRomanPSMT" w:hAnsi="TimesNewRomanPSMT" w:cs="TimesNewRomanPSMT"/>
          <w:color w:val="231F20"/>
          <w:kern w:val="1"/>
          <w:sz w:val="24"/>
          <w:szCs w:val="24"/>
          <w:u w:color="231F20"/>
        </w:rPr>
        <w:t>h</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prope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approva</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tim</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notif</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supe</w:t>
      </w:r>
      <w:r>
        <w:rPr>
          <w:rFonts w:ascii="TimesNewRomanPSMT" w:hAnsi="TimesNewRomanPSMT" w:cs="TimesNewRomanPSMT"/>
          <w:color w:val="231F20"/>
          <w:spacing w:val="-5"/>
          <w:kern w:val="1"/>
          <w:sz w:val="24"/>
          <w:szCs w:val="24"/>
          <w:u w:color="231F20"/>
        </w:rPr>
        <w:t>r</w:t>
      </w:r>
      <w:r>
        <w:rPr>
          <w:rFonts w:ascii="TimesNewRomanPSMT" w:hAnsi="TimesNewRomanPSMT" w:cs="TimesNewRomanPSMT"/>
          <w:color w:val="231F20"/>
          <w:spacing w:val="-1"/>
          <w:kern w:val="1"/>
          <w:sz w:val="24"/>
          <w:szCs w:val="24"/>
          <w:u w:color="231F20"/>
        </w:rPr>
        <w:t>visio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are</w:t>
      </w:r>
      <w:r>
        <w:rPr>
          <w:rFonts w:ascii="TimesNewRomanPSMT" w:hAnsi="TimesNewRomanPSMT" w:cs="TimesNewRomanPSMT"/>
          <w:color w:val="231F20"/>
          <w:kern w:val="1"/>
          <w:sz w:val="24"/>
          <w:szCs w:val="24"/>
          <w:u w:color="231F20"/>
        </w:rPr>
        <w:t>a</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whic</w:t>
      </w:r>
      <w:r>
        <w:rPr>
          <w:rFonts w:ascii="TimesNewRomanPSMT" w:hAnsi="TimesNewRomanPSMT" w:cs="TimesNewRomanPSMT"/>
          <w:color w:val="231F20"/>
          <w:kern w:val="1"/>
          <w:sz w:val="24"/>
          <w:szCs w:val="24"/>
          <w:u w:color="231F20"/>
        </w:rPr>
        <w:t>h</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the</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ar</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present</w:t>
      </w:r>
      <w:r>
        <w:rPr>
          <w:rFonts w:ascii="TimesNewRomanPSMT" w:hAnsi="TimesNewRomanPSMT" w:cs="TimesNewRomanPSMT"/>
          <w:color w:val="231F20"/>
          <w:kern w:val="1"/>
          <w:sz w:val="24"/>
          <w:szCs w:val="24"/>
          <w:u w:color="231F20"/>
        </w:rPr>
        <w:t>.</w:t>
      </w:r>
    </w:p>
    <w:p w:rsidR="008E087F" w:rsidRDefault="008E087F">
      <w:pPr>
        <w:widowControl w:val="0"/>
        <w:autoSpaceDE w:val="0"/>
        <w:autoSpaceDN w:val="0"/>
        <w:adjustRightInd w:val="0"/>
        <w:spacing w:after="0" w:line="240" w:lineRule="auto"/>
        <w:ind w:left="460" w:right="-20"/>
        <w:rPr>
          <w:rFonts w:ascii="TimesNewRomanPSMT" w:hAnsi="TimesNewRomanPSMT" w:cs="TimesNewRomanPSMT"/>
          <w:color w:val="231F20"/>
          <w:kern w:val="1"/>
          <w:sz w:val="24"/>
          <w:szCs w:val="24"/>
          <w:u w:color="231F20"/>
        </w:rPr>
      </w:pPr>
      <w:r>
        <w:rPr>
          <w:rFonts w:ascii="TimesNewRomanPSMT" w:hAnsi="TimesNewRomanPSMT" w:cs="TimesNewRomanPSMT"/>
          <w:color w:val="231F20"/>
          <w:spacing w:val="-1"/>
          <w:kern w:val="1"/>
          <w:sz w:val="24"/>
          <w:szCs w:val="24"/>
          <w:u w:color="231F20"/>
        </w:rPr>
        <w:t>(Se</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8"/>
          <w:kern w:val="1"/>
          <w:sz w:val="24"/>
          <w:szCs w:val="24"/>
          <w:u w:color="231F20"/>
        </w:rPr>
        <w:t xml:space="preserve"> </w:t>
      </w:r>
      <w:r>
        <w:rPr>
          <w:rFonts w:ascii="TimesNewRomanPSMT" w:hAnsi="TimesNewRomanPSMT" w:cs="TimesNewRomanPSMT"/>
          <w:color w:val="231F20"/>
          <w:spacing w:val="-1"/>
          <w:kern w:val="1"/>
          <w:sz w:val="24"/>
          <w:szCs w:val="24"/>
          <w:u w:color="231F20"/>
        </w:rPr>
        <w:t>Articl</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XVI</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Sectio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1</w:t>
      </w:r>
      <w:r>
        <w:rPr>
          <w:rFonts w:ascii="TimesNewRomanPSMT" w:hAnsi="TimesNewRomanPSMT" w:cs="TimesNewRomanPSMT"/>
          <w:color w:val="231F20"/>
          <w:kern w:val="1"/>
          <w:sz w:val="24"/>
          <w:szCs w:val="24"/>
          <w:u w:color="231F20"/>
        </w:rPr>
        <w:t>3</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regardin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Unio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Ofﬁcials</w:t>
      </w:r>
      <w:r>
        <w:rPr>
          <w:rFonts w:ascii="TimesNewRomanPSMT" w:hAnsi="TimesNewRomanPSMT" w:cs="TimesNewRomanPSMT"/>
          <w:color w:val="231F20"/>
          <w:kern w:val="1"/>
          <w:sz w:val="24"/>
          <w:szCs w:val="24"/>
          <w:u w:color="231F20"/>
        </w:rPr>
        <w:t>)</w:t>
      </w:r>
    </w:p>
    <w:p w:rsidR="008E087F" w:rsidRDefault="008E087F">
      <w:pPr>
        <w:widowControl w:val="0"/>
        <w:autoSpaceDE w:val="0"/>
        <w:autoSpaceDN w:val="0"/>
        <w:adjustRightInd w:val="0"/>
        <w:spacing w:after="0" w:line="240" w:lineRule="auto"/>
        <w:ind w:right="-20"/>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4"/>
          <w:szCs w:val="24"/>
          <w:u w:color="231F20"/>
        </w:rPr>
      </w:pPr>
      <w:r>
        <w:rPr>
          <w:rFonts w:ascii="TimesNewRomanPSMT" w:hAnsi="TimesNewRomanPSMT" w:cs="TimesNewRomanPSMT"/>
          <w:b/>
          <w:bCs/>
          <w:color w:val="231F20"/>
          <w:spacing w:val="-1"/>
          <w:kern w:val="1"/>
          <w:sz w:val="24"/>
          <w:szCs w:val="24"/>
          <w:u w:val="single" w:color="231F20"/>
        </w:rPr>
        <w:t>Sectio</w:t>
      </w:r>
      <w:r>
        <w:rPr>
          <w:rFonts w:ascii="TimesNewRomanPSMT" w:hAnsi="TimesNewRomanPSMT" w:cs="TimesNewRomanPSMT"/>
          <w:b/>
          <w:bCs/>
          <w:color w:val="231F20"/>
          <w:kern w:val="1"/>
          <w:sz w:val="24"/>
          <w:szCs w:val="24"/>
          <w:u w:val="single" w:color="231F20"/>
        </w:rPr>
        <w:t>n</w:t>
      </w:r>
      <w:r>
        <w:rPr>
          <w:rFonts w:ascii="TimesNewRomanPSMT" w:hAnsi="TimesNewRomanPSMT" w:cs="TimesNewRomanPSMT"/>
          <w:b/>
          <w:bCs/>
          <w:color w:val="231F20"/>
          <w:spacing w:val="-69"/>
          <w:kern w:val="1"/>
          <w:sz w:val="24"/>
          <w:szCs w:val="24"/>
          <w:u w:val="single" w:color="231F20"/>
        </w:rPr>
        <w:t xml:space="preserve"> </w:t>
      </w:r>
      <w:r>
        <w:rPr>
          <w:rFonts w:ascii="TimesNewRomanPSMT" w:hAnsi="TimesNewRomanPSMT" w:cs="TimesNewRomanPSMT"/>
          <w:b/>
          <w:bCs/>
          <w:color w:val="231F20"/>
          <w:spacing w:val="-1"/>
          <w:kern w:val="1"/>
          <w:sz w:val="24"/>
          <w:szCs w:val="24"/>
          <w:u w:val="single" w:color="231F20"/>
        </w:rPr>
        <w:t>3</w:t>
      </w:r>
      <w:r>
        <w:rPr>
          <w:rFonts w:ascii="TimesNewRomanPSMT" w:hAnsi="TimesNewRomanPSMT" w:cs="TimesNewRomanPSMT"/>
          <w:b/>
          <w:bCs/>
          <w:color w:val="231F20"/>
          <w:kern w:val="1"/>
          <w:sz w:val="24"/>
          <w:szCs w:val="24"/>
          <w:u w:val="single" w:color="231F20"/>
        </w:rPr>
        <w:t>.</w:t>
      </w:r>
      <w:r>
        <w:rPr>
          <w:rFonts w:ascii="TimesNewRomanPSMT" w:hAnsi="TimesNewRomanPSMT" w:cs="TimesNewRomanPSMT"/>
          <w:b/>
          <w:bCs/>
          <w:color w:val="231F20"/>
          <w:spacing w:val="47"/>
          <w:kern w:val="1"/>
          <w:sz w:val="24"/>
          <w:szCs w:val="24"/>
          <w:u w:color="231F20"/>
        </w:rPr>
        <w:t xml:space="preserve"> </w:t>
      </w:r>
      <w:r>
        <w:rPr>
          <w:rFonts w:ascii="TimesNewRomanPSMT" w:hAnsi="TimesNewRomanPSMT" w:cs="TimesNewRomanPSMT"/>
          <w:color w:val="231F20"/>
          <w:spacing w:val="-1"/>
          <w:kern w:val="1"/>
          <w:sz w:val="24"/>
          <w:szCs w:val="24"/>
          <w:u w:color="231F20"/>
        </w:rPr>
        <w:t>Disciplinar</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Case</w:t>
      </w:r>
      <w:r>
        <w:rPr>
          <w:rFonts w:ascii="TimesNewRomanPSMT" w:hAnsi="TimesNewRomanPSMT" w:cs="TimesNewRomanPSMT"/>
          <w:color w:val="231F20"/>
          <w:kern w:val="1"/>
          <w:sz w:val="24"/>
          <w:szCs w:val="24"/>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00" w:right="51"/>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recognize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tha</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maintenanc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4"/>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disciplin</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essentia</w:t>
      </w:r>
      <w:r>
        <w:rPr>
          <w:rFonts w:ascii="TimesNewRomanPSMT" w:hAnsi="TimesNewRomanPSMT" w:cs="TimesNewRomanPSMT"/>
          <w:color w:val="231F20"/>
          <w:kern w:val="1"/>
          <w:sz w:val="24"/>
          <w:szCs w:val="24"/>
          <w:u w:color="231F20"/>
        </w:rPr>
        <w:t xml:space="preserve">l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orderl</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operatio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plan</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als</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tha</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invokin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disciplinar</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actio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shoul</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designe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correc</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conduc</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employee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involve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rathe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tha</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punish</w:t>
      </w:r>
      <w:r>
        <w:rPr>
          <w:rFonts w:ascii="TimesNewRomanPSMT" w:hAnsi="TimesNewRomanPSMT" w:cs="TimesNewRomanPSMT"/>
          <w:color w:val="231F20"/>
          <w:kern w:val="1"/>
          <w:sz w:val="24"/>
          <w:szCs w:val="24"/>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00" w:right="307"/>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grea</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majorit</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infraction</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rules</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terminatio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 xml:space="preserve">f </w:t>
      </w:r>
      <w:r>
        <w:rPr>
          <w:rFonts w:ascii="TimesNewRomanPSMT" w:hAnsi="TimesNewRomanPSMT" w:cs="TimesNewRomanPSMT"/>
          <w:color w:val="231F20"/>
          <w:spacing w:val="-1"/>
          <w:kern w:val="1"/>
          <w:sz w:val="24"/>
          <w:szCs w:val="24"/>
          <w:u w:color="231F20"/>
        </w:rPr>
        <w:t>employmen</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fo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disciplinar</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reason</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justiﬁe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onl</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afte</w:t>
      </w:r>
      <w:r>
        <w:rPr>
          <w:rFonts w:ascii="TimesNewRomanPSMT" w:hAnsi="TimesNewRomanPSMT" w:cs="TimesNewRomanPSMT"/>
          <w:color w:val="231F20"/>
          <w:kern w:val="1"/>
          <w:sz w:val="24"/>
          <w:szCs w:val="24"/>
          <w:u w:color="231F20"/>
        </w:rPr>
        <w:t xml:space="preserve">r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employe</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ha</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bee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give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opportunit</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correc</w:t>
      </w:r>
      <w:r>
        <w:rPr>
          <w:rFonts w:ascii="TimesNewRomanPSMT" w:hAnsi="TimesNewRomanPSMT" w:cs="TimesNewRomanPSMT"/>
          <w:color w:val="231F20"/>
          <w:kern w:val="1"/>
          <w:sz w:val="24"/>
          <w:szCs w:val="24"/>
          <w:u w:color="231F20"/>
        </w:rPr>
        <w:t xml:space="preserve">t </w:t>
      </w:r>
      <w:r>
        <w:rPr>
          <w:rFonts w:ascii="TimesNewRomanPSMT" w:hAnsi="TimesNewRomanPSMT" w:cs="TimesNewRomanPSMT"/>
          <w:color w:val="231F20"/>
          <w:spacing w:val="-1"/>
          <w:kern w:val="1"/>
          <w:sz w:val="24"/>
          <w:szCs w:val="24"/>
          <w:u w:color="231F20"/>
        </w:rPr>
        <w:t>his/he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behavio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ha</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faile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respon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d</w:t>
      </w:r>
      <w:r>
        <w:rPr>
          <w:rFonts w:ascii="TimesNewRomanPSMT" w:hAnsi="TimesNewRomanPSMT" w:cs="TimesNewRomanPSMT"/>
          <w:color w:val="231F20"/>
          <w:spacing w:val="-1"/>
          <w:kern w:val="1"/>
          <w:sz w:val="24"/>
          <w:szCs w:val="24"/>
          <w:u w:color="231F20"/>
        </w:rPr>
        <w:t>isciplinar</w:t>
      </w:r>
      <w:r>
        <w:rPr>
          <w:rFonts w:ascii="TimesNewRomanPSMT" w:hAnsi="TimesNewRomanPSMT" w:cs="TimesNewRomanPSMT"/>
          <w:color w:val="231F20"/>
          <w:kern w:val="1"/>
          <w:sz w:val="24"/>
          <w:szCs w:val="24"/>
          <w:u w:color="231F20"/>
        </w:rPr>
        <w:t xml:space="preserve">y </w:t>
      </w:r>
      <w:r>
        <w:rPr>
          <w:rFonts w:ascii="TimesNewRomanPSMT" w:hAnsi="TimesNewRomanPSMT" w:cs="TimesNewRomanPSMT"/>
          <w:color w:val="231F20"/>
          <w:spacing w:val="-1"/>
          <w:kern w:val="1"/>
          <w:sz w:val="24"/>
          <w:szCs w:val="24"/>
          <w:u w:color="231F20"/>
        </w:rPr>
        <w:t>measures</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Suspensio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employee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wit</w:t>
      </w:r>
      <w:r>
        <w:rPr>
          <w:rFonts w:ascii="TimesNewRomanPSMT" w:hAnsi="TimesNewRomanPSMT" w:cs="TimesNewRomanPSMT"/>
          <w:color w:val="231F20"/>
          <w:kern w:val="1"/>
          <w:sz w:val="24"/>
          <w:szCs w:val="24"/>
          <w:u w:color="231F20"/>
        </w:rPr>
        <w:t>h</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withou</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pa</w:t>
      </w:r>
      <w:r>
        <w:rPr>
          <w:rFonts w:ascii="TimesNewRomanPSMT" w:hAnsi="TimesNewRomanPSMT" w:cs="TimesNewRomanPSMT"/>
          <w:color w:val="231F20"/>
          <w:kern w:val="1"/>
          <w:sz w:val="24"/>
          <w:szCs w:val="24"/>
          <w:u w:color="231F20"/>
        </w:rPr>
        <w:t xml:space="preserve">y </w:t>
      </w:r>
      <w:r>
        <w:rPr>
          <w:rFonts w:ascii="TimesNewRomanPSMT" w:hAnsi="TimesNewRomanPSMT" w:cs="TimesNewRomanPSMT"/>
          <w:color w:val="231F20"/>
          <w:spacing w:val="-1"/>
          <w:kern w:val="1"/>
          <w:sz w:val="24"/>
          <w:szCs w:val="24"/>
          <w:u w:color="231F20"/>
        </w:rPr>
        <w:t>fo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variou</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length</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tim</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determine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compan</w:t>
      </w:r>
      <w:r>
        <w:rPr>
          <w:rFonts w:ascii="TimesNewRomanPSMT" w:hAnsi="TimesNewRomanPSMT" w:cs="TimesNewRomanPSMT"/>
          <w:color w:val="231F20"/>
          <w:kern w:val="1"/>
          <w:sz w:val="24"/>
          <w:szCs w:val="24"/>
          <w:u w:color="231F20"/>
        </w:rPr>
        <w:t xml:space="preserve">y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recognize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kern w:val="1"/>
          <w:sz w:val="24"/>
          <w:szCs w:val="24"/>
          <w:u w:color="231F20"/>
        </w:rPr>
        <w:t>a</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legitimat</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metho</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disciplin</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unde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term</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thi</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contrac</w:t>
      </w:r>
      <w:r>
        <w:rPr>
          <w:rFonts w:ascii="TimesNewRomanPSMT" w:hAnsi="TimesNewRomanPSMT" w:cs="TimesNewRomanPSMT"/>
          <w:color w:val="231F20"/>
          <w:kern w:val="1"/>
          <w:sz w:val="24"/>
          <w:szCs w:val="24"/>
          <w:u w:color="231F20"/>
        </w:rPr>
        <w:t>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24"/>
          <w:kern w:val="1"/>
          <w:sz w:val="24"/>
          <w:szCs w:val="24"/>
          <w:u w:color="231F20"/>
        </w:rPr>
        <w:t xml:space="preserve"> </w:t>
      </w:r>
      <w:r>
        <w:rPr>
          <w:rFonts w:ascii="TimesNewRomanPSMT" w:hAnsi="TimesNewRomanPSMT" w:cs="TimesNewRomanPSMT"/>
          <w:color w:val="231F20"/>
          <w:spacing w:val="-1"/>
          <w:kern w:val="1"/>
          <w:sz w:val="24"/>
          <w:szCs w:val="24"/>
          <w:u w:color="231F20"/>
        </w:rPr>
        <w:t>Discussion</w:t>
      </w:r>
      <w:r>
        <w:rPr>
          <w:rFonts w:ascii="TimesNewRomanPSMT" w:hAnsi="TimesNewRomanPSMT" w:cs="TimesNewRomanPSMT"/>
          <w:color w:val="231F20"/>
          <w:kern w:val="1"/>
          <w:sz w:val="24"/>
          <w:szCs w:val="24"/>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72" w:hanging="360"/>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(1</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Whe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employe</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calle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int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kern w:val="1"/>
          <w:sz w:val="24"/>
          <w:szCs w:val="24"/>
          <w:u w:color="231F20"/>
        </w:rPr>
        <w:t>a</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discussio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whic</w:t>
      </w:r>
      <w:r>
        <w:rPr>
          <w:rFonts w:ascii="TimesNewRomanPSMT" w:hAnsi="TimesNewRomanPSMT" w:cs="TimesNewRomanPSMT"/>
          <w:color w:val="231F20"/>
          <w:kern w:val="1"/>
          <w:sz w:val="24"/>
          <w:szCs w:val="24"/>
          <w:u w:color="231F20"/>
        </w:rPr>
        <w:t xml:space="preserve">h </w:t>
      </w:r>
      <w:r>
        <w:rPr>
          <w:rFonts w:ascii="TimesNewRomanPSMT" w:hAnsi="TimesNewRomanPSMT" w:cs="TimesNewRomanPSMT"/>
          <w:color w:val="231F20"/>
          <w:spacing w:val="-1"/>
          <w:kern w:val="1"/>
          <w:sz w:val="24"/>
          <w:szCs w:val="24"/>
          <w:u w:color="231F20"/>
        </w:rPr>
        <w:t>ma</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resul</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disciplinar</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documentation</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6"/>
          <w:kern w:val="1"/>
          <w:sz w:val="24"/>
          <w:szCs w:val="24"/>
          <w:u w:color="231F20"/>
        </w:rPr>
        <w:t xml:space="preserve"> </w:t>
      </w:r>
      <w:r>
        <w:rPr>
          <w:rFonts w:ascii="TimesNewRomanPSMT" w:hAnsi="TimesNewRomanPSMT" w:cs="TimesNewRomanPSMT"/>
          <w:color w:val="231F20"/>
          <w:spacing w:val="-1"/>
          <w:kern w:val="1"/>
          <w:sz w:val="24"/>
          <w:szCs w:val="24"/>
          <w:u w:color="231F20"/>
        </w:rPr>
        <w:t>includin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reprimand</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suspension</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bein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sen</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home</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employe</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full</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informe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tha</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kern w:val="1"/>
          <w:sz w:val="24"/>
          <w:szCs w:val="24"/>
          <w:u w:color="231F20"/>
        </w:rPr>
        <w:t>a</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Unio</w:t>
      </w:r>
      <w:r>
        <w:rPr>
          <w:rFonts w:ascii="TimesNewRomanPSMT" w:hAnsi="TimesNewRomanPSMT" w:cs="TimesNewRomanPSMT"/>
          <w:color w:val="231F20"/>
          <w:kern w:val="1"/>
          <w:sz w:val="24"/>
          <w:szCs w:val="24"/>
          <w:u w:color="231F20"/>
        </w:rPr>
        <w:t xml:space="preserve">n </w:t>
      </w:r>
      <w:r>
        <w:rPr>
          <w:rFonts w:ascii="TimesNewRomanPSMT" w:hAnsi="TimesNewRomanPSMT" w:cs="TimesNewRomanPSMT"/>
          <w:color w:val="231F20"/>
          <w:spacing w:val="-1"/>
          <w:kern w:val="1"/>
          <w:sz w:val="24"/>
          <w:szCs w:val="24"/>
          <w:u w:color="231F20"/>
        </w:rPr>
        <w:t>representativ</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5"/>
          <w:kern w:val="1"/>
          <w:sz w:val="24"/>
          <w:szCs w:val="24"/>
          <w:u w:color="231F20"/>
        </w:rPr>
        <w:t xml:space="preserve"> </w:t>
      </w:r>
      <w:r>
        <w:rPr>
          <w:rFonts w:ascii="TimesNewRomanPSMT" w:hAnsi="TimesNewRomanPSMT" w:cs="TimesNewRomanPSMT"/>
          <w:color w:val="231F20"/>
          <w:spacing w:val="-1"/>
          <w:kern w:val="1"/>
          <w:sz w:val="24"/>
          <w:szCs w:val="24"/>
          <w:u w:color="231F20"/>
        </w:rPr>
        <w:t>ma</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brough</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int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discussion</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Unio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Presiden</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designe</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informe</w:t>
      </w:r>
      <w:r>
        <w:rPr>
          <w:rFonts w:ascii="TimesNewRomanPSMT" w:hAnsi="TimesNewRomanPSMT" w:cs="TimesNewRomanPSMT"/>
          <w:color w:val="231F20"/>
          <w:kern w:val="1"/>
          <w:sz w:val="24"/>
          <w:szCs w:val="24"/>
          <w:u w:color="231F20"/>
        </w:rPr>
        <w:t xml:space="preserve">d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writin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actio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taken</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31"/>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abov</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ca</w:t>
      </w:r>
      <w:r>
        <w:rPr>
          <w:rFonts w:ascii="TimesNewRomanPSMT" w:hAnsi="TimesNewRomanPSMT" w:cs="TimesNewRomanPSMT"/>
          <w:color w:val="231F20"/>
          <w:kern w:val="1"/>
          <w:sz w:val="24"/>
          <w:szCs w:val="24"/>
          <w:u w:color="231F20"/>
        </w:rPr>
        <w:t xml:space="preserve">n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kern w:val="1"/>
          <w:sz w:val="24"/>
          <w:szCs w:val="24"/>
          <w:u w:color="231F20"/>
        </w:rPr>
        <w:t>a</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prope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subjec</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fo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procedure</w:t>
      </w:r>
      <w:r>
        <w:rPr>
          <w:rFonts w:ascii="TimesNewRomanPSMT" w:hAnsi="TimesNewRomanPSMT" w:cs="TimesNewRomanPSMT"/>
          <w:color w:val="231F20"/>
          <w:kern w:val="1"/>
          <w:sz w:val="24"/>
          <w:szCs w:val="24"/>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271" w:hanging="309"/>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(2</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4"/>
          <w:kern w:val="1"/>
          <w:sz w:val="24"/>
          <w:szCs w:val="24"/>
          <w:u w:color="231F20"/>
        </w:rPr>
        <w:t xml:space="preserve"> </w:t>
      </w:r>
      <w:r>
        <w:rPr>
          <w:rFonts w:ascii="TimesNewRomanPSMT" w:hAnsi="TimesNewRomanPSMT" w:cs="TimesNewRomanPSMT"/>
          <w:color w:val="231F20"/>
          <w:spacing w:val="-1"/>
          <w:kern w:val="1"/>
          <w:sz w:val="24"/>
          <w:szCs w:val="24"/>
          <w:u w:color="231F20"/>
        </w:rPr>
        <w:t>Whe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employe</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calle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int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kern w:val="1"/>
          <w:sz w:val="24"/>
          <w:szCs w:val="24"/>
          <w:u w:color="231F20"/>
        </w:rPr>
        <w:t>a</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discussion</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1"/>
          <w:kern w:val="1"/>
          <w:sz w:val="24"/>
          <w:szCs w:val="24"/>
          <w:u w:color="231F20"/>
        </w:rPr>
        <w:t>whic</w:t>
      </w:r>
      <w:r>
        <w:rPr>
          <w:rFonts w:ascii="TimesNewRomanPSMT" w:hAnsi="TimesNewRomanPSMT" w:cs="TimesNewRomanPSMT"/>
          <w:color w:val="231F20"/>
          <w:kern w:val="1"/>
          <w:sz w:val="24"/>
          <w:szCs w:val="24"/>
          <w:u w:color="231F20"/>
        </w:rPr>
        <w:t>h</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ma</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resul</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discha</w:t>
      </w:r>
      <w:r>
        <w:rPr>
          <w:rFonts w:ascii="TimesNewRomanPSMT" w:hAnsi="TimesNewRomanPSMT" w:cs="TimesNewRomanPSMT"/>
          <w:color w:val="231F20"/>
          <w:spacing w:val="-5"/>
          <w:kern w:val="1"/>
          <w:sz w:val="24"/>
          <w:szCs w:val="24"/>
          <w:u w:color="231F20"/>
        </w:rPr>
        <w:t>r</w:t>
      </w:r>
      <w:r>
        <w:rPr>
          <w:rFonts w:ascii="TimesNewRomanPSMT" w:hAnsi="TimesNewRomanPSMT" w:cs="TimesNewRomanPSMT"/>
          <w:color w:val="231F20"/>
          <w:spacing w:val="-1"/>
          <w:kern w:val="1"/>
          <w:sz w:val="24"/>
          <w:szCs w:val="24"/>
          <w:u w:color="231F20"/>
        </w:rPr>
        <w:t>ge</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employe</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 xml:space="preserve">l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full</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informe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tha</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kern w:val="1"/>
          <w:sz w:val="24"/>
          <w:szCs w:val="24"/>
          <w:u w:color="231F20"/>
        </w:rPr>
        <w:t>a</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Unio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representativ</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5"/>
          <w:kern w:val="1"/>
          <w:sz w:val="24"/>
          <w:szCs w:val="24"/>
          <w:u w:color="231F20"/>
        </w:rPr>
        <w:t xml:space="preserve"> </w:t>
      </w:r>
      <w:r>
        <w:rPr>
          <w:rFonts w:ascii="TimesNewRomanPSMT" w:hAnsi="TimesNewRomanPSMT" w:cs="TimesNewRomanPSMT"/>
          <w:color w:val="231F20"/>
          <w:spacing w:val="-1"/>
          <w:kern w:val="1"/>
          <w:sz w:val="24"/>
          <w:szCs w:val="24"/>
          <w:u w:color="231F20"/>
        </w:rPr>
        <w:t>ma</w:t>
      </w:r>
      <w:r>
        <w:rPr>
          <w:rFonts w:ascii="TimesNewRomanPSMT" w:hAnsi="TimesNewRomanPSMT" w:cs="TimesNewRomanPSMT"/>
          <w:color w:val="231F20"/>
          <w:kern w:val="1"/>
          <w:sz w:val="24"/>
          <w:szCs w:val="24"/>
          <w:u w:color="231F20"/>
        </w:rPr>
        <w:t xml:space="preserve">y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brough</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int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discussion</w:t>
      </w:r>
      <w:r>
        <w:rPr>
          <w:rFonts w:ascii="TimesNewRomanPSMT" w:hAnsi="TimesNewRomanPSMT" w:cs="TimesNewRomanPSMT"/>
          <w:color w:val="231F20"/>
          <w:kern w:val="1"/>
          <w:sz w:val="24"/>
          <w:szCs w:val="24"/>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175"/>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decisio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terminat</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employe</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wil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no</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3"/>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3"/>
          <w:kern w:val="1"/>
          <w:sz w:val="24"/>
          <w:szCs w:val="24"/>
          <w:u w:color="231F20"/>
        </w:rPr>
        <w:t xml:space="preserve"> </w:t>
      </w:r>
      <w:r>
        <w:rPr>
          <w:rFonts w:ascii="TimesNewRomanPSMT" w:hAnsi="TimesNewRomanPSMT" w:cs="TimesNewRomanPSMT"/>
          <w:color w:val="231F20"/>
          <w:spacing w:val="-1"/>
          <w:kern w:val="1"/>
          <w:sz w:val="24"/>
          <w:szCs w:val="24"/>
          <w:u w:color="231F20"/>
        </w:rPr>
        <w:t>mad</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unti</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leas</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tw</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(2</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ful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workin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day</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hav</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3"/>
          <w:kern w:val="1"/>
          <w:sz w:val="24"/>
          <w:szCs w:val="24"/>
          <w:u w:color="231F20"/>
        </w:rPr>
        <w:t xml:space="preserve"> </w:t>
      </w:r>
      <w:r>
        <w:rPr>
          <w:rFonts w:ascii="TimesNewRomanPSMT" w:hAnsi="TimesNewRomanPSMT" w:cs="TimesNewRomanPSMT"/>
          <w:color w:val="231F20"/>
          <w:spacing w:val="-1"/>
          <w:kern w:val="1"/>
          <w:sz w:val="24"/>
          <w:szCs w:val="24"/>
          <w:u w:color="231F20"/>
        </w:rPr>
        <w:t>elapse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fro</w:t>
      </w:r>
      <w:r>
        <w:rPr>
          <w:rFonts w:ascii="TimesNewRomanPSMT" w:hAnsi="TimesNewRomanPSMT" w:cs="TimesNewRomanPSMT"/>
          <w:color w:val="231F20"/>
          <w:kern w:val="1"/>
          <w:sz w:val="24"/>
          <w:szCs w:val="24"/>
          <w:u w:color="231F20"/>
        </w:rPr>
        <w:t>m</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infraction</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40"/>
          <w:kern w:val="1"/>
          <w:sz w:val="24"/>
          <w:szCs w:val="24"/>
          <w:u w:color="231F20"/>
        </w:rPr>
        <w:t xml:space="preserve"> </w:t>
      </w:r>
      <w:r>
        <w:rPr>
          <w:rFonts w:ascii="TimesNewRomanPSMT" w:hAnsi="TimesNewRomanPSMT" w:cs="TimesNewRomanPSMT"/>
          <w:color w:val="231F20"/>
          <w:spacing w:val="-1"/>
          <w:kern w:val="1"/>
          <w:sz w:val="24"/>
          <w:szCs w:val="24"/>
          <w:u w:color="231F20"/>
        </w:rPr>
        <w:t>Durin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thi</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time</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1"/>
          <w:kern w:val="1"/>
          <w:sz w:val="24"/>
          <w:szCs w:val="24"/>
          <w:u w:color="231F20"/>
        </w:rPr>
        <w:t>thoroug</w:t>
      </w:r>
      <w:r>
        <w:rPr>
          <w:rFonts w:ascii="TimesNewRomanPSMT" w:hAnsi="TimesNewRomanPSMT" w:cs="TimesNewRomanPSMT"/>
          <w:color w:val="231F20"/>
          <w:kern w:val="1"/>
          <w:sz w:val="24"/>
          <w:szCs w:val="24"/>
          <w:u w:color="231F20"/>
        </w:rPr>
        <w:t>h</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consideratio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4"/>
          <w:kern w:val="1"/>
          <w:sz w:val="24"/>
          <w:szCs w:val="24"/>
          <w:u w:color="231F20"/>
        </w:rPr>
        <w:t xml:space="preserve"> </w:t>
      </w:r>
      <w:r>
        <w:rPr>
          <w:rFonts w:ascii="TimesNewRomanPSMT" w:hAnsi="TimesNewRomanPSMT" w:cs="TimesNewRomanPSMT"/>
          <w:color w:val="231F20"/>
          <w:spacing w:val="-1"/>
          <w:kern w:val="1"/>
          <w:sz w:val="24"/>
          <w:szCs w:val="24"/>
          <w:u w:color="231F20"/>
        </w:rPr>
        <w:t>wil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give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fact</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 xml:space="preserve">d </w:t>
      </w:r>
      <w:r>
        <w:rPr>
          <w:rFonts w:ascii="TimesNewRomanPSMT" w:hAnsi="TimesNewRomanPSMT" w:cs="TimesNewRomanPSMT"/>
          <w:color w:val="231F20"/>
          <w:spacing w:val="-1"/>
          <w:kern w:val="1"/>
          <w:sz w:val="24"/>
          <w:szCs w:val="24"/>
          <w:u w:color="231F20"/>
        </w:rPr>
        <w:t>circumstances</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5"/>
          <w:kern w:val="1"/>
          <w:sz w:val="24"/>
          <w:szCs w:val="24"/>
          <w:u w:color="231F20"/>
        </w:rPr>
        <w:t xml:space="preserve"> </w:t>
      </w:r>
      <w:r>
        <w:rPr>
          <w:rFonts w:ascii="TimesNewRomanPSMT" w:hAnsi="TimesNewRomanPSMT" w:cs="TimesNewRomanPSMT"/>
          <w:color w:val="231F20"/>
          <w:spacing w:val="-1"/>
          <w:kern w:val="1"/>
          <w:sz w:val="24"/>
          <w:szCs w:val="24"/>
          <w:u w:color="231F20"/>
        </w:rPr>
        <w:t>whic</w:t>
      </w:r>
      <w:r>
        <w:rPr>
          <w:rFonts w:ascii="TimesNewRomanPSMT" w:hAnsi="TimesNewRomanPSMT" w:cs="TimesNewRomanPSMT"/>
          <w:color w:val="231F20"/>
          <w:kern w:val="1"/>
          <w:sz w:val="24"/>
          <w:szCs w:val="24"/>
          <w:u w:color="231F20"/>
        </w:rPr>
        <w:t>h</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ar</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relevan</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matte</w:t>
      </w:r>
      <w:r>
        <w:rPr>
          <w:rFonts w:ascii="TimesNewRomanPSMT" w:hAnsi="TimesNewRomanPSMT" w:cs="TimesNewRomanPSMT"/>
          <w:color w:val="231F20"/>
          <w:spacing w:val="-12"/>
          <w:kern w:val="1"/>
          <w:sz w:val="24"/>
          <w:szCs w:val="24"/>
          <w:u w:color="231F20"/>
        </w:rPr>
        <w:t>r</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31"/>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 xml:space="preserve">t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reques</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Union</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Compan</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representative</w:t>
      </w:r>
      <w:r>
        <w:rPr>
          <w:rFonts w:ascii="TimesNewRomanPSMT" w:hAnsi="TimesNewRomanPSMT" w:cs="TimesNewRomanPSMT"/>
          <w:color w:val="231F20"/>
          <w:kern w:val="1"/>
          <w:sz w:val="24"/>
          <w:szCs w:val="24"/>
          <w:u w:color="231F20"/>
        </w:rPr>
        <w:t xml:space="preserve">s </w:t>
      </w:r>
      <w:r>
        <w:rPr>
          <w:rFonts w:ascii="TimesNewRomanPSMT" w:hAnsi="TimesNewRomanPSMT" w:cs="TimesNewRomanPSMT"/>
          <w:color w:val="231F20"/>
          <w:spacing w:val="-1"/>
          <w:kern w:val="1"/>
          <w:sz w:val="24"/>
          <w:szCs w:val="24"/>
          <w:u w:color="231F20"/>
        </w:rPr>
        <w:t>wil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mee</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wit</w:t>
      </w:r>
      <w:r>
        <w:rPr>
          <w:rFonts w:ascii="TimesNewRomanPSMT" w:hAnsi="TimesNewRomanPSMT" w:cs="TimesNewRomanPSMT"/>
          <w:color w:val="231F20"/>
          <w:kern w:val="1"/>
          <w:sz w:val="24"/>
          <w:szCs w:val="24"/>
          <w:u w:color="231F20"/>
        </w:rPr>
        <w:t>h</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Unio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representative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6"/>
          <w:kern w:val="1"/>
          <w:sz w:val="24"/>
          <w:szCs w:val="24"/>
          <w:u w:color="231F20"/>
        </w:rPr>
        <w:t xml:space="preserve"> </w:t>
      </w:r>
      <w:r>
        <w:rPr>
          <w:rFonts w:ascii="TimesNewRomanPSMT" w:hAnsi="TimesNewRomanPSMT" w:cs="TimesNewRomanPSMT"/>
          <w:color w:val="231F20"/>
          <w:spacing w:val="-1"/>
          <w:kern w:val="1"/>
          <w:sz w:val="24"/>
          <w:szCs w:val="24"/>
          <w:u w:color="231F20"/>
        </w:rPr>
        <w:t>durin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tw</w:t>
      </w:r>
      <w:r>
        <w:rPr>
          <w:rFonts w:ascii="TimesNewRomanPSMT" w:hAnsi="TimesNewRomanPSMT" w:cs="TimesNewRomanPSMT"/>
          <w:color w:val="231F20"/>
          <w:kern w:val="1"/>
          <w:sz w:val="24"/>
          <w:szCs w:val="24"/>
          <w:u w:color="231F20"/>
        </w:rPr>
        <w:t xml:space="preserve">o </w:t>
      </w:r>
      <w:r>
        <w:rPr>
          <w:rFonts w:ascii="TimesNewRomanPSMT" w:hAnsi="TimesNewRomanPSMT" w:cs="TimesNewRomanPSMT"/>
          <w:color w:val="231F20"/>
          <w:spacing w:val="-1"/>
          <w:kern w:val="1"/>
          <w:sz w:val="24"/>
          <w:szCs w:val="24"/>
          <w:u w:color="231F20"/>
        </w:rPr>
        <w:t>(2</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da</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perio</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discus</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suc</w:t>
      </w:r>
      <w:r>
        <w:rPr>
          <w:rFonts w:ascii="TimesNewRomanPSMT" w:hAnsi="TimesNewRomanPSMT" w:cs="TimesNewRomanPSMT"/>
          <w:color w:val="231F20"/>
          <w:kern w:val="1"/>
          <w:sz w:val="24"/>
          <w:szCs w:val="24"/>
          <w:u w:color="231F20"/>
        </w:rPr>
        <w:t>h</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relevan</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fact</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 xml:space="preserve">d </w:t>
      </w:r>
      <w:r>
        <w:rPr>
          <w:rFonts w:ascii="TimesNewRomanPSMT" w:hAnsi="TimesNewRomanPSMT" w:cs="TimesNewRomanPSMT"/>
          <w:color w:val="231F20"/>
          <w:spacing w:val="-1"/>
          <w:kern w:val="1"/>
          <w:sz w:val="24"/>
          <w:szCs w:val="24"/>
          <w:u w:color="231F20"/>
        </w:rPr>
        <w:t>circumstance</w:t>
      </w:r>
      <w:r>
        <w:rPr>
          <w:rFonts w:ascii="TimesNewRomanPSMT" w:hAnsi="TimesNewRomanPSMT" w:cs="TimesNewRomanPSMT"/>
          <w:color w:val="231F20"/>
          <w:kern w:val="1"/>
          <w:sz w:val="24"/>
          <w:szCs w:val="24"/>
          <w:u w:color="231F20"/>
        </w:rPr>
        <w:t>s</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156"/>
        <w:jc w:val="both"/>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Unio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Presiden</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designe</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informe</w:t>
      </w:r>
      <w:r>
        <w:rPr>
          <w:rFonts w:ascii="TimesNewRomanPSMT" w:hAnsi="TimesNewRomanPSMT" w:cs="TimesNewRomanPSMT"/>
          <w:color w:val="231F20"/>
          <w:kern w:val="1"/>
          <w:sz w:val="24"/>
          <w:szCs w:val="24"/>
          <w:u w:color="231F20"/>
        </w:rPr>
        <w:t xml:space="preserve">d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writin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actio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taken</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actio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take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ca</w:t>
      </w:r>
      <w:r>
        <w:rPr>
          <w:rFonts w:ascii="TimesNewRomanPSMT" w:hAnsi="TimesNewRomanPSMT" w:cs="TimesNewRomanPSMT"/>
          <w:color w:val="231F20"/>
          <w:kern w:val="1"/>
          <w:sz w:val="24"/>
          <w:szCs w:val="24"/>
          <w:u w:color="231F20"/>
        </w:rPr>
        <w:t xml:space="preserve">n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kern w:val="1"/>
          <w:sz w:val="24"/>
          <w:szCs w:val="24"/>
          <w:u w:color="231F20"/>
        </w:rPr>
        <w:t>a</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prope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subjec</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fo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procedure</w:t>
      </w:r>
      <w:r>
        <w:rPr>
          <w:rFonts w:ascii="TimesNewRomanPSMT" w:hAnsi="TimesNewRomanPSMT" w:cs="TimesNewRomanPSMT"/>
          <w:color w:val="231F20"/>
          <w:kern w:val="1"/>
          <w:sz w:val="24"/>
          <w:szCs w:val="24"/>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Recor</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Revie</w:t>
      </w:r>
      <w:r>
        <w:rPr>
          <w:rFonts w:ascii="TimesNewRomanPSMT" w:hAnsi="TimesNewRomanPSMT" w:cs="TimesNewRomanPSMT"/>
          <w:color w:val="231F20"/>
          <w:kern w:val="1"/>
          <w:sz w:val="24"/>
          <w:szCs w:val="24"/>
          <w:u w:color="231F20"/>
        </w:rPr>
        <w:t>w</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290"/>
        <w:rPr>
          <w:rFonts w:ascii="TimesNewRomanPSMT" w:hAnsi="TimesNewRomanPSMT" w:cs="TimesNewRomanPSMT"/>
          <w:color w:val="231F20"/>
          <w:spacing w:val="-11"/>
          <w:kern w:val="1"/>
          <w:sz w:val="24"/>
          <w:szCs w:val="24"/>
          <w:u w:color="231F20"/>
        </w:rPr>
      </w:pPr>
      <w:r>
        <w:rPr>
          <w:rFonts w:ascii="TimesNewRomanPSMT" w:hAnsi="TimesNewRomanPSMT" w:cs="TimesNewRomanPSMT"/>
          <w:color w:val="231F20"/>
          <w:spacing w:val="-9"/>
          <w:kern w:val="1"/>
          <w:sz w:val="24"/>
          <w:szCs w:val="24"/>
          <w:u w:color="231F20"/>
        </w:rPr>
        <w:t>W</w:t>
      </w:r>
      <w:r>
        <w:rPr>
          <w:rFonts w:ascii="TimesNewRomanPSMT" w:hAnsi="TimesNewRomanPSMT" w:cs="TimesNewRomanPSMT"/>
          <w:color w:val="231F20"/>
          <w:spacing w:val="-1"/>
          <w:kern w:val="1"/>
          <w:sz w:val="24"/>
          <w:szCs w:val="24"/>
          <w:u w:color="231F20"/>
        </w:rPr>
        <w:t>ritte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record</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pas</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documente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3"/>
          <w:kern w:val="1"/>
          <w:sz w:val="24"/>
          <w:szCs w:val="24"/>
          <w:u w:color="231F20"/>
        </w:rPr>
        <w:t xml:space="preserve"> first and second level </w:t>
      </w:r>
      <w:r>
        <w:rPr>
          <w:rFonts w:ascii="TimesNewRomanPSMT" w:hAnsi="TimesNewRomanPSMT" w:cs="TimesNewRomanPSMT"/>
          <w:color w:val="231F20"/>
          <w:spacing w:val="-1"/>
          <w:kern w:val="1"/>
          <w:sz w:val="24"/>
          <w:szCs w:val="24"/>
          <w:u w:color="231F20"/>
        </w:rPr>
        <w:t>disciplinar</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discussions</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whic</w:t>
      </w:r>
      <w:r>
        <w:rPr>
          <w:rFonts w:ascii="TimesNewRomanPSMT" w:hAnsi="TimesNewRomanPSMT" w:cs="TimesNewRomanPSMT"/>
          <w:color w:val="231F20"/>
          <w:kern w:val="1"/>
          <w:sz w:val="24"/>
          <w:szCs w:val="24"/>
          <w:u w:color="231F20"/>
        </w:rPr>
        <w:t>h</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hav</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bee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place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employee</w:t>
      </w:r>
      <w:r>
        <w:rPr>
          <w:rFonts w:ascii="TimesNewRomanPSMT" w:hAnsi="TimesNewRomanPSMT" w:cs="TimesNewRomanPSMT"/>
          <w:color w:val="231F20"/>
          <w:spacing w:val="-12"/>
          <w:kern w:val="1"/>
          <w:sz w:val="24"/>
          <w:szCs w:val="24"/>
          <w:u w:color="231F20"/>
        </w:rPr>
        <w:t>ʼ</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ﬁle</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exclusiv</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action</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resultin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fro</w:t>
      </w:r>
      <w:r>
        <w:rPr>
          <w:rFonts w:ascii="TimesNewRomanPSMT" w:hAnsi="TimesNewRomanPSMT" w:cs="TimesNewRomanPSMT"/>
          <w:color w:val="231F20"/>
          <w:kern w:val="1"/>
          <w:sz w:val="24"/>
          <w:szCs w:val="24"/>
          <w:u w:color="231F20"/>
        </w:rPr>
        <w:t xml:space="preserve">m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futur</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violatio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16"/>
          <w:kern w:val="1"/>
          <w:sz w:val="24"/>
          <w:szCs w:val="24"/>
          <w:u w:color="231F20"/>
        </w:rPr>
        <w:t xml:space="preserve"> </w:t>
      </w:r>
      <w:r>
        <w:rPr>
          <w:rFonts w:ascii="TimesNewRomanPSMT" w:hAnsi="TimesNewRomanPSMT" w:cs="TimesNewRomanPSMT"/>
          <w:color w:val="231F20"/>
          <w:spacing w:val="-1"/>
          <w:kern w:val="1"/>
          <w:sz w:val="24"/>
          <w:szCs w:val="24"/>
          <w:u w:color="231F20"/>
        </w:rPr>
        <w:t>Articl</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28"/>
          <w:kern w:val="1"/>
          <w:sz w:val="24"/>
          <w:szCs w:val="24"/>
          <w:u w:color="231F20"/>
        </w:rPr>
        <w:t>V</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reviewe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 xml:space="preserve">y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en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on</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(1</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yea</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employee</w:t>
      </w:r>
      <w:r>
        <w:rPr>
          <w:rFonts w:ascii="TimesNewRomanPSMT" w:hAnsi="TimesNewRomanPSMT" w:cs="TimesNewRomanPSMT"/>
          <w:color w:val="231F20"/>
          <w:spacing w:val="-12"/>
          <w:kern w:val="1"/>
          <w:sz w:val="24"/>
          <w:szCs w:val="24"/>
          <w:u w:color="231F20"/>
        </w:rPr>
        <w:t>ʼ</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supervisio</w:t>
      </w:r>
      <w:r>
        <w:rPr>
          <w:rFonts w:ascii="TimesNewRomanPSMT" w:hAnsi="TimesNewRomanPSMT" w:cs="TimesNewRomanPSMT"/>
          <w:color w:val="231F20"/>
          <w:kern w:val="1"/>
          <w:sz w:val="24"/>
          <w:szCs w:val="24"/>
          <w:u w:color="231F20"/>
        </w:rPr>
        <w:t xml:space="preserve">n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employe</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determin</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whethe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the</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shoul</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remove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fro</w:t>
      </w:r>
      <w:r>
        <w:rPr>
          <w:rFonts w:ascii="TimesNewRomanPSMT" w:hAnsi="TimesNewRomanPSMT" w:cs="TimesNewRomanPSMT"/>
          <w:color w:val="231F20"/>
          <w:kern w:val="1"/>
          <w:sz w:val="24"/>
          <w:szCs w:val="24"/>
          <w:u w:color="231F20"/>
        </w:rPr>
        <w:t>m</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ﬁle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6"/>
          <w:kern w:val="1"/>
          <w:sz w:val="24"/>
          <w:szCs w:val="24"/>
          <w:u w:color="231F20"/>
        </w:rPr>
        <w:t xml:space="preserve"> They shall be destroyed after two years. </w:t>
      </w:r>
    </w:p>
    <w:p w:rsidR="008E087F" w:rsidRDefault="008E087F">
      <w:pPr>
        <w:widowControl w:val="0"/>
        <w:autoSpaceDE w:val="0"/>
        <w:autoSpaceDN w:val="0"/>
        <w:adjustRightInd w:val="0"/>
        <w:spacing w:after="0" w:line="250" w:lineRule="auto"/>
        <w:ind w:left="460" w:right="290"/>
        <w:rPr>
          <w:rFonts w:ascii="TimesNewRomanPSMT" w:hAnsi="TimesNewRomanPSMT" w:cs="TimesNewRomanPSMT"/>
          <w:color w:val="231F20"/>
          <w:spacing w:val="-9"/>
          <w:kern w:val="1"/>
          <w:sz w:val="24"/>
          <w:szCs w:val="24"/>
          <w:u w:color="231F20"/>
        </w:rPr>
      </w:pPr>
    </w:p>
    <w:p w:rsidR="008E087F" w:rsidRDefault="008E087F">
      <w:pPr>
        <w:widowControl w:val="0"/>
        <w:autoSpaceDE w:val="0"/>
        <w:autoSpaceDN w:val="0"/>
        <w:adjustRightInd w:val="0"/>
        <w:spacing w:after="0" w:line="250" w:lineRule="auto"/>
        <w:ind w:left="460" w:right="290"/>
        <w:rPr>
          <w:rFonts w:ascii="TimesNewRomanPSMT" w:hAnsi="TimesNewRomanPSMT" w:cs="TimesNewRomanPSMT"/>
          <w:color w:val="231F20"/>
          <w:spacing w:val="-11"/>
          <w:kern w:val="1"/>
          <w:sz w:val="24"/>
          <w:szCs w:val="24"/>
          <w:u w:color="231F20"/>
        </w:rPr>
      </w:pPr>
      <w:r>
        <w:rPr>
          <w:rFonts w:ascii="TimesNewRomanPSMT" w:hAnsi="TimesNewRomanPSMT" w:cs="TimesNewRomanPSMT"/>
          <w:color w:val="231F20"/>
          <w:spacing w:val="-9"/>
          <w:kern w:val="1"/>
          <w:sz w:val="24"/>
          <w:szCs w:val="24"/>
          <w:u w:color="231F20"/>
        </w:rPr>
        <w:t>W</w:t>
      </w:r>
      <w:r>
        <w:rPr>
          <w:rFonts w:ascii="TimesNewRomanPSMT" w:hAnsi="TimesNewRomanPSMT" w:cs="TimesNewRomanPSMT"/>
          <w:color w:val="231F20"/>
          <w:spacing w:val="-1"/>
          <w:kern w:val="1"/>
          <w:sz w:val="24"/>
          <w:szCs w:val="24"/>
          <w:u w:color="231F20"/>
        </w:rPr>
        <w:t>ritte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record</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pas</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documente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3"/>
          <w:kern w:val="1"/>
          <w:sz w:val="24"/>
          <w:szCs w:val="24"/>
          <w:u w:color="231F20"/>
        </w:rPr>
        <w:t xml:space="preserve"> third level </w:t>
      </w:r>
      <w:r>
        <w:rPr>
          <w:rFonts w:ascii="TimesNewRomanPSMT" w:hAnsi="TimesNewRomanPSMT" w:cs="TimesNewRomanPSMT"/>
          <w:color w:val="231F20"/>
          <w:spacing w:val="-1"/>
          <w:kern w:val="1"/>
          <w:sz w:val="24"/>
          <w:szCs w:val="24"/>
          <w:u w:color="231F20"/>
        </w:rPr>
        <w:t>disciplinar</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discussions</w:t>
      </w:r>
      <w:r>
        <w:rPr>
          <w:rFonts w:ascii="TimesNewRomanPSMT" w:hAnsi="TimesNewRomanPSMT" w:cs="TimesNewRomanPSMT"/>
          <w:color w:val="231F20"/>
          <w:kern w:val="1"/>
          <w:sz w:val="24"/>
          <w:szCs w:val="24"/>
          <w:u w:color="231F20"/>
        </w:rPr>
        <w:t xml:space="preserve"> and/or disciplinary suspensions </w:t>
      </w:r>
      <w:r>
        <w:rPr>
          <w:rFonts w:ascii="TimesNewRomanPSMT" w:hAnsi="TimesNewRomanPSMT" w:cs="TimesNewRomanPSMT"/>
          <w:color w:val="231F20"/>
          <w:spacing w:val="-1"/>
          <w:kern w:val="1"/>
          <w:sz w:val="24"/>
          <w:szCs w:val="24"/>
          <w:u w:color="231F20"/>
        </w:rPr>
        <w:t>whic</w:t>
      </w:r>
      <w:r>
        <w:rPr>
          <w:rFonts w:ascii="TimesNewRomanPSMT" w:hAnsi="TimesNewRomanPSMT" w:cs="TimesNewRomanPSMT"/>
          <w:color w:val="231F20"/>
          <w:kern w:val="1"/>
          <w:sz w:val="24"/>
          <w:szCs w:val="24"/>
          <w:u w:color="231F20"/>
        </w:rPr>
        <w:t>h</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hav</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bee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place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employee</w:t>
      </w:r>
      <w:r>
        <w:rPr>
          <w:rFonts w:ascii="TimesNewRomanPSMT" w:hAnsi="TimesNewRomanPSMT" w:cs="TimesNewRomanPSMT"/>
          <w:color w:val="231F20"/>
          <w:spacing w:val="-12"/>
          <w:kern w:val="1"/>
          <w:sz w:val="24"/>
          <w:szCs w:val="24"/>
          <w:u w:color="231F20"/>
        </w:rPr>
        <w:t>ʼ</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ﬁle</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exclusiv</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action</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resultin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fro</w:t>
      </w:r>
      <w:r>
        <w:rPr>
          <w:rFonts w:ascii="TimesNewRomanPSMT" w:hAnsi="TimesNewRomanPSMT" w:cs="TimesNewRomanPSMT"/>
          <w:color w:val="231F20"/>
          <w:kern w:val="1"/>
          <w:sz w:val="24"/>
          <w:szCs w:val="24"/>
          <w:u w:color="231F20"/>
        </w:rPr>
        <w:t xml:space="preserve">m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futur</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violatio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16"/>
          <w:kern w:val="1"/>
          <w:sz w:val="24"/>
          <w:szCs w:val="24"/>
          <w:u w:color="231F20"/>
        </w:rPr>
        <w:t xml:space="preserve"> </w:t>
      </w:r>
      <w:r>
        <w:rPr>
          <w:rFonts w:ascii="TimesNewRomanPSMT" w:hAnsi="TimesNewRomanPSMT" w:cs="TimesNewRomanPSMT"/>
          <w:color w:val="231F20"/>
          <w:spacing w:val="-1"/>
          <w:kern w:val="1"/>
          <w:sz w:val="24"/>
          <w:szCs w:val="24"/>
          <w:u w:color="231F20"/>
        </w:rPr>
        <w:t>Articl</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28"/>
          <w:kern w:val="1"/>
          <w:sz w:val="24"/>
          <w:szCs w:val="24"/>
          <w:u w:color="231F20"/>
        </w:rPr>
        <w:t>V</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reviewe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 xml:space="preserve">y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en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on</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(1</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yea</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employee</w:t>
      </w:r>
      <w:r>
        <w:rPr>
          <w:rFonts w:ascii="TimesNewRomanPSMT" w:hAnsi="TimesNewRomanPSMT" w:cs="TimesNewRomanPSMT"/>
          <w:color w:val="231F20"/>
          <w:spacing w:val="-12"/>
          <w:kern w:val="1"/>
          <w:sz w:val="24"/>
          <w:szCs w:val="24"/>
          <w:u w:color="231F20"/>
        </w:rPr>
        <w:t>ʼ</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supervisio</w:t>
      </w:r>
      <w:r>
        <w:rPr>
          <w:rFonts w:ascii="TimesNewRomanPSMT" w:hAnsi="TimesNewRomanPSMT" w:cs="TimesNewRomanPSMT"/>
          <w:color w:val="231F20"/>
          <w:kern w:val="1"/>
          <w:sz w:val="24"/>
          <w:szCs w:val="24"/>
          <w:u w:color="231F20"/>
        </w:rPr>
        <w:t xml:space="preserve">n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employe</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determin</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whethe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the</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shoul</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remove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fro</w:t>
      </w:r>
      <w:r>
        <w:rPr>
          <w:rFonts w:ascii="TimesNewRomanPSMT" w:hAnsi="TimesNewRomanPSMT" w:cs="TimesNewRomanPSMT"/>
          <w:color w:val="231F20"/>
          <w:kern w:val="1"/>
          <w:sz w:val="24"/>
          <w:szCs w:val="24"/>
          <w:u w:color="231F20"/>
        </w:rPr>
        <w:t>m</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ﬁle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6"/>
          <w:kern w:val="1"/>
          <w:sz w:val="24"/>
          <w:szCs w:val="24"/>
          <w:u w:color="231F20"/>
        </w:rPr>
        <w:t xml:space="preserve"> They shall be destroyed after four years.</w:t>
      </w:r>
    </w:p>
    <w:p w:rsidR="008E087F" w:rsidRDefault="008E087F">
      <w:pPr>
        <w:widowControl w:val="0"/>
        <w:autoSpaceDE w:val="0"/>
        <w:autoSpaceDN w:val="0"/>
        <w:adjustRightInd w:val="0"/>
        <w:spacing w:after="0" w:line="250" w:lineRule="auto"/>
        <w:ind w:left="460" w:right="290"/>
        <w:rPr>
          <w:rFonts w:ascii="TimesNewRomanPSMT" w:hAnsi="TimesNewRomanPSMT" w:cs="TimesNewRomanPSMT"/>
          <w:color w:val="231F20"/>
          <w:kern w:val="1"/>
          <w:sz w:val="24"/>
          <w:szCs w:val="24"/>
          <w:u w:color="231F20"/>
        </w:rPr>
      </w:pPr>
    </w:p>
    <w:p w:rsidR="008E087F" w:rsidRDefault="008E087F">
      <w:pPr>
        <w:widowControl w:val="0"/>
        <w:autoSpaceDE w:val="0"/>
        <w:autoSpaceDN w:val="0"/>
        <w:adjustRightInd w:val="0"/>
        <w:spacing w:after="0" w:line="250" w:lineRule="auto"/>
        <w:ind w:left="460" w:right="290" w:hanging="370"/>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(c</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24"/>
          <w:kern w:val="1"/>
          <w:sz w:val="24"/>
          <w:szCs w:val="24"/>
          <w:u w:color="231F20"/>
        </w:rPr>
        <w:t xml:space="preserve"> </w:t>
      </w:r>
      <w:r>
        <w:rPr>
          <w:rFonts w:ascii="TimesNewRomanPSMT" w:hAnsi="TimesNewRomanPSMT" w:cs="TimesNewRomanPSMT"/>
          <w:color w:val="231F20"/>
          <w:spacing w:val="-1"/>
          <w:kern w:val="1"/>
          <w:sz w:val="24"/>
          <w:szCs w:val="24"/>
          <w:u w:color="231F20"/>
        </w:rPr>
        <w:t>Initiatio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Grievance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Ste</w:t>
      </w:r>
      <w:r>
        <w:rPr>
          <w:rFonts w:ascii="TimesNewRomanPSMT" w:hAnsi="TimesNewRomanPSMT" w:cs="TimesNewRomanPSMT"/>
          <w:color w:val="231F20"/>
          <w:kern w:val="1"/>
          <w:sz w:val="24"/>
          <w:szCs w:val="24"/>
          <w:u w:color="231F20"/>
        </w:rPr>
        <w:t>p</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kern w:val="1"/>
          <w:sz w:val="24"/>
          <w:szCs w:val="24"/>
          <w:u w:color="231F20"/>
        </w:rPr>
        <w:t>3</w:t>
      </w:r>
      <w:r>
        <w:rPr>
          <w:rFonts w:ascii="TimesNewRomanPSMT" w:hAnsi="TimesNewRomanPSMT" w:cs="TimesNewRomanPSMT"/>
          <w:color w:val="231F20"/>
          <w:spacing w:val="-4"/>
          <w:kern w:val="1"/>
          <w:sz w:val="24"/>
          <w:szCs w:val="24"/>
          <w:u w:color="231F20"/>
        </w:rPr>
        <w:t xml:space="preserve"> </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97"/>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employe</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Unio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ﬁle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kern w:val="1"/>
          <w:sz w:val="24"/>
          <w:szCs w:val="24"/>
          <w:u w:color="231F20"/>
        </w:rPr>
        <w:t>a</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writte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protestin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kern w:val="1"/>
          <w:sz w:val="24"/>
          <w:szCs w:val="24"/>
          <w:u w:color="231F20"/>
        </w:rPr>
        <w:t>a</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suspensio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discha</w:t>
      </w:r>
      <w:r>
        <w:rPr>
          <w:rFonts w:ascii="TimesNewRomanPSMT" w:hAnsi="TimesNewRomanPSMT" w:cs="TimesNewRomanPSMT"/>
          <w:color w:val="231F20"/>
          <w:spacing w:val="-5"/>
          <w:kern w:val="1"/>
          <w:sz w:val="24"/>
          <w:szCs w:val="24"/>
          <w:u w:color="231F20"/>
        </w:rPr>
        <w:t>r</w:t>
      </w:r>
      <w:r>
        <w:rPr>
          <w:rFonts w:ascii="TimesNewRomanPSMT" w:hAnsi="TimesNewRomanPSMT" w:cs="TimesNewRomanPSMT"/>
          <w:color w:val="231F20"/>
          <w:spacing w:val="-1"/>
          <w:kern w:val="1"/>
          <w:sz w:val="24"/>
          <w:szCs w:val="24"/>
          <w:u w:color="231F20"/>
        </w:rPr>
        <w:t>ge</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withi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(10</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1"/>
          <w:kern w:val="1"/>
          <w:sz w:val="24"/>
          <w:szCs w:val="24"/>
          <w:u w:color="231F20"/>
        </w:rPr>
        <w:t>days</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suc</w:t>
      </w:r>
      <w:r>
        <w:rPr>
          <w:rFonts w:ascii="TimesNewRomanPSMT" w:hAnsi="TimesNewRomanPSMT" w:cs="TimesNewRomanPSMT"/>
          <w:color w:val="231F20"/>
          <w:kern w:val="1"/>
          <w:sz w:val="24"/>
          <w:szCs w:val="24"/>
          <w:u w:color="231F20"/>
        </w:rPr>
        <w:t>h</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initiate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Ste</w:t>
      </w:r>
      <w:r>
        <w:rPr>
          <w:rFonts w:ascii="TimesNewRomanPSMT" w:hAnsi="TimesNewRomanPSMT" w:cs="TimesNewRomanPSMT"/>
          <w:color w:val="231F20"/>
          <w:kern w:val="1"/>
          <w:sz w:val="24"/>
          <w:szCs w:val="24"/>
          <w:u w:color="231F20"/>
        </w:rPr>
        <w:t>p</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kern w:val="1"/>
          <w:sz w:val="24"/>
          <w:szCs w:val="24"/>
          <w:u w:color="231F20"/>
        </w:rPr>
        <w:t>3</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 xml:space="preserve">f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Procedure</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39"/>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suc</w:t>
      </w:r>
      <w:r>
        <w:rPr>
          <w:rFonts w:ascii="TimesNewRomanPSMT" w:hAnsi="TimesNewRomanPSMT" w:cs="TimesNewRomanPSMT"/>
          <w:color w:val="231F20"/>
          <w:kern w:val="1"/>
          <w:sz w:val="24"/>
          <w:szCs w:val="24"/>
          <w:u w:color="231F20"/>
        </w:rPr>
        <w:t>h</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discha</w:t>
      </w:r>
      <w:r>
        <w:rPr>
          <w:rFonts w:ascii="TimesNewRomanPSMT" w:hAnsi="TimesNewRomanPSMT" w:cs="TimesNewRomanPSMT"/>
          <w:color w:val="231F20"/>
          <w:spacing w:val="-5"/>
          <w:kern w:val="1"/>
          <w:sz w:val="24"/>
          <w:szCs w:val="24"/>
          <w:u w:color="231F20"/>
        </w:rPr>
        <w:t>r</w:t>
      </w:r>
      <w:r>
        <w:rPr>
          <w:rFonts w:ascii="TimesNewRomanPSMT" w:hAnsi="TimesNewRomanPSMT" w:cs="TimesNewRomanPSMT"/>
          <w:color w:val="231F20"/>
          <w:spacing w:val="-1"/>
          <w:kern w:val="1"/>
          <w:sz w:val="24"/>
          <w:szCs w:val="24"/>
          <w:u w:color="231F20"/>
        </w:rPr>
        <w:t>g</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suspensio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foun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hav</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bee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unjustiﬁed</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employe</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reinstate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his/he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forme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jo</w:t>
      </w:r>
      <w:r>
        <w:rPr>
          <w:rFonts w:ascii="TimesNewRomanPSMT" w:hAnsi="TimesNewRomanPSMT" w:cs="TimesNewRomanPSMT"/>
          <w:color w:val="231F20"/>
          <w:kern w:val="1"/>
          <w:sz w:val="24"/>
          <w:szCs w:val="24"/>
          <w:u w:color="231F20"/>
        </w:rPr>
        <w:t>b</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compensate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4"/>
          <w:kern w:val="1"/>
          <w:sz w:val="24"/>
          <w:szCs w:val="24"/>
          <w:u w:color="231F20"/>
        </w:rPr>
        <w:t xml:space="preserve"> </w:t>
      </w:r>
      <w:r>
        <w:rPr>
          <w:rFonts w:ascii="TimesNewRomanPSMT" w:hAnsi="TimesNewRomanPSMT" w:cs="TimesNewRomanPSMT"/>
          <w:color w:val="231F20"/>
          <w:spacing w:val="-1"/>
          <w:kern w:val="1"/>
          <w:sz w:val="24"/>
          <w:szCs w:val="24"/>
          <w:u w:color="231F20"/>
        </w:rPr>
        <w:t>fo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earning</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lost</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les</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pa</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fo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penalt</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tim</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decide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upon</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spacing w:val="-15"/>
          <w:kern w:val="1"/>
          <w:sz w:val="24"/>
          <w:szCs w:val="24"/>
          <w:u w:color="231F20"/>
        </w:rPr>
        <w:t>y</w:t>
      </w:r>
      <w:r>
        <w:rPr>
          <w:rFonts w:ascii="TimesNewRomanPSMT" w:hAnsi="TimesNewRomanPSMT" w:cs="TimesNewRomanPSMT"/>
          <w:color w:val="231F20"/>
          <w:kern w:val="1"/>
          <w:sz w:val="24"/>
          <w:szCs w:val="24"/>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4"/>
          <w:szCs w:val="24"/>
          <w:u w:color="231F20"/>
        </w:rPr>
      </w:pPr>
      <w:r>
        <w:rPr>
          <w:rFonts w:ascii="TimesNewRomanPSMT" w:hAnsi="TimesNewRomanPSMT" w:cs="TimesNewRomanPSMT"/>
          <w:b/>
          <w:bCs/>
          <w:color w:val="231F20"/>
          <w:spacing w:val="-1"/>
          <w:kern w:val="1"/>
          <w:sz w:val="24"/>
          <w:szCs w:val="24"/>
          <w:u w:val="single" w:color="231F20"/>
        </w:rPr>
        <w:t>Sectio</w:t>
      </w:r>
      <w:r>
        <w:rPr>
          <w:rFonts w:ascii="TimesNewRomanPSMT" w:hAnsi="TimesNewRomanPSMT" w:cs="TimesNewRomanPSMT"/>
          <w:b/>
          <w:bCs/>
          <w:color w:val="231F20"/>
          <w:kern w:val="1"/>
          <w:sz w:val="24"/>
          <w:szCs w:val="24"/>
          <w:u w:val="single" w:color="231F20"/>
        </w:rPr>
        <w:t>n</w:t>
      </w:r>
      <w:r>
        <w:rPr>
          <w:rFonts w:ascii="TimesNewRomanPSMT" w:hAnsi="TimesNewRomanPSMT" w:cs="TimesNewRomanPSMT"/>
          <w:b/>
          <w:bCs/>
          <w:color w:val="231F20"/>
          <w:spacing w:val="-69"/>
          <w:kern w:val="1"/>
          <w:sz w:val="24"/>
          <w:szCs w:val="24"/>
          <w:u w:val="single" w:color="231F20"/>
        </w:rPr>
        <w:t xml:space="preserve"> </w:t>
      </w:r>
      <w:r>
        <w:rPr>
          <w:rFonts w:ascii="TimesNewRomanPSMT" w:hAnsi="TimesNewRomanPSMT" w:cs="TimesNewRomanPSMT"/>
          <w:b/>
          <w:bCs/>
          <w:color w:val="231F20"/>
          <w:spacing w:val="-1"/>
          <w:kern w:val="1"/>
          <w:sz w:val="24"/>
          <w:szCs w:val="24"/>
          <w:u w:val="single" w:color="231F20"/>
        </w:rPr>
        <w:t>4</w:t>
      </w:r>
      <w:r>
        <w:rPr>
          <w:rFonts w:ascii="TimesNewRomanPSMT" w:hAnsi="TimesNewRomanPSMT" w:cs="TimesNewRomanPSMT"/>
          <w:b/>
          <w:bCs/>
          <w:color w:val="231F20"/>
          <w:kern w:val="1"/>
          <w:sz w:val="24"/>
          <w:szCs w:val="24"/>
          <w:u w:val="single" w:color="231F20"/>
        </w:rPr>
        <w:t>.</w:t>
      </w:r>
      <w:r>
        <w:rPr>
          <w:rFonts w:ascii="TimesNewRomanPSMT" w:hAnsi="TimesNewRomanPSMT" w:cs="TimesNewRomanPSMT"/>
          <w:b/>
          <w:bCs/>
          <w:color w:val="231F20"/>
          <w:spacing w:val="47"/>
          <w:kern w:val="1"/>
          <w:sz w:val="24"/>
          <w:szCs w:val="24"/>
          <w:u w:color="231F20"/>
        </w:rPr>
        <w:t xml:space="preserve"> </w:t>
      </w:r>
      <w:r>
        <w:rPr>
          <w:rFonts w:ascii="TimesNewRomanPSMT" w:hAnsi="TimesNewRomanPSMT" w:cs="TimesNewRomanPSMT"/>
          <w:color w:val="231F20"/>
          <w:spacing w:val="-1"/>
          <w:kern w:val="1"/>
          <w:sz w:val="24"/>
          <w:szCs w:val="24"/>
          <w:u w:color="231F20"/>
        </w:rPr>
        <w:t>Genera</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Grievance</w:t>
      </w:r>
      <w:r>
        <w:rPr>
          <w:rFonts w:ascii="TimesNewRomanPSMT" w:hAnsi="TimesNewRomanPSMT" w:cs="TimesNewRomanPSMT"/>
          <w:color w:val="231F20"/>
          <w:kern w:val="1"/>
          <w:sz w:val="24"/>
          <w:szCs w:val="24"/>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00" w:right="245"/>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Controversie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5"/>
          <w:kern w:val="1"/>
          <w:sz w:val="24"/>
          <w:szCs w:val="24"/>
          <w:u w:color="231F20"/>
        </w:rPr>
        <w:t xml:space="preserve"> </w:t>
      </w:r>
      <w:r>
        <w:rPr>
          <w:rFonts w:ascii="TimesNewRomanPSMT" w:hAnsi="TimesNewRomanPSMT" w:cs="TimesNewRomanPSMT"/>
          <w:color w:val="231F20"/>
          <w:spacing w:val="-1"/>
          <w:kern w:val="1"/>
          <w:sz w:val="24"/>
          <w:szCs w:val="24"/>
          <w:u w:color="231F20"/>
        </w:rPr>
        <w:t>ma</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aris</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kern w:val="1"/>
          <w:sz w:val="24"/>
          <w:szCs w:val="24"/>
          <w:u w:color="231F20"/>
        </w:rPr>
        <w:t>a</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natur</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s</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genera</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directl</w:t>
      </w:r>
      <w:r>
        <w:rPr>
          <w:rFonts w:ascii="TimesNewRomanPSMT" w:hAnsi="TimesNewRomanPSMT" w:cs="TimesNewRomanPSMT"/>
          <w:color w:val="231F20"/>
          <w:kern w:val="1"/>
          <w:sz w:val="24"/>
          <w:szCs w:val="24"/>
          <w:u w:color="231F20"/>
        </w:rPr>
        <w:t xml:space="preserve">y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3"/>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spacing w:val="-5"/>
          <w:kern w:val="1"/>
          <w:sz w:val="24"/>
          <w:szCs w:val="24"/>
          <w:u w:color="231F20"/>
        </w:rPr>
        <w:t>f</w:t>
      </w:r>
      <w:r>
        <w:rPr>
          <w:rFonts w:ascii="TimesNewRomanPSMT" w:hAnsi="TimesNewRomanPSMT" w:cs="TimesNewRomanPSMT"/>
          <w:color w:val="231F20"/>
          <w:spacing w:val="-1"/>
          <w:kern w:val="1"/>
          <w:sz w:val="24"/>
          <w:szCs w:val="24"/>
          <w:u w:color="231F20"/>
        </w:rPr>
        <w:t>fec</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majorit</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employee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kern w:val="1"/>
          <w:sz w:val="24"/>
          <w:szCs w:val="24"/>
          <w:u w:color="231F20"/>
        </w:rPr>
        <w:t>a</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classiﬁcatio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4"/>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 xml:space="preserve">r </w:t>
      </w:r>
      <w:r>
        <w:rPr>
          <w:rFonts w:ascii="TimesNewRomanPSMT" w:hAnsi="TimesNewRomanPSMT" w:cs="TimesNewRomanPSMT"/>
          <w:color w:val="231F20"/>
          <w:spacing w:val="-1"/>
          <w:kern w:val="1"/>
          <w:sz w:val="24"/>
          <w:szCs w:val="24"/>
          <w:u w:color="231F20"/>
        </w:rPr>
        <w:t>department</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majorit</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employees</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39"/>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agree</w:t>
      </w:r>
      <w:r>
        <w:rPr>
          <w:rFonts w:ascii="TimesNewRomanPSMT" w:hAnsi="TimesNewRomanPSMT" w:cs="TimesNewRomanPSMT"/>
          <w:color w:val="231F20"/>
          <w:kern w:val="1"/>
          <w:sz w:val="24"/>
          <w:szCs w:val="24"/>
          <w:u w:color="231F20"/>
        </w:rPr>
        <w:t xml:space="preserve">d </w:t>
      </w:r>
      <w:r>
        <w:rPr>
          <w:rFonts w:ascii="TimesNewRomanPSMT" w:hAnsi="TimesNewRomanPSMT" w:cs="TimesNewRomanPSMT"/>
          <w:color w:val="231F20"/>
          <w:spacing w:val="-1"/>
          <w:kern w:val="1"/>
          <w:sz w:val="24"/>
          <w:szCs w:val="24"/>
          <w:u w:color="231F20"/>
        </w:rPr>
        <w:t>tha</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issue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thi</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natur</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nee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no</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subjecte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entir</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procedur</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bu</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ma</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initiate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Ste</w:t>
      </w:r>
      <w:r>
        <w:rPr>
          <w:rFonts w:ascii="TimesNewRomanPSMT" w:hAnsi="TimesNewRomanPSMT" w:cs="TimesNewRomanPSMT"/>
          <w:color w:val="231F20"/>
          <w:kern w:val="1"/>
          <w:sz w:val="24"/>
          <w:szCs w:val="24"/>
          <w:u w:color="231F20"/>
        </w:rPr>
        <w:t>p</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kern w:val="1"/>
          <w:sz w:val="24"/>
          <w:szCs w:val="24"/>
          <w:u w:color="231F20"/>
        </w:rPr>
        <w:t>3</w:t>
      </w:r>
      <w:r>
        <w:rPr>
          <w:rFonts w:ascii="TimesNewRomanPSMT" w:hAnsi="TimesNewRomanPSMT" w:cs="TimesNewRomanPSMT"/>
          <w:color w:val="231F20"/>
          <w:spacing w:val="-4"/>
          <w:kern w:val="1"/>
          <w:sz w:val="24"/>
          <w:szCs w:val="24"/>
          <w:u w:color="231F20"/>
        </w:rPr>
        <w:t xml:space="preserve"> </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b/>
          <w:bCs/>
          <w:color w:val="231F20"/>
          <w:spacing w:val="-1"/>
          <w:kern w:val="1"/>
          <w:sz w:val="24"/>
          <w:szCs w:val="24"/>
          <w:u w:val="single"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4"/>
          <w:szCs w:val="24"/>
          <w:u w:color="231F20"/>
        </w:rPr>
      </w:pPr>
      <w:r>
        <w:rPr>
          <w:rFonts w:ascii="TimesNewRomanPSMT" w:hAnsi="TimesNewRomanPSMT" w:cs="TimesNewRomanPSMT"/>
          <w:b/>
          <w:bCs/>
          <w:color w:val="231F20"/>
          <w:spacing w:val="-1"/>
          <w:kern w:val="1"/>
          <w:sz w:val="24"/>
          <w:szCs w:val="24"/>
          <w:u w:val="single" w:color="231F20"/>
        </w:rPr>
        <w:t>Sectio</w:t>
      </w:r>
      <w:r>
        <w:rPr>
          <w:rFonts w:ascii="TimesNewRomanPSMT" w:hAnsi="TimesNewRomanPSMT" w:cs="TimesNewRomanPSMT"/>
          <w:b/>
          <w:bCs/>
          <w:color w:val="231F20"/>
          <w:kern w:val="1"/>
          <w:sz w:val="24"/>
          <w:szCs w:val="24"/>
          <w:u w:val="single" w:color="231F20"/>
        </w:rPr>
        <w:t>n</w:t>
      </w:r>
      <w:r>
        <w:rPr>
          <w:rFonts w:ascii="TimesNewRomanPSMT" w:hAnsi="TimesNewRomanPSMT" w:cs="TimesNewRomanPSMT"/>
          <w:b/>
          <w:bCs/>
          <w:color w:val="231F20"/>
          <w:spacing w:val="-69"/>
          <w:kern w:val="1"/>
          <w:sz w:val="24"/>
          <w:szCs w:val="24"/>
          <w:u w:val="single" w:color="231F20"/>
        </w:rPr>
        <w:t xml:space="preserve"> </w:t>
      </w:r>
      <w:r>
        <w:rPr>
          <w:rFonts w:ascii="TimesNewRomanPSMT" w:hAnsi="TimesNewRomanPSMT" w:cs="TimesNewRomanPSMT"/>
          <w:b/>
          <w:bCs/>
          <w:color w:val="231F20"/>
          <w:spacing w:val="-1"/>
          <w:kern w:val="1"/>
          <w:sz w:val="24"/>
          <w:szCs w:val="24"/>
          <w:u w:val="single" w:color="231F20"/>
        </w:rPr>
        <w:t>5</w:t>
      </w:r>
      <w:r>
        <w:rPr>
          <w:rFonts w:ascii="TimesNewRomanPSMT" w:hAnsi="TimesNewRomanPSMT" w:cs="TimesNewRomanPSMT"/>
          <w:b/>
          <w:bCs/>
          <w:color w:val="231F20"/>
          <w:kern w:val="1"/>
          <w:sz w:val="24"/>
          <w:szCs w:val="24"/>
          <w:u w:val="single" w:color="231F20"/>
        </w:rPr>
        <w:t>.</w:t>
      </w:r>
      <w:r>
        <w:rPr>
          <w:rFonts w:ascii="TimesNewRomanPSMT" w:hAnsi="TimesNewRomanPSMT" w:cs="TimesNewRomanPSMT"/>
          <w:b/>
          <w:bCs/>
          <w:color w:val="231F20"/>
          <w:spacing w:val="43"/>
          <w:kern w:val="1"/>
          <w:sz w:val="24"/>
          <w:szCs w:val="24"/>
          <w:u w:color="231F20"/>
        </w:rPr>
        <w:t xml:space="preserve"> </w:t>
      </w:r>
      <w:r>
        <w:rPr>
          <w:rFonts w:ascii="TimesNewRomanPSMT" w:hAnsi="TimesNewRomanPSMT" w:cs="TimesNewRomanPSMT"/>
          <w:color w:val="231F20"/>
          <w:spacing w:val="-8"/>
          <w:kern w:val="1"/>
          <w:sz w:val="24"/>
          <w:szCs w:val="24"/>
          <w:u w:color="231F20"/>
        </w:rPr>
        <w:t>T</w:t>
      </w:r>
      <w:r>
        <w:rPr>
          <w:rFonts w:ascii="TimesNewRomanPSMT" w:hAnsi="TimesNewRomanPSMT" w:cs="TimesNewRomanPSMT"/>
          <w:color w:val="231F20"/>
          <w:spacing w:val="-1"/>
          <w:kern w:val="1"/>
          <w:sz w:val="24"/>
          <w:szCs w:val="24"/>
          <w:u w:color="231F20"/>
        </w:rPr>
        <w:t>im</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Limit</w:t>
      </w:r>
      <w:r>
        <w:rPr>
          <w:rFonts w:ascii="TimesNewRomanPSMT" w:hAnsi="TimesNewRomanPSMT" w:cs="TimesNewRomanPSMT"/>
          <w:color w:val="231F20"/>
          <w:kern w:val="1"/>
          <w:sz w:val="24"/>
          <w:szCs w:val="24"/>
          <w:u w:color="231F20"/>
        </w:rPr>
        <w:t>s</w:t>
      </w:r>
    </w:p>
    <w:p w:rsidR="008E087F" w:rsidRDefault="008E087F">
      <w:pPr>
        <w:widowControl w:val="0"/>
        <w:autoSpaceDE w:val="0"/>
        <w:autoSpaceDN w:val="0"/>
        <w:adjustRightInd w:val="0"/>
        <w:spacing w:after="0" w:line="240" w:lineRule="auto"/>
        <w:ind w:left="100" w:right="-20"/>
        <w:rPr>
          <w:rFonts w:ascii="TimesNewRomanPSMT" w:hAnsi="TimesNewRomanPSMT" w:cs="TimesNewRomanPSMT"/>
          <w:color w:val="231F20"/>
          <w:spacing w:val="-1"/>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24"/>
          <w:kern w:val="1"/>
          <w:sz w:val="24"/>
          <w:szCs w:val="24"/>
          <w:u w:color="231F20"/>
        </w:rPr>
        <w:t xml:space="preserve"> </w:t>
      </w:r>
      <w:r>
        <w:rPr>
          <w:rFonts w:ascii="TimesNewRomanPSMT" w:hAnsi="TimesNewRomanPSMT" w:cs="TimesNewRomanPSMT"/>
          <w:color w:val="231F20"/>
          <w:spacing w:val="-1"/>
          <w:kern w:val="1"/>
          <w:sz w:val="24"/>
          <w:szCs w:val="24"/>
          <w:u w:color="231F20"/>
        </w:rPr>
        <w:t>Extensio</w:t>
      </w:r>
      <w:r>
        <w:rPr>
          <w:rFonts w:ascii="TimesNewRomanPSMT" w:hAnsi="TimesNewRomanPSMT" w:cs="TimesNewRomanPSMT"/>
          <w:color w:val="231F20"/>
          <w:kern w:val="1"/>
          <w:sz w:val="24"/>
          <w:szCs w:val="24"/>
          <w:u w:color="231F20"/>
        </w:rPr>
        <w:t>n</w:t>
      </w:r>
    </w:p>
    <w:p w:rsidR="008E087F" w:rsidRDefault="008E087F">
      <w:pPr>
        <w:widowControl w:val="0"/>
        <w:autoSpaceDE w:val="0"/>
        <w:autoSpaceDN w:val="0"/>
        <w:adjustRightInd w:val="0"/>
        <w:spacing w:after="0" w:line="250" w:lineRule="auto"/>
        <w:ind w:left="460" w:right="54"/>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no</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take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u</w:t>
      </w:r>
      <w:r>
        <w:rPr>
          <w:rFonts w:ascii="TimesNewRomanPSMT" w:hAnsi="TimesNewRomanPSMT" w:cs="TimesNewRomanPSMT"/>
          <w:color w:val="231F20"/>
          <w:kern w:val="1"/>
          <w:sz w:val="24"/>
          <w:szCs w:val="24"/>
          <w:u w:color="231F20"/>
        </w:rPr>
        <w:t>p</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wit</w:t>
      </w:r>
      <w:r>
        <w:rPr>
          <w:rFonts w:ascii="TimesNewRomanPSMT" w:hAnsi="TimesNewRomanPSMT" w:cs="TimesNewRomanPSMT"/>
          <w:color w:val="231F20"/>
          <w:kern w:val="1"/>
          <w:sz w:val="24"/>
          <w:szCs w:val="24"/>
          <w:u w:color="231F20"/>
        </w:rPr>
        <w:t>h</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employee</w:t>
      </w:r>
      <w:r>
        <w:rPr>
          <w:rFonts w:ascii="TimesNewRomanPSMT" w:hAnsi="TimesNewRomanPSMT" w:cs="TimesNewRomanPSMT"/>
          <w:color w:val="231F20"/>
          <w:spacing w:val="-12"/>
          <w:kern w:val="1"/>
          <w:sz w:val="24"/>
          <w:szCs w:val="24"/>
          <w:u w:color="231F20"/>
        </w:rPr>
        <w:t>ʼ</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immediat</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supervisio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withi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(10</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day</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afte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employee</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kern w:val="1"/>
          <w:sz w:val="24"/>
          <w:szCs w:val="24"/>
          <w:u w:color="231F20"/>
        </w:rPr>
        <w:t>a</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certiﬁe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Unio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representativ</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5"/>
          <w:kern w:val="1"/>
          <w:sz w:val="24"/>
          <w:szCs w:val="24"/>
          <w:u w:color="231F20"/>
        </w:rPr>
        <w:t xml:space="preserve"> </w:t>
      </w:r>
      <w:r>
        <w:rPr>
          <w:rFonts w:ascii="TimesNewRomanPSMT" w:hAnsi="TimesNewRomanPSMT" w:cs="TimesNewRomanPSMT"/>
          <w:color w:val="231F20"/>
          <w:spacing w:val="-1"/>
          <w:kern w:val="1"/>
          <w:sz w:val="24"/>
          <w:szCs w:val="24"/>
          <w:u w:color="231F20"/>
        </w:rPr>
        <w:t>ha</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knowledg</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 xml:space="preserve">f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occurrenc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inciden</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fro</w:t>
      </w:r>
      <w:r>
        <w:rPr>
          <w:rFonts w:ascii="TimesNewRomanPSMT" w:hAnsi="TimesNewRomanPSMT" w:cs="TimesNewRomanPSMT"/>
          <w:color w:val="231F20"/>
          <w:kern w:val="1"/>
          <w:sz w:val="24"/>
          <w:szCs w:val="24"/>
          <w:u w:color="231F20"/>
        </w:rPr>
        <w:t>m</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whic</w:t>
      </w:r>
      <w:r>
        <w:rPr>
          <w:rFonts w:ascii="TimesNewRomanPSMT" w:hAnsi="TimesNewRomanPSMT" w:cs="TimesNewRomanPSMT"/>
          <w:color w:val="231F20"/>
          <w:kern w:val="1"/>
          <w:sz w:val="24"/>
          <w:szCs w:val="24"/>
          <w:u w:color="231F20"/>
        </w:rPr>
        <w:t>h</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arose</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canno</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processe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throug</w:t>
      </w:r>
      <w:r>
        <w:rPr>
          <w:rFonts w:ascii="TimesNewRomanPSMT" w:hAnsi="TimesNewRomanPSMT" w:cs="TimesNewRomanPSMT"/>
          <w:color w:val="231F20"/>
          <w:kern w:val="1"/>
          <w:sz w:val="24"/>
          <w:szCs w:val="24"/>
          <w:u w:color="231F20"/>
        </w:rPr>
        <w:t>h</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procedure</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40"/>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employe</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kern w:val="1"/>
          <w:sz w:val="24"/>
          <w:szCs w:val="24"/>
          <w:u w:color="231F20"/>
        </w:rPr>
        <w:t>a</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certiﬁe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Unio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representativ</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ma</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reques</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extensio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ﬁv</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(5</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day</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investigat</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grievance</w:t>
      </w:r>
      <w:r>
        <w:rPr>
          <w:rFonts w:ascii="TimesNewRomanPSMT" w:hAnsi="TimesNewRomanPSMT" w:cs="TimesNewRomanPSMT"/>
          <w:color w:val="231F20"/>
          <w:kern w:val="1"/>
          <w:sz w:val="24"/>
          <w:szCs w:val="24"/>
          <w:u w:color="231F20"/>
        </w:rPr>
        <w:t>.</w:t>
      </w:r>
    </w:p>
    <w:p w:rsidR="008E087F" w:rsidRDefault="008E087F">
      <w:pPr>
        <w:widowControl w:val="0"/>
        <w:autoSpaceDE w:val="0"/>
        <w:autoSpaceDN w:val="0"/>
        <w:adjustRightInd w:val="0"/>
        <w:spacing w:before="61" w:after="0" w:line="240" w:lineRule="auto"/>
        <w:ind w:left="100" w:right="-20"/>
        <w:rPr>
          <w:rFonts w:ascii="TimesNewRomanPSMT" w:hAnsi="TimesNewRomanPSMT" w:cs="TimesNewRomanPSMT"/>
          <w:color w:val="231F20"/>
          <w:spacing w:val="-1"/>
          <w:kern w:val="1"/>
          <w:sz w:val="24"/>
          <w:szCs w:val="24"/>
          <w:u w:color="231F20"/>
        </w:rPr>
      </w:pPr>
    </w:p>
    <w:p w:rsidR="008E087F" w:rsidRDefault="008E087F">
      <w:pPr>
        <w:widowControl w:val="0"/>
        <w:autoSpaceDE w:val="0"/>
        <w:autoSpaceDN w:val="0"/>
        <w:adjustRightInd w:val="0"/>
        <w:spacing w:before="61" w:after="0" w:line="240" w:lineRule="auto"/>
        <w:ind w:left="100" w:right="-20"/>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9"/>
          <w:kern w:val="1"/>
          <w:sz w:val="24"/>
          <w:szCs w:val="24"/>
          <w:u w:color="231F20"/>
        </w:rPr>
        <w:t>W</w:t>
      </w:r>
      <w:r>
        <w:rPr>
          <w:rFonts w:ascii="TimesNewRomanPSMT" w:hAnsi="TimesNewRomanPSMT" w:cs="TimesNewRomanPSMT"/>
          <w:color w:val="231F20"/>
          <w:spacing w:val="-1"/>
          <w:kern w:val="1"/>
          <w:sz w:val="24"/>
          <w:szCs w:val="24"/>
          <w:u w:color="231F20"/>
        </w:rPr>
        <w:t>ithdraw</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Settle</w:t>
      </w:r>
      <w:r>
        <w:rPr>
          <w:rFonts w:ascii="TimesNewRomanPSMT" w:hAnsi="TimesNewRomanPSMT" w:cs="TimesNewRomanPSMT"/>
          <w:color w:val="231F20"/>
          <w:kern w:val="1"/>
          <w:sz w:val="24"/>
          <w:szCs w:val="24"/>
          <w:u w:color="231F20"/>
        </w:rPr>
        <w:t>d</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59"/>
        <w:rPr>
          <w:rFonts w:ascii="TimesNewRomanPSMT" w:hAnsi="TimesNewRomanPSMT" w:cs="TimesNewRomanPSMT"/>
          <w:kern w:val="1"/>
          <w:sz w:val="24"/>
          <w:szCs w:val="24"/>
          <w:u w:color="231F20"/>
        </w:rPr>
      </w:pPr>
      <w:r>
        <w:rPr>
          <w:rFonts w:ascii="TimesNewRomanPSMT" w:hAnsi="TimesNewRomanPSMT" w:cs="TimesNewRomanPSMT"/>
          <w:color w:val="231F20"/>
          <w:kern w:val="1"/>
          <w:sz w:val="24"/>
          <w:szCs w:val="24"/>
          <w:u w:color="231F20"/>
        </w:rPr>
        <w:t>A</w:t>
      </w:r>
      <w:r>
        <w:rPr>
          <w:rFonts w:ascii="TimesNewRomanPSMT" w:hAnsi="TimesNewRomanPSMT" w:cs="TimesNewRomanPSMT"/>
          <w:color w:val="231F20"/>
          <w:spacing w:val="-15"/>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considere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settle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withdraw</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 xml:space="preserve">f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decisio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Compan</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no</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appeale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nex</w:t>
      </w:r>
      <w:r>
        <w:rPr>
          <w:rFonts w:ascii="TimesNewRomanPSMT" w:hAnsi="TimesNewRomanPSMT" w:cs="TimesNewRomanPSMT"/>
          <w:color w:val="231F20"/>
          <w:kern w:val="1"/>
          <w:sz w:val="24"/>
          <w:szCs w:val="24"/>
          <w:u w:color="231F20"/>
        </w:rPr>
        <w:t xml:space="preserve">t </w:t>
      </w:r>
      <w:r>
        <w:rPr>
          <w:rFonts w:ascii="TimesNewRomanPSMT" w:hAnsi="TimesNewRomanPSMT" w:cs="TimesNewRomanPSMT"/>
          <w:color w:val="231F20"/>
          <w:spacing w:val="-1"/>
          <w:kern w:val="1"/>
          <w:sz w:val="24"/>
          <w:szCs w:val="24"/>
          <w:u w:color="231F20"/>
        </w:rPr>
        <w:t>highe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ste</w:t>
      </w:r>
      <w:r>
        <w:rPr>
          <w:rFonts w:ascii="TimesNewRomanPSMT" w:hAnsi="TimesNewRomanPSMT" w:cs="TimesNewRomanPSMT"/>
          <w:color w:val="231F20"/>
          <w:kern w:val="1"/>
          <w:sz w:val="24"/>
          <w:szCs w:val="24"/>
          <w:u w:color="231F20"/>
        </w:rPr>
        <w:t>p</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procedur</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withi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(10</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1"/>
          <w:kern w:val="1"/>
          <w:sz w:val="24"/>
          <w:szCs w:val="24"/>
          <w:u w:color="231F20"/>
        </w:rPr>
        <w:t>day</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afte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kern w:val="1"/>
          <w:sz w:val="24"/>
          <w:szCs w:val="24"/>
          <w:u w:color="231F20"/>
        </w:rPr>
        <w:t>a</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decisio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ha</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bee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rendere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Compan</w:t>
      </w:r>
      <w:r>
        <w:rPr>
          <w:rFonts w:ascii="TimesNewRomanPSMT" w:hAnsi="TimesNewRomanPSMT" w:cs="TimesNewRomanPSMT"/>
          <w:color w:val="231F20"/>
          <w:spacing w:val="-15"/>
          <w:kern w:val="1"/>
          <w:sz w:val="24"/>
          <w:szCs w:val="24"/>
          <w:u w:color="231F20"/>
        </w:rPr>
        <w:t>y</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1"/>
          <w:kern w:val="1"/>
          <w:sz w:val="24"/>
          <w:szCs w:val="24"/>
          <w:u w:color="231F20"/>
        </w:rPr>
        <w:t>unles</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thi</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perio</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extende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mutua</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agreemen</w:t>
      </w:r>
      <w:r>
        <w:rPr>
          <w:rFonts w:ascii="TimesNewRomanPSMT" w:hAnsi="TimesNewRomanPSMT" w:cs="TimesNewRomanPSMT"/>
          <w:color w:val="231F20"/>
          <w:kern w:val="1"/>
          <w:sz w:val="24"/>
          <w:szCs w:val="24"/>
          <w:u w:color="231F20"/>
        </w:rPr>
        <w:t xml:space="preserve">t </w:t>
      </w:r>
      <w:r>
        <w:rPr>
          <w:rFonts w:ascii="TimesNewRomanPSMT" w:hAnsi="TimesNewRomanPSMT" w:cs="TimesNewRomanPSMT"/>
          <w:color w:val="231F20"/>
          <w:spacing w:val="-1"/>
          <w:kern w:val="1"/>
          <w:sz w:val="24"/>
          <w:szCs w:val="24"/>
          <w:u w:color="231F20"/>
        </w:rPr>
        <w:t>betwee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parties</w:t>
      </w:r>
      <w:r>
        <w:rPr>
          <w:rFonts w:ascii="TimesNewRomanPSMT" w:hAnsi="TimesNewRomanPSMT" w:cs="TimesNewRomanPSMT"/>
          <w:color w:val="231F20"/>
          <w:kern w:val="1"/>
          <w:sz w:val="24"/>
          <w:szCs w:val="24"/>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(c</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24"/>
          <w:kern w:val="1"/>
          <w:sz w:val="24"/>
          <w:szCs w:val="24"/>
          <w:u w:color="231F20"/>
        </w:rPr>
        <w:t xml:space="preserve"> </w:t>
      </w:r>
      <w:r>
        <w:rPr>
          <w:rFonts w:ascii="TimesNewRomanPSMT" w:hAnsi="TimesNewRomanPSMT" w:cs="TimesNewRomanPSMT"/>
          <w:color w:val="231F20"/>
          <w:spacing w:val="-1"/>
          <w:kern w:val="1"/>
          <w:sz w:val="24"/>
          <w:szCs w:val="24"/>
          <w:u w:color="231F20"/>
        </w:rPr>
        <w:t>Answe</w:t>
      </w:r>
      <w:r>
        <w:rPr>
          <w:rFonts w:ascii="TimesNewRomanPSMT" w:hAnsi="TimesNewRomanPSMT" w:cs="TimesNewRomanPSMT"/>
          <w:color w:val="231F20"/>
          <w:kern w:val="1"/>
          <w:sz w:val="24"/>
          <w:szCs w:val="24"/>
          <w:u w:color="231F20"/>
        </w:rPr>
        <w:t>r</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234"/>
        <w:rPr>
          <w:rFonts w:ascii="TimesNewRomanPSMT" w:hAnsi="TimesNewRomanPSMT" w:cs="TimesNewRomanPSMT"/>
          <w:color w:val="231F20"/>
          <w:kern w:val="1"/>
          <w:sz w:val="24"/>
          <w:szCs w:val="24"/>
          <w:u w:color="231F20"/>
        </w:rPr>
      </w:pP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no</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answere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withi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speciﬁe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tim</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limi</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ma</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immediatel</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take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nex</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highe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ste</w:t>
      </w:r>
      <w:r>
        <w:rPr>
          <w:rFonts w:ascii="TimesNewRomanPSMT" w:hAnsi="TimesNewRomanPSMT" w:cs="TimesNewRomanPSMT"/>
          <w:color w:val="231F20"/>
          <w:kern w:val="1"/>
          <w:sz w:val="24"/>
          <w:szCs w:val="24"/>
          <w:u w:color="231F20"/>
        </w:rPr>
        <w:t xml:space="preserve">p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procedure</w:t>
      </w:r>
      <w:r>
        <w:rPr>
          <w:rFonts w:ascii="TimesNewRomanPSMT" w:hAnsi="TimesNewRomanPSMT" w:cs="TimesNewRomanPSMT"/>
          <w:color w:val="231F20"/>
          <w:kern w:val="1"/>
          <w:sz w:val="24"/>
          <w:szCs w:val="24"/>
          <w:u w:color="231F20"/>
        </w:rPr>
        <w:t>.</w:t>
      </w:r>
    </w:p>
    <w:p w:rsidR="008E087F" w:rsidRDefault="008E087F">
      <w:pPr>
        <w:widowControl w:val="0"/>
        <w:autoSpaceDE w:val="0"/>
        <w:autoSpaceDN w:val="0"/>
        <w:adjustRightInd w:val="0"/>
        <w:spacing w:after="0" w:line="250" w:lineRule="auto"/>
        <w:ind w:left="460" w:right="234"/>
        <w:rPr>
          <w:rFonts w:ascii="TimesNewRomanPSMT" w:hAnsi="TimesNewRomanPSMT" w:cs="TimesNewRomanPSMT"/>
          <w:color w:val="231F20"/>
          <w:kern w:val="1"/>
          <w:sz w:val="24"/>
          <w:szCs w:val="24"/>
          <w:u w:color="231F20"/>
        </w:rPr>
      </w:pPr>
      <w:r>
        <w:rPr>
          <w:rFonts w:ascii="TimesNewRomanPSMT" w:hAnsi="TimesNewRomanPSMT" w:cs="TimesNewRomanPSMT"/>
          <w:color w:val="231F20"/>
          <w:kern w:val="1"/>
          <w:sz w:val="24"/>
          <w:szCs w:val="24"/>
          <w:u w:color="231F20"/>
        </w:rPr>
        <w:t xml:space="preserve"> </w:t>
      </w:r>
    </w:p>
    <w:p w:rsidR="008E087F" w:rsidRDefault="008E087F">
      <w:pPr>
        <w:widowControl w:val="0"/>
        <w:autoSpaceDE w:val="0"/>
        <w:autoSpaceDN w:val="0"/>
        <w:adjustRightInd w:val="0"/>
        <w:spacing w:after="0" w:line="250" w:lineRule="auto"/>
        <w:ind w:left="90" w:right="234"/>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d</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Calculatio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8"/>
          <w:kern w:val="1"/>
          <w:sz w:val="24"/>
          <w:szCs w:val="24"/>
          <w:u w:color="231F20"/>
        </w:rPr>
        <w:t xml:space="preserve"> T</w:t>
      </w:r>
      <w:r>
        <w:rPr>
          <w:rFonts w:ascii="TimesNewRomanPSMT" w:hAnsi="TimesNewRomanPSMT" w:cs="TimesNewRomanPSMT"/>
          <w:color w:val="231F20"/>
          <w:spacing w:val="-1"/>
          <w:kern w:val="1"/>
          <w:sz w:val="24"/>
          <w:szCs w:val="24"/>
          <w:u w:color="231F20"/>
        </w:rPr>
        <w:t>im</w:t>
      </w:r>
      <w:r>
        <w:rPr>
          <w:rFonts w:ascii="TimesNewRomanPSMT" w:hAnsi="TimesNewRomanPSMT" w:cs="TimesNewRomanPSMT"/>
          <w:color w:val="231F20"/>
          <w:kern w:val="1"/>
          <w:sz w:val="24"/>
          <w:szCs w:val="24"/>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82"/>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calculatio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tim</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limit</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unde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provisions</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includin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arbitration</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“days</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mea</w:t>
      </w:r>
      <w:r>
        <w:rPr>
          <w:rFonts w:ascii="TimesNewRomanPSMT" w:hAnsi="TimesNewRomanPSMT" w:cs="TimesNewRomanPSMT"/>
          <w:color w:val="231F20"/>
          <w:kern w:val="1"/>
          <w:sz w:val="24"/>
          <w:szCs w:val="24"/>
          <w:u w:color="231F20"/>
        </w:rPr>
        <w:t xml:space="preserve">n </w:t>
      </w:r>
      <w:r>
        <w:rPr>
          <w:rFonts w:ascii="TimesNewRomanPSMT" w:hAnsi="TimesNewRomanPSMT" w:cs="TimesNewRomanPSMT"/>
          <w:color w:val="231F20"/>
          <w:spacing w:val="-1"/>
          <w:kern w:val="1"/>
          <w:sz w:val="24"/>
          <w:szCs w:val="24"/>
          <w:u w:color="231F20"/>
        </w:rPr>
        <w:t>calenda</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day</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excludin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Saturdays</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Sundays</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Holidays</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24"/>
          <w:kern w:val="1"/>
          <w:sz w:val="24"/>
          <w:szCs w:val="24"/>
          <w:u w:color="231F20"/>
        </w:rPr>
        <w:t>V</w:t>
      </w:r>
      <w:r>
        <w:rPr>
          <w:rFonts w:ascii="TimesNewRomanPSMT" w:hAnsi="TimesNewRomanPSMT" w:cs="TimesNewRomanPSMT"/>
          <w:color w:val="231F20"/>
          <w:spacing w:val="-1"/>
          <w:kern w:val="1"/>
          <w:sz w:val="24"/>
          <w:szCs w:val="24"/>
          <w:u w:color="231F20"/>
        </w:rPr>
        <w:t>acations</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schedule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day</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spacing w:val="-5"/>
          <w:kern w:val="1"/>
          <w:sz w:val="24"/>
          <w:szCs w:val="24"/>
          <w:u w:color="231F20"/>
        </w:rPr>
        <w:t>f</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aggrieve</w:t>
      </w:r>
      <w:r>
        <w:rPr>
          <w:rFonts w:ascii="TimesNewRomanPSMT" w:hAnsi="TimesNewRomanPSMT" w:cs="TimesNewRomanPSMT"/>
          <w:color w:val="231F20"/>
          <w:kern w:val="1"/>
          <w:sz w:val="24"/>
          <w:szCs w:val="24"/>
          <w:u w:color="231F20"/>
        </w:rPr>
        <w:t xml:space="preserve">d </w:t>
      </w:r>
      <w:r>
        <w:rPr>
          <w:rFonts w:ascii="TimesNewRomanPSMT" w:hAnsi="TimesNewRomanPSMT" w:cs="TimesNewRomanPSMT"/>
          <w:color w:val="231F20"/>
          <w:spacing w:val="-1"/>
          <w:kern w:val="1"/>
          <w:sz w:val="24"/>
          <w:szCs w:val="24"/>
          <w:u w:color="231F20"/>
        </w:rPr>
        <w:t>employee</w:t>
      </w:r>
      <w:r>
        <w:rPr>
          <w:rFonts w:ascii="TimesNewRomanPSMT" w:hAnsi="TimesNewRomanPSMT" w:cs="TimesNewRomanPSMT"/>
          <w:color w:val="231F20"/>
          <w:kern w:val="1"/>
          <w:sz w:val="24"/>
          <w:szCs w:val="24"/>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(e</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24"/>
          <w:kern w:val="1"/>
          <w:sz w:val="24"/>
          <w:szCs w:val="24"/>
          <w:u w:color="231F20"/>
        </w:rPr>
        <w:t xml:space="preserve"> </w:t>
      </w:r>
      <w:r>
        <w:rPr>
          <w:rFonts w:ascii="TimesNewRomanPSMT" w:hAnsi="TimesNewRomanPSMT" w:cs="TimesNewRomanPSMT"/>
          <w:color w:val="231F20"/>
          <w:spacing w:val="-1"/>
          <w:kern w:val="1"/>
          <w:sz w:val="24"/>
          <w:szCs w:val="24"/>
          <w:u w:color="231F20"/>
        </w:rPr>
        <w:t>Postponemen</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15"/>
          <w:kern w:val="1"/>
          <w:sz w:val="24"/>
          <w:szCs w:val="24"/>
          <w:u w:color="231F20"/>
        </w:rPr>
        <w:t xml:space="preserve"> </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Hearin</w:t>
      </w:r>
      <w:r>
        <w:rPr>
          <w:rFonts w:ascii="TimesNewRomanPSMT" w:hAnsi="TimesNewRomanPSMT" w:cs="TimesNewRomanPSMT"/>
          <w:color w:val="231F20"/>
          <w:kern w:val="1"/>
          <w:sz w:val="24"/>
          <w:szCs w:val="24"/>
          <w:u w:color="231F20"/>
        </w:rPr>
        <w:t>g</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r>
        <w:rPr>
          <w:rFonts w:ascii="TimesNewRomanPSMT" w:hAnsi="TimesNewRomanPSMT" w:cs="TimesNewRomanPSMT"/>
          <w:color w:val="231F20"/>
          <w:kern w:val="1"/>
          <w:sz w:val="24"/>
          <w:szCs w:val="24"/>
          <w:u w:color="231F20"/>
        </w:rPr>
        <w:t>A</w:t>
      </w:r>
      <w:r>
        <w:rPr>
          <w:rFonts w:ascii="TimesNewRomanPSMT" w:hAnsi="TimesNewRomanPSMT" w:cs="TimesNewRomanPSMT"/>
          <w:color w:val="231F20"/>
          <w:spacing w:val="-15"/>
          <w:kern w:val="1"/>
          <w:sz w:val="24"/>
          <w:szCs w:val="24"/>
          <w:u w:color="231F20"/>
        </w:rPr>
        <w:t xml:space="preserve"> </w:t>
      </w:r>
      <w:r>
        <w:rPr>
          <w:rFonts w:ascii="TimesNewRomanPSMT" w:hAnsi="TimesNewRomanPSMT" w:cs="TimesNewRomanPSMT"/>
          <w:color w:val="231F20"/>
          <w:spacing w:val="-1"/>
          <w:kern w:val="1"/>
          <w:sz w:val="24"/>
          <w:szCs w:val="24"/>
          <w:u w:color="231F20"/>
        </w:rPr>
        <w:t>hearin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Ste</w:t>
      </w:r>
      <w:r>
        <w:rPr>
          <w:rFonts w:ascii="TimesNewRomanPSMT" w:hAnsi="TimesNewRomanPSMT" w:cs="TimesNewRomanPSMT"/>
          <w:color w:val="231F20"/>
          <w:kern w:val="1"/>
          <w:sz w:val="24"/>
          <w:szCs w:val="24"/>
          <w:u w:color="231F20"/>
        </w:rPr>
        <w:t>p</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kern w:val="1"/>
          <w:sz w:val="24"/>
          <w:szCs w:val="24"/>
          <w:u w:color="231F20"/>
        </w:rPr>
        <w:t>2</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ma</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postpone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mutua</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agreemen</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7"/>
          <w:kern w:val="1"/>
          <w:sz w:val="24"/>
          <w:szCs w:val="24"/>
          <w:u w:color="231F20"/>
        </w:rPr>
        <w:t xml:space="preserve"> </w:t>
      </w: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4"/>
          <w:szCs w:val="24"/>
          <w:u w:color="231F20"/>
        </w:rPr>
      </w:pPr>
      <w:r>
        <w:rPr>
          <w:rFonts w:ascii="TimesNewRomanPSMT" w:hAnsi="TimesNewRomanPSMT" w:cs="TimesNewRomanPSMT"/>
          <w:b/>
          <w:bCs/>
          <w:color w:val="231F20"/>
          <w:spacing w:val="-1"/>
          <w:kern w:val="1"/>
          <w:sz w:val="24"/>
          <w:szCs w:val="24"/>
          <w:u w:val="single" w:color="231F20"/>
        </w:rPr>
        <w:t>Sectio</w:t>
      </w:r>
      <w:r>
        <w:rPr>
          <w:rFonts w:ascii="TimesNewRomanPSMT" w:hAnsi="TimesNewRomanPSMT" w:cs="TimesNewRomanPSMT"/>
          <w:b/>
          <w:bCs/>
          <w:color w:val="231F20"/>
          <w:kern w:val="1"/>
          <w:sz w:val="24"/>
          <w:szCs w:val="24"/>
          <w:u w:val="single" w:color="231F20"/>
        </w:rPr>
        <w:t>n</w:t>
      </w:r>
      <w:r>
        <w:rPr>
          <w:rFonts w:ascii="TimesNewRomanPSMT" w:hAnsi="TimesNewRomanPSMT" w:cs="TimesNewRomanPSMT"/>
          <w:b/>
          <w:bCs/>
          <w:color w:val="231F20"/>
          <w:spacing w:val="-69"/>
          <w:kern w:val="1"/>
          <w:sz w:val="24"/>
          <w:szCs w:val="24"/>
          <w:u w:val="single" w:color="231F20"/>
        </w:rPr>
        <w:t xml:space="preserve"> </w:t>
      </w:r>
      <w:r>
        <w:rPr>
          <w:rFonts w:ascii="TimesNewRomanPSMT" w:hAnsi="TimesNewRomanPSMT" w:cs="TimesNewRomanPSMT"/>
          <w:b/>
          <w:bCs/>
          <w:color w:val="231F20"/>
          <w:spacing w:val="-1"/>
          <w:kern w:val="1"/>
          <w:sz w:val="24"/>
          <w:szCs w:val="24"/>
          <w:u w:val="single" w:color="231F20"/>
        </w:rPr>
        <w:t>6</w:t>
      </w:r>
      <w:r>
        <w:rPr>
          <w:rFonts w:ascii="TimesNewRomanPSMT" w:hAnsi="TimesNewRomanPSMT" w:cs="TimesNewRomanPSMT"/>
          <w:b/>
          <w:bCs/>
          <w:color w:val="231F20"/>
          <w:kern w:val="1"/>
          <w:sz w:val="24"/>
          <w:szCs w:val="24"/>
          <w:u w:val="single" w:color="231F20"/>
        </w:rPr>
        <w:t>.</w:t>
      </w:r>
      <w:r>
        <w:rPr>
          <w:rFonts w:ascii="TimesNewRomanPSMT" w:hAnsi="TimesNewRomanPSMT" w:cs="TimesNewRomanPSMT"/>
          <w:b/>
          <w:bCs/>
          <w:color w:val="231F20"/>
          <w:spacing w:val="47"/>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Step</w:t>
      </w:r>
      <w:r>
        <w:rPr>
          <w:rFonts w:ascii="TimesNewRomanPSMT" w:hAnsi="TimesNewRomanPSMT" w:cs="TimesNewRomanPSMT"/>
          <w:color w:val="231F20"/>
          <w:kern w:val="1"/>
          <w:sz w:val="24"/>
          <w:szCs w:val="24"/>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700" w:right="265" w:hanging="600"/>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Ste</w:t>
      </w:r>
      <w:r>
        <w:rPr>
          <w:rFonts w:ascii="TimesNewRomanPSMT" w:hAnsi="TimesNewRomanPSMT" w:cs="TimesNewRomanPSMT"/>
          <w:color w:val="231F20"/>
          <w:kern w:val="1"/>
          <w:sz w:val="24"/>
          <w:szCs w:val="24"/>
          <w:u w:color="231F20"/>
        </w:rPr>
        <w:t>p</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1</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30"/>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employe</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wh</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feel</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tha</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he/sh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ha</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kern w:val="1"/>
          <w:sz w:val="24"/>
          <w:szCs w:val="24"/>
          <w:u w:color="231F20"/>
        </w:rPr>
        <w:t>a</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ma</w:t>
      </w:r>
      <w:r>
        <w:rPr>
          <w:rFonts w:ascii="TimesNewRomanPSMT" w:hAnsi="TimesNewRomanPSMT" w:cs="TimesNewRomanPSMT"/>
          <w:color w:val="231F20"/>
          <w:spacing w:val="-15"/>
          <w:kern w:val="1"/>
          <w:sz w:val="24"/>
          <w:szCs w:val="24"/>
          <w:u w:color="231F20"/>
        </w:rPr>
        <w:t>y</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soo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reasonabl</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possible</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discus</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wit</w:t>
      </w:r>
      <w:r>
        <w:rPr>
          <w:rFonts w:ascii="TimesNewRomanPSMT" w:hAnsi="TimesNewRomanPSMT" w:cs="TimesNewRomanPSMT"/>
          <w:color w:val="231F20"/>
          <w:kern w:val="1"/>
          <w:sz w:val="24"/>
          <w:szCs w:val="24"/>
          <w:u w:color="231F20"/>
        </w:rPr>
        <w:t xml:space="preserve">h </w:t>
      </w:r>
      <w:r>
        <w:rPr>
          <w:rFonts w:ascii="TimesNewRomanPSMT" w:hAnsi="TimesNewRomanPSMT" w:cs="TimesNewRomanPSMT"/>
          <w:color w:val="231F20"/>
          <w:spacing w:val="-1"/>
          <w:kern w:val="1"/>
          <w:sz w:val="24"/>
          <w:szCs w:val="24"/>
          <w:u w:color="231F20"/>
        </w:rPr>
        <w:t>his/he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immediat</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supervisio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Unio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Steward</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employee</w:t>
      </w:r>
      <w:r>
        <w:rPr>
          <w:rFonts w:ascii="TimesNewRomanPSMT" w:hAnsi="TimesNewRomanPSMT" w:cs="TimesNewRomanPSMT"/>
          <w:color w:val="231F20"/>
          <w:spacing w:val="-12"/>
          <w:kern w:val="1"/>
          <w:sz w:val="24"/>
          <w:szCs w:val="24"/>
          <w:u w:color="231F20"/>
        </w:rPr>
        <w:t>ʼ</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immediat</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supervisio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answe</w:t>
      </w:r>
      <w:r>
        <w:rPr>
          <w:rFonts w:ascii="TimesNewRomanPSMT" w:hAnsi="TimesNewRomanPSMT" w:cs="TimesNewRomanPSMT"/>
          <w:color w:val="231F20"/>
          <w:kern w:val="1"/>
          <w:sz w:val="24"/>
          <w:szCs w:val="24"/>
          <w:u w:color="231F20"/>
        </w:rPr>
        <w:t xml:space="preserve">r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soo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possibl</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bu</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n</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late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tha</w:t>
      </w:r>
      <w:r>
        <w:rPr>
          <w:rFonts w:ascii="TimesNewRomanPSMT" w:hAnsi="TimesNewRomanPSMT" w:cs="TimesNewRomanPSMT"/>
          <w:color w:val="231F20"/>
          <w:kern w:val="1"/>
          <w:sz w:val="24"/>
          <w:szCs w:val="24"/>
          <w:u w:color="231F20"/>
        </w:rPr>
        <w:t xml:space="preserve">n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en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nex</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schedule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wor</w:t>
      </w:r>
      <w:r>
        <w:rPr>
          <w:rFonts w:ascii="TimesNewRomanPSMT" w:hAnsi="TimesNewRomanPSMT" w:cs="TimesNewRomanPSMT"/>
          <w:color w:val="231F20"/>
          <w:kern w:val="1"/>
          <w:sz w:val="24"/>
          <w:szCs w:val="24"/>
          <w:u w:color="231F20"/>
        </w:rPr>
        <w:t>k</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shif</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aggrieve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employee</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40"/>
          <w:kern w:val="1"/>
          <w:sz w:val="24"/>
          <w:szCs w:val="24"/>
          <w:u w:color="231F20"/>
        </w:rPr>
        <w:t xml:space="preserve"> </w:t>
      </w:r>
      <w:r>
        <w:rPr>
          <w:rFonts w:ascii="TimesNewRomanPSMT" w:hAnsi="TimesNewRomanPSMT" w:cs="TimesNewRomanPSMT"/>
          <w:color w:val="231F20"/>
          <w:spacing w:val="-1"/>
          <w:kern w:val="1"/>
          <w:sz w:val="24"/>
          <w:szCs w:val="24"/>
          <w:u w:color="231F20"/>
        </w:rPr>
        <w:t>Settlement</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mad</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thi</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ste</w:t>
      </w:r>
      <w:r>
        <w:rPr>
          <w:rFonts w:ascii="TimesNewRomanPSMT" w:hAnsi="TimesNewRomanPSMT" w:cs="TimesNewRomanPSMT"/>
          <w:color w:val="231F20"/>
          <w:kern w:val="1"/>
          <w:sz w:val="24"/>
          <w:szCs w:val="24"/>
          <w:u w:color="231F20"/>
        </w:rPr>
        <w:t xml:space="preserve">p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procedur</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hav</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n</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preceden</w:t>
      </w:r>
      <w:r>
        <w:rPr>
          <w:rFonts w:ascii="TimesNewRomanPSMT" w:hAnsi="TimesNewRomanPSMT" w:cs="TimesNewRomanPSMT"/>
          <w:color w:val="231F20"/>
          <w:kern w:val="1"/>
          <w:sz w:val="24"/>
          <w:szCs w:val="24"/>
          <w:u w:color="231F20"/>
        </w:rPr>
        <w:t xml:space="preserve">t </w:t>
      </w:r>
      <w:r>
        <w:rPr>
          <w:rFonts w:ascii="TimesNewRomanPSMT" w:hAnsi="TimesNewRomanPSMT" w:cs="TimesNewRomanPSMT"/>
          <w:color w:val="231F20"/>
          <w:spacing w:val="-1"/>
          <w:kern w:val="1"/>
          <w:sz w:val="24"/>
          <w:szCs w:val="24"/>
          <w:u w:color="231F20"/>
        </w:rPr>
        <w:t>valu</w:t>
      </w:r>
      <w:r>
        <w:rPr>
          <w:rFonts w:ascii="TimesNewRomanPSMT" w:hAnsi="TimesNewRomanPSMT" w:cs="TimesNewRomanPSMT"/>
          <w:color w:val="231F20"/>
          <w:kern w:val="1"/>
          <w:sz w:val="24"/>
          <w:szCs w:val="24"/>
          <w:u w:color="231F20"/>
        </w:rPr>
        <w:t>e.</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720" w:right="-20" w:hanging="630"/>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Ste</w:t>
      </w:r>
      <w:r>
        <w:rPr>
          <w:rFonts w:ascii="TimesNewRomanPSMT" w:hAnsi="TimesNewRomanPSMT" w:cs="TimesNewRomanPSMT"/>
          <w:color w:val="231F20"/>
          <w:kern w:val="1"/>
          <w:sz w:val="24"/>
          <w:szCs w:val="24"/>
          <w:u w:color="231F20"/>
        </w:rPr>
        <w:t>p</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2</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30"/>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ha</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no</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bee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dispose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Ste</w:t>
      </w:r>
      <w:r>
        <w:rPr>
          <w:rFonts w:ascii="TimesNewRomanPSMT" w:hAnsi="TimesNewRomanPSMT" w:cs="TimesNewRomanPSMT"/>
          <w:color w:val="231F20"/>
          <w:kern w:val="1"/>
          <w:sz w:val="24"/>
          <w:szCs w:val="24"/>
          <w:u w:color="231F20"/>
        </w:rPr>
        <w:t>p</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1</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reduce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writin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appropriat</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for</w:t>
      </w:r>
      <w:r>
        <w:rPr>
          <w:rFonts w:ascii="TimesNewRomanPSMT" w:hAnsi="TimesNewRomanPSMT" w:cs="TimesNewRomanPSMT"/>
          <w:color w:val="231F20"/>
          <w:kern w:val="1"/>
          <w:sz w:val="24"/>
          <w:szCs w:val="24"/>
          <w:u w:color="231F20"/>
        </w:rPr>
        <w:t xml:space="preserve">m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presente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aggrieve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employee</w:t>
      </w:r>
      <w:r>
        <w:rPr>
          <w:rFonts w:ascii="TimesNewRomanPSMT" w:hAnsi="TimesNewRomanPSMT" w:cs="TimesNewRomanPSMT"/>
          <w:color w:val="231F20"/>
          <w:spacing w:val="-12"/>
          <w:kern w:val="1"/>
          <w:sz w:val="24"/>
          <w:szCs w:val="24"/>
          <w:u w:color="231F20"/>
        </w:rPr>
        <w:t>ʼ</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departmen</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superviso</w:t>
      </w:r>
      <w:r>
        <w:rPr>
          <w:rFonts w:ascii="TimesNewRomanPSMT" w:hAnsi="TimesNewRomanPSMT" w:cs="TimesNewRomanPSMT"/>
          <w:color w:val="231F20"/>
          <w:spacing w:val="-12"/>
          <w:kern w:val="1"/>
          <w:sz w:val="24"/>
          <w:szCs w:val="24"/>
          <w:u w:color="231F20"/>
        </w:rPr>
        <w:t>r</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39"/>
          <w:kern w:val="1"/>
          <w:sz w:val="24"/>
          <w:szCs w:val="24"/>
          <w:u w:color="231F20"/>
        </w:rPr>
        <w:t xml:space="preserve"> </w:t>
      </w:r>
      <w:r>
        <w:rPr>
          <w:rFonts w:ascii="TimesNewRomanPSMT" w:hAnsi="TimesNewRomanPSMT" w:cs="TimesNewRomanPSMT"/>
          <w:color w:val="231F20"/>
          <w:spacing w:val="-1"/>
          <w:kern w:val="1"/>
          <w:sz w:val="24"/>
          <w:szCs w:val="24"/>
          <w:u w:color="231F20"/>
        </w:rPr>
        <w:t>Suc</w:t>
      </w:r>
      <w:r>
        <w:rPr>
          <w:rFonts w:ascii="TimesNewRomanPSMT" w:hAnsi="TimesNewRomanPSMT" w:cs="TimesNewRomanPSMT"/>
          <w:color w:val="231F20"/>
          <w:kern w:val="1"/>
          <w:sz w:val="24"/>
          <w:szCs w:val="24"/>
          <w:u w:color="231F20"/>
        </w:rPr>
        <w:t>h</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writte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signe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employe</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Committe</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perso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 xml:space="preserve">f </w:t>
      </w:r>
      <w:r>
        <w:rPr>
          <w:rFonts w:ascii="TimesNewRomanPSMT" w:hAnsi="TimesNewRomanPSMT" w:cs="TimesNewRomanPSMT"/>
          <w:color w:val="231F20"/>
          <w:spacing w:val="-1"/>
          <w:kern w:val="1"/>
          <w:sz w:val="24"/>
          <w:szCs w:val="24"/>
          <w:u w:color="231F20"/>
        </w:rPr>
        <w:t>tha</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Representatio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6"/>
          <w:kern w:val="1"/>
          <w:sz w:val="24"/>
          <w:szCs w:val="24"/>
          <w:u w:color="231F20"/>
        </w:rPr>
        <w:t xml:space="preserve"> </w:t>
      </w:r>
      <w:r>
        <w:rPr>
          <w:rFonts w:ascii="TimesNewRomanPSMT" w:hAnsi="TimesNewRomanPSMT" w:cs="TimesNewRomanPSMT"/>
          <w:color w:val="231F20"/>
          <w:spacing w:val="-1"/>
          <w:kern w:val="1"/>
          <w:sz w:val="24"/>
          <w:szCs w:val="24"/>
          <w:u w:color="231F20"/>
        </w:rPr>
        <w:t>Divisio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identiﬁe</w:t>
      </w:r>
      <w:r>
        <w:rPr>
          <w:rFonts w:ascii="TimesNewRomanPSMT" w:hAnsi="TimesNewRomanPSMT" w:cs="TimesNewRomanPSMT"/>
          <w:color w:val="231F20"/>
          <w:kern w:val="1"/>
          <w:sz w:val="24"/>
          <w:szCs w:val="24"/>
          <w:u w:color="231F20"/>
        </w:rPr>
        <w:t>d by</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numbe</w:t>
      </w:r>
      <w:r>
        <w:rPr>
          <w:rFonts w:ascii="TimesNewRomanPSMT" w:hAnsi="TimesNewRomanPSMT" w:cs="TimesNewRomanPSMT"/>
          <w:color w:val="231F20"/>
          <w:spacing w:val="-12"/>
          <w:kern w:val="1"/>
          <w:sz w:val="24"/>
          <w:szCs w:val="24"/>
          <w:u w:color="231F20"/>
        </w:rPr>
        <w:t>r</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38"/>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Unio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shall</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bes</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it</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abilit</w:t>
      </w:r>
      <w:r>
        <w:rPr>
          <w:rFonts w:ascii="TimesNewRomanPSMT" w:hAnsi="TimesNewRomanPSMT" w:cs="TimesNewRomanPSMT"/>
          <w:color w:val="231F20"/>
          <w:spacing w:val="-15"/>
          <w:kern w:val="1"/>
          <w:sz w:val="24"/>
          <w:szCs w:val="24"/>
          <w:u w:color="231F20"/>
        </w:rPr>
        <w:t>y</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1"/>
          <w:kern w:val="1"/>
          <w:sz w:val="24"/>
          <w:szCs w:val="24"/>
          <w:u w:color="231F20"/>
        </w:rPr>
        <w:t>stat</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writte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fact</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justifyin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provisio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Contrac</w:t>
      </w:r>
      <w:r>
        <w:rPr>
          <w:rFonts w:ascii="TimesNewRomanPSMT" w:hAnsi="TimesNewRomanPSMT" w:cs="TimesNewRomanPSMT"/>
          <w:color w:val="231F20"/>
          <w:kern w:val="1"/>
          <w:sz w:val="24"/>
          <w:szCs w:val="24"/>
          <w:u w:color="231F20"/>
        </w:rPr>
        <w:t xml:space="preserve">t </w:t>
      </w:r>
      <w:r>
        <w:rPr>
          <w:rFonts w:ascii="TimesNewRomanPSMT" w:hAnsi="TimesNewRomanPSMT" w:cs="TimesNewRomanPSMT"/>
          <w:color w:val="231F20"/>
          <w:spacing w:val="-1"/>
          <w:kern w:val="1"/>
          <w:sz w:val="24"/>
          <w:szCs w:val="24"/>
          <w:u w:color="231F20"/>
        </w:rPr>
        <w:t>involved</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29"/>
          <w:kern w:val="1"/>
          <w:sz w:val="24"/>
          <w:szCs w:val="24"/>
          <w:u w:color="231F20"/>
        </w:rPr>
        <w:t xml:space="preserve"> </w:t>
      </w:r>
      <w:r>
        <w:rPr>
          <w:rFonts w:ascii="TimesNewRomanPSMT" w:hAnsi="TimesNewRomanPSMT" w:cs="TimesNewRomanPSMT"/>
          <w:color w:val="231F20"/>
          <w:kern w:val="1"/>
          <w:sz w:val="24"/>
          <w:szCs w:val="24"/>
          <w:u w:color="231F20"/>
        </w:rPr>
        <w:t>A</w:t>
      </w:r>
      <w:r>
        <w:rPr>
          <w:rFonts w:ascii="TimesNewRomanPSMT" w:hAnsi="TimesNewRomanPSMT" w:cs="TimesNewRomanPSMT"/>
          <w:color w:val="231F20"/>
          <w:spacing w:val="-15"/>
          <w:kern w:val="1"/>
          <w:sz w:val="24"/>
          <w:szCs w:val="24"/>
          <w:u w:color="231F20"/>
        </w:rPr>
        <w:t xml:space="preserve"> </w:t>
      </w:r>
      <w:r>
        <w:rPr>
          <w:rFonts w:ascii="TimesNewRomanPSMT" w:hAnsi="TimesNewRomanPSMT" w:cs="TimesNewRomanPSMT"/>
          <w:color w:val="231F20"/>
          <w:spacing w:val="-1"/>
          <w:kern w:val="1"/>
          <w:sz w:val="24"/>
          <w:szCs w:val="24"/>
          <w:u w:color="231F20"/>
        </w:rPr>
        <w:t>hearin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hel</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withi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thirt</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(30</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1"/>
          <w:kern w:val="1"/>
          <w:sz w:val="24"/>
          <w:szCs w:val="24"/>
          <w:u w:color="231F20"/>
        </w:rPr>
        <w:t>day</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fo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shif</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worker</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ﬁv</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(5</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day</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fo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da</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shif</w:t>
      </w:r>
      <w:r>
        <w:rPr>
          <w:rFonts w:ascii="TimesNewRomanPSMT" w:hAnsi="TimesNewRomanPSMT" w:cs="TimesNewRomanPSMT"/>
          <w:color w:val="231F20"/>
          <w:kern w:val="1"/>
          <w:sz w:val="24"/>
          <w:szCs w:val="24"/>
          <w:u w:color="231F20"/>
        </w:rPr>
        <w:t xml:space="preserve">t </w:t>
      </w:r>
      <w:r>
        <w:rPr>
          <w:rFonts w:ascii="TimesNewRomanPSMT" w:hAnsi="TimesNewRomanPSMT" w:cs="TimesNewRomanPSMT"/>
          <w:color w:val="231F20"/>
          <w:spacing w:val="-1"/>
          <w:kern w:val="1"/>
          <w:sz w:val="24"/>
          <w:szCs w:val="24"/>
          <w:u w:color="231F20"/>
        </w:rPr>
        <w:t>workers</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37"/>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hearin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ma</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attende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aggrieve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employee</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Distric</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Steward</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Divisio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Committeeperso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8"/>
          <w:kern w:val="1"/>
          <w:sz w:val="24"/>
          <w:szCs w:val="24"/>
          <w:u w:color="231F20"/>
        </w:rPr>
        <w:t xml:space="preserve">, and Unit Vice President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optio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Union</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 xml:space="preserve">d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his/he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Superviso</w:t>
      </w:r>
      <w:r>
        <w:rPr>
          <w:rFonts w:ascii="TimesNewRomanPSMT" w:hAnsi="TimesNewRomanPSMT" w:cs="TimesNewRomanPSMT"/>
          <w:color w:val="231F20"/>
          <w:spacing w:val="-9"/>
          <w:kern w:val="1"/>
          <w:sz w:val="24"/>
          <w:szCs w:val="24"/>
          <w:u w:color="231F20"/>
        </w:rPr>
        <w:t>r</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othe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representative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6"/>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 xml:space="preserve">f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Company</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ma</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includ</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othe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spacing w:val="-5"/>
          <w:kern w:val="1"/>
          <w:sz w:val="24"/>
          <w:szCs w:val="24"/>
          <w:u w:color="231F20"/>
        </w:rPr>
        <w:t>f</w:t>
      </w:r>
      <w:r>
        <w:rPr>
          <w:rFonts w:ascii="TimesNewRomanPSMT" w:hAnsi="TimesNewRomanPSMT" w:cs="TimesNewRomanPSMT"/>
          <w:color w:val="231F20"/>
          <w:spacing w:val="-1"/>
          <w:kern w:val="1"/>
          <w:sz w:val="24"/>
          <w:szCs w:val="24"/>
          <w:u w:color="231F20"/>
        </w:rPr>
        <w:t>fecte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partie</w:t>
      </w:r>
      <w:r>
        <w:rPr>
          <w:rFonts w:ascii="TimesNewRomanPSMT" w:hAnsi="TimesNewRomanPSMT" w:cs="TimesNewRomanPSMT"/>
          <w:color w:val="231F20"/>
          <w:kern w:val="1"/>
          <w:sz w:val="24"/>
          <w:szCs w:val="24"/>
          <w:u w:color="231F20"/>
        </w:rPr>
        <w:t xml:space="preserve">s </w:t>
      </w:r>
      <w:r>
        <w:rPr>
          <w:rFonts w:ascii="TimesNewRomanPSMT" w:hAnsi="TimesNewRomanPSMT" w:cs="TimesNewRomanPSMT"/>
          <w:color w:val="231F20"/>
          <w:spacing w:val="-1"/>
          <w:kern w:val="1"/>
          <w:sz w:val="24"/>
          <w:szCs w:val="24"/>
          <w:u w:color="231F20"/>
        </w:rPr>
        <w:t>mutuall</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agree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upo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advanc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betwee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Unit Vice President</w:t>
      </w:r>
      <w:r>
        <w:rPr>
          <w:rFonts w:ascii="TimesNewRomanPSMT" w:hAnsi="TimesNewRomanPSMT" w:cs="TimesNewRomanPSMT"/>
          <w:color w:val="231F20"/>
          <w:spacing w:val="-18"/>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spacing w:val="-5"/>
          <w:kern w:val="1"/>
          <w:sz w:val="24"/>
          <w:szCs w:val="24"/>
          <w:u w:color="231F20"/>
        </w:rPr>
        <w:t>f</w:t>
      </w:r>
      <w:r>
        <w:rPr>
          <w:rFonts w:ascii="TimesNewRomanPSMT" w:hAnsi="TimesNewRomanPSMT" w:cs="TimesNewRomanPSMT"/>
          <w:color w:val="231F20"/>
          <w:spacing w:val="-1"/>
          <w:kern w:val="1"/>
          <w:sz w:val="24"/>
          <w:szCs w:val="24"/>
          <w:u w:color="231F20"/>
        </w:rPr>
        <w:t>fecte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supervisor</w:t>
      </w:r>
      <w:r>
        <w:rPr>
          <w:rFonts w:ascii="TimesNewRomanPSMT" w:hAnsi="TimesNewRomanPSMT" w:cs="TimesNewRomanPSMT"/>
          <w:color w:val="231F20"/>
          <w:kern w:val="1"/>
          <w:sz w:val="24"/>
          <w:szCs w:val="24"/>
          <w:u w:color="231F20"/>
        </w:rPr>
        <w:t xml:space="preserve">s </w:t>
      </w:r>
      <w:r>
        <w:rPr>
          <w:rFonts w:ascii="TimesNewRomanPSMT" w:hAnsi="TimesNewRomanPSMT" w:cs="TimesNewRomanPSMT"/>
          <w:color w:val="231F20"/>
          <w:spacing w:val="-1"/>
          <w:kern w:val="1"/>
          <w:sz w:val="24"/>
          <w:szCs w:val="24"/>
          <w:u w:color="231F20"/>
        </w:rPr>
        <w:t>involved</w:t>
      </w:r>
      <w:r>
        <w:rPr>
          <w:rFonts w:ascii="TimesNewRomanPSMT" w:hAnsi="TimesNewRomanPSMT" w:cs="TimesNewRomanPSMT"/>
          <w:color w:val="231F20"/>
          <w:kern w:val="1"/>
          <w:sz w:val="24"/>
          <w:szCs w:val="24"/>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700" w:right="125"/>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Hearing</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schedule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mutually agreed upon times</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aggrieve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employee</w:t>
      </w:r>
      <w:r>
        <w:rPr>
          <w:rFonts w:ascii="TimesNewRomanPSMT" w:hAnsi="TimesNewRomanPSMT" w:cs="TimesNewRomanPSMT"/>
          <w:color w:val="231F20"/>
          <w:spacing w:val="-12"/>
          <w:kern w:val="1"/>
          <w:sz w:val="24"/>
          <w:szCs w:val="24"/>
          <w:u w:color="231F20"/>
        </w:rPr>
        <w:t>ʼ</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superviso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 xml:space="preserve">l </w:t>
      </w:r>
      <w:r>
        <w:rPr>
          <w:rFonts w:ascii="TimesNewRomanPSMT" w:hAnsi="TimesNewRomanPSMT" w:cs="TimesNewRomanPSMT"/>
          <w:color w:val="231F20"/>
          <w:spacing w:val="-1"/>
          <w:kern w:val="1"/>
          <w:sz w:val="24"/>
          <w:szCs w:val="24"/>
          <w:u w:color="231F20"/>
        </w:rPr>
        <w:t>answe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withi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(10) day</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afte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hearing</w:t>
      </w:r>
      <w:r>
        <w:rPr>
          <w:rFonts w:ascii="TimesNewRomanPSMT" w:hAnsi="TimesNewRomanPSMT" w:cs="TimesNewRomanPSMT"/>
          <w:color w:val="231F20"/>
          <w:kern w:val="1"/>
          <w:sz w:val="24"/>
          <w:szCs w:val="24"/>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720" w:right="-20" w:hanging="630"/>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Ste</w:t>
      </w:r>
      <w:r>
        <w:rPr>
          <w:rFonts w:ascii="TimesNewRomanPSMT" w:hAnsi="TimesNewRomanPSMT" w:cs="TimesNewRomanPSMT"/>
          <w:color w:val="231F20"/>
          <w:kern w:val="1"/>
          <w:sz w:val="24"/>
          <w:szCs w:val="24"/>
          <w:u w:color="231F20"/>
        </w:rPr>
        <w:t>p</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3</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30"/>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no</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settle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satisfactoril</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4"/>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Ste</w:t>
      </w:r>
      <w:r>
        <w:rPr>
          <w:rFonts w:ascii="TimesNewRomanPSMT" w:hAnsi="TimesNewRomanPSMT" w:cs="TimesNewRomanPSMT"/>
          <w:color w:val="231F20"/>
          <w:kern w:val="1"/>
          <w:sz w:val="24"/>
          <w:szCs w:val="24"/>
          <w:u w:color="231F20"/>
        </w:rPr>
        <w:t xml:space="preserve">p </w:t>
      </w:r>
      <w:r>
        <w:rPr>
          <w:rFonts w:ascii="TimesNewRomanPSMT" w:hAnsi="TimesNewRomanPSMT" w:cs="TimesNewRomanPSMT"/>
          <w:color w:val="231F20"/>
          <w:spacing w:val="-1"/>
          <w:kern w:val="1"/>
          <w:sz w:val="24"/>
          <w:szCs w:val="24"/>
          <w:u w:color="231F20"/>
        </w:rPr>
        <w:t>2</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ma</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appeale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optio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Unio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 xml:space="preserve">o </w:t>
      </w:r>
      <w:r>
        <w:rPr>
          <w:rFonts w:ascii="TimesNewRomanPSMT" w:hAnsi="TimesNewRomanPSMT" w:cs="TimesNewRomanPSMT"/>
          <w:color w:val="231F20"/>
          <w:spacing w:val="-1"/>
          <w:kern w:val="1"/>
          <w:sz w:val="24"/>
          <w:szCs w:val="24"/>
          <w:u w:color="231F20"/>
        </w:rPr>
        <w:t>Ste</w:t>
      </w:r>
      <w:r>
        <w:rPr>
          <w:rFonts w:ascii="TimesNewRomanPSMT" w:hAnsi="TimesNewRomanPSMT" w:cs="TimesNewRomanPSMT"/>
          <w:color w:val="231F20"/>
          <w:kern w:val="1"/>
          <w:sz w:val="24"/>
          <w:szCs w:val="24"/>
          <w:u w:color="231F20"/>
        </w:rPr>
        <w:t>p</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kern w:val="1"/>
          <w:sz w:val="24"/>
          <w:szCs w:val="24"/>
          <w:u w:color="231F20"/>
        </w:rPr>
        <w:t>3.</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Hearing</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ma</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attende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aggrieve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employee</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Steward</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0"/>
          <w:kern w:val="1"/>
          <w:sz w:val="24"/>
          <w:szCs w:val="24"/>
          <w:u w:color="231F20"/>
        </w:rPr>
        <w:t xml:space="preserve"> C</w:t>
      </w:r>
      <w:r>
        <w:rPr>
          <w:rFonts w:ascii="TimesNewRomanPSMT" w:hAnsi="TimesNewRomanPSMT" w:cs="TimesNewRomanPSMT"/>
          <w:color w:val="231F20"/>
          <w:spacing w:val="-1"/>
          <w:kern w:val="1"/>
          <w:sz w:val="24"/>
          <w:szCs w:val="24"/>
          <w:u w:color="231F20"/>
        </w:rPr>
        <w:t>ommitteeperso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4"/>
          <w:kern w:val="1"/>
          <w:sz w:val="24"/>
          <w:szCs w:val="24"/>
          <w:u w:color="231F20"/>
        </w:rPr>
        <w:t xml:space="preserve"> and Unit Vice President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optio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Union</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appropriat</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Manage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othe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representative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Compan</w:t>
      </w:r>
      <w:r>
        <w:rPr>
          <w:rFonts w:ascii="TimesNewRomanPSMT" w:hAnsi="TimesNewRomanPSMT" w:cs="TimesNewRomanPSMT"/>
          <w:color w:val="231F20"/>
          <w:spacing w:val="-15"/>
          <w:kern w:val="1"/>
          <w:sz w:val="24"/>
          <w:szCs w:val="24"/>
          <w:u w:color="231F20"/>
        </w:rPr>
        <w:t>y</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ma</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includ</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othe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spacing w:val="-5"/>
          <w:kern w:val="1"/>
          <w:sz w:val="24"/>
          <w:szCs w:val="24"/>
          <w:u w:color="231F20"/>
        </w:rPr>
        <w:t>f</w:t>
      </w:r>
      <w:r>
        <w:rPr>
          <w:rFonts w:ascii="TimesNewRomanPSMT" w:hAnsi="TimesNewRomanPSMT" w:cs="TimesNewRomanPSMT"/>
          <w:color w:val="231F20"/>
          <w:spacing w:val="-1"/>
          <w:kern w:val="1"/>
          <w:sz w:val="24"/>
          <w:szCs w:val="24"/>
          <w:u w:color="231F20"/>
        </w:rPr>
        <w:t>fecte</w:t>
      </w:r>
      <w:r>
        <w:rPr>
          <w:rFonts w:ascii="TimesNewRomanPSMT" w:hAnsi="TimesNewRomanPSMT" w:cs="TimesNewRomanPSMT"/>
          <w:color w:val="231F20"/>
          <w:kern w:val="1"/>
          <w:sz w:val="24"/>
          <w:szCs w:val="24"/>
          <w:u w:color="231F20"/>
        </w:rPr>
        <w:t xml:space="preserve">d </w:t>
      </w:r>
      <w:r>
        <w:rPr>
          <w:rFonts w:ascii="TimesNewRomanPSMT" w:hAnsi="TimesNewRomanPSMT" w:cs="TimesNewRomanPSMT"/>
          <w:color w:val="231F20"/>
          <w:spacing w:val="-1"/>
          <w:kern w:val="1"/>
          <w:sz w:val="24"/>
          <w:szCs w:val="24"/>
          <w:u w:color="231F20"/>
        </w:rPr>
        <w:t>partie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mutuall</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agree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upo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advanc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betwee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Unit VicePresident</w:t>
      </w:r>
      <w:r>
        <w:rPr>
          <w:rFonts w:ascii="TimesNewRomanPSMT" w:hAnsi="TimesNewRomanPSMT" w:cs="TimesNewRomanPSMT"/>
          <w:color w:val="231F20"/>
          <w:spacing w:val="-18"/>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spacing w:val="-5"/>
          <w:kern w:val="1"/>
          <w:sz w:val="24"/>
          <w:szCs w:val="24"/>
          <w:u w:color="231F20"/>
        </w:rPr>
        <w:t>f</w:t>
      </w:r>
      <w:r>
        <w:rPr>
          <w:rFonts w:ascii="TimesNewRomanPSMT" w:hAnsi="TimesNewRomanPSMT" w:cs="TimesNewRomanPSMT"/>
          <w:color w:val="231F20"/>
          <w:spacing w:val="-1"/>
          <w:kern w:val="1"/>
          <w:sz w:val="24"/>
          <w:szCs w:val="24"/>
          <w:u w:color="231F20"/>
        </w:rPr>
        <w:t>fecte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Manage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involved</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37"/>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Compan</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wil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answe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writin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withi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(10</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day</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hea</w:t>
      </w:r>
      <w:r>
        <w:rPr>
          <w:rFonts w:ascii="TimesNewRomanPSMT" w:hAnsi="TimesNewRomanPSMT" w:cs="TimesNewRomanPSMT"/>
          <w:color w:val="231F20"/>
          <w:spacing w:val="-5"/>
          <w:kern w:val="1"/>
          <w:sz w:val="24"/>
          <w:szCs w:val="24"/>
          <w:u w:color="231F20"/>
        </w:rPr>
        <w:t>r</w:t>
      </w:r>
      <w:r>
        <w:rPr>
          <w:rFonts w:ascii="TimesNewRomanPSMT" w:hAnsi="TimesNewRomanPSMT" w:cs="TimesNewRomanPSMT"/>
          <w:color w:val="231F20"/>
          <w:spacing w:val="-1"/>
          <w:kern w:val="1"/>
          <w:sz w:val="24"/>
          <w:szCs w:val="24"/>
          <w:u w:color="231F20"/>
        </w:rPr>
        <w:t>ing</w:t>
      </w:r>
      <w:r>
        <w:rPr>
          <w:rFonts w:ascii="TimesNewRomanPSMT" w:hAnsi="TimesNewRomanPSMT" w:cs="TimesNewRomanPSMT"/>
          <w:color w:val="231F20"/>
          <w:kern w:val="1"/>
          <w:sz w:val="24"/>
          <w:szCs w:val="24"/>
          <w:u w:color="231F20"/>
        </w:rPr>
        <w:t>. The final answer shall be provided to the Unit Vice President or his designee in writing.</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4"/>
          <w:szCs w:val="24"/>
          <w:u w:color="231F20"/>
        </w:rPr>
      </w:pPr>
      <w:r>
        <w:rPr>
          <w:rFonts w:ascii="TimesNewRomanPSMT" w:hAnsi="TimesNewRomanPSMT" w:cs="TimesNewRomanPSMT"/>
          <w:b/>
          <w:bCs/>
          <w:color w:val="231F20"/>
          <w:spacing w:val="-1"/>
          <w:kern w:val="1"/>
          <w:sz w:val="24"/>
          <w:szCs w:val="24"/>
          <w:u w:val="single" w:color="231F20"/>
        </w:rPr>
        <w:t>Sectio</w:t>
      </w:r>
      <w:r>
        <w:rPr>
          <w:rFonts w:ascii="TimesNewRomanPSMT" w:hAnsi="TimesNewRomanPSMT" w:cs="TimesNewRomanPSMT"/>
          <w:b/>
          <w:bCs/>
          <w:color w:val="231F20"/>
          <w:kern w:val="1"/>
          <w:sz w:val="24"/>
          <w:szCs w:val="24"/>
          <w:u w:val="single" w:color="231F20"/>
        </w:rPr>
        <w:t>n</w:t>
      </w:r>
      <w:r>
        <w:rPr>
          <w:rFonts w:ascii="TimesNewRomanPSMT" w:hAnsi="TimesNewRomanPSMT" w:cs="TimesNewRomanPSMT"/>
          <w:b/>
          <w:bCs/>
          <w:color w:val="231F20"/>
          <w:spacing w:val="-69"/>
          <w:kern w:val="1"/>
          <w:sz w:val="24"/>
          <w:szCs w:val="24"/>
          <w:u w:val="single" w:color="231F20"/>
        </w:rPr>
        <w:t xml:space="preserve"> </w:t>
      </w:r>
      <w:r>
        <w:rPr>
          <w:rFonts w:ascii="TimesNewRomanPSMT" w:hAnsi="TimesNewRomanPSMT" w:cs="TimesNewRomanPSMT"/>
          <w:b/>
          <w:bCs/>
          <w:color w:val="231F20"/>
          <w:spacing w:val="-1"/>
          <w:kern w:val="1"/>
          <w:sz w:val="24"/>
          <w:szCs w:val="24"/>
          <w:u w:val="single" w:color="231F20"/>
        </w:rPr>
        <w:t>7</w:t>
      </w:r>
      <w:r>
        <w:rPr>
          <w:rFonts w:ascii="TimesNewRomanPSMT" w:hAnsi="TimesNewRomanPSMT" w:cs="TimesNewRomanPSMT"/>
          <w:b/>
          <w:bCs/>
          <w:color w:val="231F20"/>
          <w:kern w:val="1"/>
          <w:sz w:val="24"/>
          <w:szCs w:val="24"/>
          <w:u w:val="single" w:color="231F20"/>
        </w:rPr>
        <w:t>.</w:t>
      </w:r>
      <w:r>
        <w:rPr>
          <w:rFonts w:ascii="TimesNewRomanPSMT" w:hAnsi="TimesNewRomanPSMT" w:cs="TimesNewRomanPSMT"/>
          <w:b/>
          <w:bCs/>
          <w:color w:val="231F20"/>
          <w:spacing w:val="47"/>
          <w:kern w:val="1"/>
          <w:sz w:val="24"/>
          <w:szCs w:val="24"/>
          <w:u w:color="231F20"/>
        </w:rPr>
        <w:t xml:space="preserve"> </w:t>
      </w:r>
      <w:r>
        <w:rPr>
          <w:rFonts w:ascii="TimesNewRomanPSMT" w:hAnsi="TimesNewRomanPSMT" w:cs="TimesNewRomanPSMT"/>
          <w:color w:val="231F20"/>
          <w:spacing w:val="-1"/>
          <w:kern w:val="1"/>
          <w:sz w:val="24"/>
          <w:szCs w:val="24"/>
          <w:u w:color="231F20"/>
        </w:rPr>
        <w:t>Monetar</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Settlement</w:t>
      </w:r>
      <w:r>
        <w:rPr>
          <w:rFonts w:ascii="TimesNewRomanPSMT" w:hAnsi="TimesNewRomanPSMT" w:cs="TimesNewRomanPSMT"/>
          <w:color w:val="231F20"/>
          <w:kern w:val="1"/>
          <w:sz w:val="24"/>
          <w:szCs w:val="24"/>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00" w:right="70"/>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mone</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du</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employe</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kern w:val="1"/>
          <w:sz w:val="24"/>
          <w:szCs w:val="24"/>
          <w:u w:color="231F20"/>
        </w:rPr>
        <w:t>a</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resul</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settlemen</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 a</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pai</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withi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tw</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(2</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week</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followin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settlement</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35"/>
          <w:kern w:val="1"/>
          <w:sz w:val="24"/>
          <w:szCs w:val="24"/>
          <w:u w:color="231F20"/>
        </w:rPr>
        <w:t xml:space="preserve"> </w:t>
      </w:r>
      <w:r>
        <w:rPr>
          <w:rFonts w:ascii="TimesNewRomanPSMT" w:hAnsi="TimesNewRomanPSMT" w:cs="TimesNewRomanPSMT"/>
          <w:color w:val="231F20"/>
          <w:spacing w:val="-9"/>
          <w:kern w:val="1"/>
          <w:sz w:val="24"/>
          <w:szCs w:val="24"/>
          <w:u w:color="231F20"/>
        </w:rPr>
        <w:t>W</w:t>
      </w:r>
      <w:r>
        <w:rPr>
          <w:rFonts w:ascii="TimesNewRomanPSMT" w:hAnsi="TimesNewRomanPSMT" w:cs="TimesNewRomanPSMT"/>
          <w:color w:val="231F20"/>
          <w:spacing w:val="-1"/>
          <w:kern w:val="1"/>
          <w:sz w:val="24"/>
          <w:szCs w:val="24"/>
          <w:u w:color="231F20"/>
        </w:rPr>
        <w:t>ritte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notiﬁcatio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wil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give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9"/>
          <w:kern w:val="1"/>
          <w:sz w:val="24"/>
          <w:szCs w:val="24"/>
          <w:u w:color="231F20"/>
        </w:rPr>
        <w:t xml:space="preserve"> Unit </w:t>
      </w:r>
      <w:r>
        <w:rPr>
          <w:rFonts w:ascii="TimesNewRomanPSMT" w:hAnsi="TimesNewRomanPSMT" w:cs="TimesNewRomanPSMT"/>
          <w:color w:val="231F20"/>
          <w:spacing w:val="-13"/>
          <w:kern w:val="1"/>
          <w:sz w:val="24"/>
          <w:szCs w:val="24"/>
          <w:u w:color="231F20"/>
        </w:rPr>
        <w:t>V</w:t>
      </w:r>
      <w:r>
        <w:rPr>
          <w:rFonts w:ascii="TimesNewRomanPSMT" w:hAnsi="TimesNewRomanPSMT" w:cs="TimesNewRomanPSMT"/>
          <w:color w:val="231F20"/>
          <w:spacing w:val="-1"/>
          <w:kern w:val="1"/>
          <w:sz w:val="24"/>
          <w:szCs w:val="24"/>
          <w:u w:color="231F20"/>
        </w:rPr>
        <w:t>ice</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1"/>
          <w:kern w:val="1"/>
          <w:sz w:val="24"/>
          <w:szCs w:val="24"/>
          <w:u w:color="231F20"/>
        </w:rPr>
        <w:t>Presiden</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11"/>
          <w:kern w:val="1"/>
          <w:sz w:val="24"/>
          <w:szCs w:val="24"/>
          <w:u w:color="231F20"/>
        </w:rPr>
        <w:t xml:space="preserve"> or designee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Unio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thi</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e</w:t>
      </w:r>
      <w:r>
        <w:rPr>
          <w:rFonts w:ascii="TimesNewRomanPSMT" w:hAnsi="TimesNewRomanPSMT" w:cs="TimesNewRomanPSMT"/>
          <w:color w:val="231F20"/>
          <w:spacing w:val="-5"/>
          <w:kern w:val="1"/>
          <w:sz w:val="24"/>
          <w:szCs w:val="24"/>
          <w:u w:color="231F20"/>
        </w:rPr>
        <w:t>f</w:t>
      </w:r>
      <w:r>
        <w:rPr>
          <w:rFonts w:ascii="TimesNewRomanPSMT" w:hAnsi="TimesNewRomanPSMT" w:cs="TimesNewRomanPSMT"/>
          <w:color w:val="231F20"/>
          <w:spacing w:val="-1"/>
          <w:kern w:val="1"/>
          <w:sz w:val="24"/>
          <w:szCs w:val="24"/>
          <w:u w:color="231F20"/>
        </w:rPr>
        <w:t>fect</w:t>
      </w:r>
      <w:r>
        <w:rPr>
          <w:rFonts w:ascii="TimesNewRomanPSMT" w:hAnsi="TimesNewRomanPSMT" w:cs="TimesNewRomanPSMT"/>
          <w:color w:val="231F20"/>
          <w:kern w:val="1"/>
          <w:sz w:val="24"/>
          <w:szCs w:val="24"/>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4"/>
          <w:szCs w:val="24"/>
          <w:u w:color="231F20"/>
        </w:rPr>
      </w:pPr>
      <w:r>
        <w:rPr>
          <w:rFonts w:ascii="TimesNewRomanPSMT" w:hAnsi="TimesNewRomanPSMT" w:cs="TimesNewRomanPSMT"/>
          <w:b/>
          <w:bCs/>
          <w:color w:val="231F20"/>
          <w:spacing w:val="-1"/>
          <w:kern w:val="1"/>
          <w:sz w:val="24"/>
          <w:szCs w:val="24"/>
          <w:u w:val="single" w:color="231F20"/>
        </w:rPr>
        <w:t>Sectio</w:t>
      </w:r>
      <w:r>
        <w:rPr>
          <w:rFonts w:ascii="TimesNewRomanPSMT" w:hAnsi="TimesNewRomanPSMT" w:cs="TimesNewRomanPSMT"/>
          <w:b/>
          <w:bCs/>
          <w:color w:val="231F20"/>
          <w:kern w:val="1"/>
          <w:sz w:val="24"/>
          <w:szCs w:val="24"/>
          <w:u w:val="single" w:color="231F20"/>
        </w:rPr>
        <w:t>n</w:t>
      </w:r>
      <w:r>
        <w:rPr>
          <w:rFonts w:ascii="TimesNewRomanPSMT" w:hAnsi="TimesNewRomanPSMT" w:cs="TimesNewRomanPSMT"/>
          <w:b/>
          <w:bCs/>
          <w:color w:val="231F20"/>
          <w:spacing w:val="-69"/>
          <w:kern w:val="1"/>
          <w:sz w:val="24"/>
          <w:szCs w:val="24"/>
          <w:u w:val="single" w:color="231F20"/>
        </w:rPr>
        <w:t xml:space="preserve"> </w:t>
      </w:r>
      <w:r>
        <w:rPr>
          <w:rFonts w:ascii="TimesNewRomanPSMT" w:hAnsi="TimesNewRomanPSMT" w:cs="TimesNewRomanPSMT"/>
          <w:b/>
          <w:bCs/>
          <w:color w:val="231F20"/>
          <w:spacing w:val="-1"/>
          <w:kern w:val="1"/>
          <w:sz w:val="24"/>
          <w:szCs w:val="24"/>
          <w:u w:val="single" w:color="231F20"/>
        </w:rPr>
        <w:t>8</w:t>
      </w:r>
      <w:r>
        <w:rPr>
          <w:rFonts w:ascii="TimesNewRomanPSMT" w:hAnsi="TimesNewRomanPSMT" w:cs="TimesNewRomanPSMT"/>
          <w:b/>
          <w:bCs/>
          <w:color w:val="231F20"/>
          <w:kern w:val="1"/>
          <w:sz w:val="24"/>
          <w:szCs w:val="24"/>
          <w:u w:val="single" w:color="231F20"/>
        </w:rPr>
        <w:t>.</w:t>
      </w:r>
      <w:r>
        <w:rPr>
          <w:rFonts w:ascii="TimesNewRomanPSMT" w:hAnsi="TimesNewRomanPSMT" w:cs="TimesNewRomanPSMT"/>
          <w:b/>
          <w:bCs/>
          <w:color w:val="231F20"/>
          <w:spacing w:val="35"/>
          <w:kern w:val="1"/>
          <w:sz w:val="24"/>
          <w:szCs w:val="24"/>
          <w:u w:color="231F20"/>
        </w:rPr>
        <w:t xml:space="preserve"> </w:t>
      </w:r>
      <w:r>
        <w:rPr>
          <w:rFonts w:ascii="TimesNewRomanPSMT" w:hAnsi="TimesNewRomanPSMT" w:cs="TimesNewRomanPSMT"/>
          <w:color w:val="231F20"/>
          <w:spacing w:val="-1"/>
          <w:kern w:val="1"/>
          <w:sz w:val="24"/>
          <w:szCs w:val="24"/>
          <w:u w:color="231F20"/>
        </w:rPr>
        <w:t>Arbitratio</w:t>
      </w:r>
      <w:r>
        <w:rPr>
          <w:rFonts w:ascii="TimesNewRomanPSMT" w:hAnsi="TimesNewRomanPSMT" w:cs="TimesNewRomanPSMT"/>
          <w:color w:val="231F20"/>
          <w:kern w:val="1"/>
          <w:sz w:val="24"/>
          <w:szCs w:val="24"/>
          <w:u w:color="231F20"/>
        </w:rPr>
        <w:t>n</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24"/>
          <w:kern w:val="1"/>
          <w:sz w:val="24"/>
          <w:szCs w:val="24"/>
          <w:u w:color="231F20"/>
        </w:rPr>
        <w:t xml:space="preserve"> </w:t>
      </w:r>
      <w:r>
        <w:rPr>
          <w:rFonts w:ascii="TimesNewRomanPSMT" w:hAnsi="TimesNewRomanPSMT" w:cs="TimesNewRomanPSMT"/>
          <w:color w:val="231F20"/>
          <w:spacing w:val="-1"/>
          <w:kern w:val="1"/>
          <w:sz w:val="24"/>
          <w:szCs w:val="24"/>
          <w:u w:color="231F20"/>
        </w:rPr>
        <w:t>Submissio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Procedur</w:t>
      </w:r>
      <w:r>
        <w:rPr>
          <w:rFonts w:ascii="TimesNewRomanPSMT" w:hAnsi="TimesNewRomanPSMT" w:cs="TimesNewRomanPSMT"/>
          <w:color w:val="231F20"/>
          <w:kern w:val="1"/>
          <w:sz w:val="24"/>
          <w:szCs w:val="24"/>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49" w:hanging="360"/>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(1</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Controversies</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5"/>
          <w:kern w:val="1"/>
          <w:sz w:val="24"/>
          <w:szCs w:val="24"/>
          <w:u w:color="231F20"/>
        </w:rPr>
        <w:t xml:space="preserve"> </w:t>
      </w:r>
      <w:r>
        <w:rPr>
          <w:rFonts w:ascii="TimesNewRomanPSMT" w:hAnsi="TimesNewRomanPSMT" w:cs="TimesNewRomanPSMT"/>
          <w:color w:val="231F20"/>
          <w:spacing w:val="-1"/>
          <w:kern w:val="1"/>
          <w:sz w:val="24"/>
          <w:szCs w:val="24"/>
          <w:u w:color="231F20"/>
        </w:rPr>
        <w:t>whic</w:t>
      </w:r>
      <w:r>
        <w:rPr>
          <w:rFonts w:ascii="TimesNewRomanPSMT" w:hAnsi="TimesNewRomanPSMT" w:cs="TimesNewRomanPSMT"/>
          <w:color w:val="231F20"/>
          <w:kern w:val="1"/>
          <w:sz w:val="24"/>
          <w:szCs w:val="24"/>
          <w:u w:color="231F20"/>
        </w:rPr>
        <w:t>h</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ma</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aris</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concernin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reprimand</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discha</w:t>
      </w:r>
      <w:r>
        <w:rPr>
          <w:rFonts w:ascii="TimesNewRomanPSMT" w:hAnsi="TimesNewRomanPSMT" w:cs="TimesNewRomanPSMT"/>
          <w:color w:val="231F20"/>
          <w:spacing w:val="-5"/>
          <w:kern w:val="1"/>
          <w:sz w:val="24"/>
          <w:szCs w:val="24"/>
          <w:u w:color="231F20"/>
        </w:rPr>
        <w:t>r</w:t>
      </w:r>
      <w:r>
        <w:rPr>
          <w:rFonts w:ascii="TimesNewRomanPSMT" w:hAnsi="TimesNewRomanPSMT" w:cs="TimesNewRomanPSMT"/>
          <w:color w:val="231F20"/>
          <w:spacing w:val="-1"/>
          <w:kern w:val="1"/>
          <w:sz w:val="24"/>
          <w:szCs w:val="24"/>
          <w:u w:color="231F20"/>
        </w:rPr>
        <w:t>ge</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suspensio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employees</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controversie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4"/>
          <w:kern w:val="1"/>
          <w:sz w:val="24"/>
          <w:szCs w:val="24"/>
          <w:u w:color="231F20"/>
        </w:rPr>
        <w:t xml:space="preserve"> </w:t>
      </w:r>
      <w:r>
        <w:rPr>
          <w:rFonts w:ascii="TimesNewRomanPSMT" w:hAnsi="TimesNewRomanPSMT" w:cs="TimesNewRomanPSMT"/>
          <w:color w:val="231F20"/>
          <w:spacing w:val="-1"/>
          <w:kern w:val="1"/>
          <w:sz w:val="24"/>
          <w:szCs w:val="24"/>
          <w:u w:color="231F20"/>
        </w:rPr>
        <w:t>concernin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application</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interpretation</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allege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violatio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thi</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Contract</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1"/>
          <w:kern w:val="1"/>
          <w:sz w:val="24"/>
          <w:szCs w:val="24"/>
          <w:u w:color="231F20"/>
        </w:rPr>
        <w:t>whic</w:t>
      </w:r>
      <w:r>
        <w:rPr>
          <w:rFonts w:ascii="TimesNewRomanPSMT" w:hAnsi="TimesNewRomanPSMT" w:cs="TimesNewRomanPSMT"/>
          <w:color w:val="231F20"/>
          <w:kern w:val="1"/>
          <w:sz w:val="24"/>
          <w:szCs w:val="24"/>
          <w:u w:color="231F20"/>
        </w:rPr>
        <w:t>h</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canno</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amicabl</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settle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previou</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step</w:t>
      </w:r>
      <w:r>
        <w:rPr>
          <w:rFonts w:ascii="TimesNewRomanPSMT" w:hAnsi="TimesNewRomanPSMT" w:cs="TimesNewRomanPSMT"/>
          <w:color w:val="231F20"/>
          <w:kern w:val="1"/>
          <w:sz w:val="24"/>
          <w:szCs w:val="24"/>
          <w:u w:color="231F20"/>
        </w:rPr>
        <w:t xml:space="preserve">s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procedure</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ma</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submitte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fo</w:t>
      </w:r>
      <w:r>
        <w:rPr>
          <w:rFonts w:ascii="TimesNewRomanPSMT" w:hAnsi="TimesNewRomanPSMT" w:cs="TimesNewRomanPSMT"/>
          <w:color w:val="231F20"/>
          <w:kern w:val="1"/>
          <w:sz w:val="24"/>
          <w:szCs w:val="24"/>
          <w:u w:color="231F20"/>
        </w:rPr>
        <w:t xml:space="preserve">r </w:t>
      </w:r>
      <w:r>
        <w:rPr>
          <w:rFonts w:ascii="TimesNewRomanPSMT" w:hAnsi="TimesNewRomanPSMT" w:cs="TimesNewRomanPSMT"/>
          <w:color w:val="231F20"/>
          <w:spacing w:val="-1"/>
          <w:kern w:val="1"/>
          <w:sz w:val="24"/>
          <w:szCs w:val="24"/>
          <w:u w:color="231F20"/>
        </w:rPr>
        <w:t>settlemen</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Impartia</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Arbitrato</w:t>
      </w:r>
      <w:r>
        <w:rPr>
          <w:rFonts w:ascii="TimesNewRomanPSMT" w:hAnsi="TimesNewRomanPSMT" w:cs="TimesNewRomanPSMT"/>
          <w:color w:val="231F20"/>
          <w:spacing w:val="-12"/>
          <w:kern w:val="1"/>
          <w:sz w:val="24"/>
          <w:szCs w:val="24"/>
          <w:u w:color="231F20"/>
        </w:rPr>
        <w:t>r</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36"/>
          <w:kern w:val="1"/>
          <w:sz w:val="24"/>
          <w:szCs w:val="24"/>
          <w:u w:color="231F20"/>
        </w:rPr>
        <w:t xml:space="preserve"> </w:t>
      </w:r>
      <w:r>
        <w:rPr>
          <w:rFonts w:ascii="TimesNewRomanPSMT" w:hAnsi="TimesNewRomanPSMT" w:cs="TimesNewRomanPSMT"/>
          <w:color w:val="231F20"/>
          <w:kern w:val="1"/>
          <w:sz w:val="24"/>
          <w:szCs w:val="24"/>
          <w:u w:color="231F20"/>
        </w:rPr>
        <w:t>A</w:t>
      </w:r>
      <w:r>
        <w:rPr>
          <w:rFonts w:ascii="TimesNewRomanPSMT" w:hAnsi="TimesNewRomanPSMT" w:cs="TimesNewRomanPSMT"/>
          <w:color w:val="231F20"/>
          <w:spacing w:val="-15"/>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considere</w:t>
      </w:r>
      <w:r>
        <w:rPr>
          <w:rFonts w:ascii="TimesNewRomanPSMT" w:hAnsi="TimesNewRomanPSMT" w:cs="TimesNewRomanPSMT"/>
          <w:color w:val="231F20"/>
          <w:kern w:val="1"/>
          <w:sz w:val="24"/>
          <w:szCs w:val="24"/>
          <w:u w:color="231F20"/>
        </w:rPr>
        <w:t xml:space="preserve">d </w:t>
      </w:r>
      <w:r>
        <w:rPr>
          <w:rFonts w:ascii="TimesNewRomanPSMT" w:hAnsi="TimesNewRomanPSMT" w:cs="TimesNewRomanPSMT"/>
          <w:color w:val="231F20"/>
          <w:spacing w:val="-1"/>
          <w:kern w:val="1"/>
          <w:sz w:val="24"/>
          <w:szCs w:val="24"/>
          <w:u w:color="231F20"/>
        </w:rPr>
        <w:t>withdraw</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unles</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Unit</w:t>
      </w:r>
      <w:r>
        <w:rPr>
          <w:rFonts w:ascii="TimesNewRomanPSMT" w:hAnsi="TimesNewRomanPSMT" w:cs="TimesNewRomanPSMT"/>
          <w:color w:val="231F20"/>
          <w:kern w:val="1"/>
          <w:sz w:val="24"/>
          <w:szCs w:val="24"/>
          <w:u w:color="231F20"/>
        </w:rPr>
        <w:t xml:space="preserve"> Vice President or his Designee </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appeal</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arbitratio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withi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forty-ﬁv</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(45</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day</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fro</w:t>
      </w:r>
      <w:r>
        <w:rPr>
          <w:rFonts w:ascii="TimesNewRomanPSMT" w:hAnsi="TimesNewRomanPSMT" w:cs="TimesNewRomanPSMT"/>
          <w:color w:val="231F20"/>
          <w:kern w:val="1"/>
          <w:sz w:val="24"/>
          <w:szCs w:val="24"/>
          <w:u w:color="231F20"/>
        </w:rPr>
        <w:t>m</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dat</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receipt of the Step 3 answer</w:t>
      </w:r>
      <w:r>
        <w:rPr>
          <w:rFonts w:ascii="TimesNewRomanPSMT" w:hAnsi="TimesNewRomanPSMT" w:cs="TimesNewRomanPSMT"/>
          <w:color w:val="231F20"/>
          <w:kern w:val="1"/>
          <w:sz w:val="24"/>
          <w:szCs w:val="24"/>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99" w:hanging="360"/>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(2</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1"/>
          <w:kern w:val="1"/>
          <w:sz w:val="24"/>
          <w:szCs w:val="24"/>
          <w:u w:color="231F20"/>
        </w:rPr>
        <w:t xml:space="preserve"> The party requesting arbitration shall request the Federal Mediation and Conciliation Service (FMCS) to provide a panel of seven (7) arbitrators.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Compan</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 xml:space="preserve">d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Unio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alternatel</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strik</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on</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nam</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fro</w:t>
      </w:r>
      <w:r>
        <w:rPr>
          <w:rFonts w:ascii="TimesNewRomanPSMT" w:hAnsi="TimesNewRomanPSMT" w:cs="TimesNewRomanPSMT"/>
          <w:color w:val="231F20"/>
          <w:kern w:val="1"/>
          <w:sz w:val="24"/>
          <w:szCs w:val="24"/>
          <w:u w:color="231F20"/>
        </w:rPr>
        <w:t xml:space="preserve">m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list</w:t>
      </w:r>
      <w:r>
        <w:rPr>
          <w:rFonts w:ascii="TimesNewRomanPSMT" w:hAnsi="TimesNewRomanPSMT" w:cs="TimesNewRomanPSMT"/>
          <w:color w:val="231F20"/>
          <w:spacing w:val="-6"/>
          <w:kern w:val="1"/>
          <w:sz w:val="24"/>
          <w:szCs w:val="24"/>
          <w:u w:color="231F20"/>
        </w:rPr>
        <w:t xml:space="preserve">. The first to strike to be decided by lot, </w:t>
      </w:r>
      <w:r>
        <w:rPr>
          <w:rFonts w:ascii="TimesNewRomanPSMT" w:hAnsi="TimesNewRomanPSMT" w:cs="TimesNewRomanPSMT"/>
          <w:color w:val="231F20"/>
          <w:spacing w:val="-1"/>
          <w:kern w:val="1"/>
          <w:sz w:val="24"/>
          <w:szCs w:val="24"/>
          <w:u w:color="231F20"/>
        </w:rPr>
        <w:t>unti</w:t>
      </w:r>
      <w:r>
        <w:rPr>
          <w:rFonts w:ascii="TimesNewRomanPSMT" w:hAnsi="TimesNewRomanPSMT" w:cs="TimesNewRomanPSMT"/>
          <w:color w:val="231F20"/>
          <w:kern w:val="1"/>
          <w:sz w:val="24"/>
          <w:szCs w:val="24"/>
          <w:u w:color="231F20"/>
        </w:rPr>
        <w:t xml:space="preserve">l </w:t>
      </w:r>
      <w:r>
        <w:rPr>
          <w:rFonts w:ascii="TimesNewRomanPSMT" w:hAnsi="TimesNewRomanPSMT" w:cs="TimesNewRomanPSMT"/>
          <w:color w:val="231F20"/>
          <w:spacing w:val="-1"/>
          <w:kern w:val="1"/>
          <w:sz w:val="24"/>
          <w:szCs w:val="24"/>
          <w:u w:color="231F20"/>
        </w:rPr>
        <w:t>onl</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on</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nam</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remains</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remainin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arbitrato</w:t>
      </w:r>
      <w:r>
        <w:rPr>
          <w:rFonts w:ascii="TimesNewRomanPSMT" w:hAnsi="TimesNewRomanPSMT" w:cs="TimesNewRomanPSMT"/>
          <w:color w:val="231F20"/>
          <w:kern w:val="1"/>
          <w:sz w:val="24"/>
          <w:szCs w:val="24"/>
          <w:u w:color="231F20"/>
        </w:rPr>
        <w:t xml:space="preserve">r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arbitrato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hea</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decid</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controvers</w:t>
      </w:r>
      <w:r>
        <w:rPr>
          <w:rFonts w:ascii="TimesNewRomanPSMT" w:hAnsi="TimesNewRomanPSMT" w:cs="TimesNewRomanPSMT"/>
          <w:color w:val="231F20"/>
          <w:kern w:val="1"/>
          <w:sz w:val="24"/>
          <w:szCs w:val="24"/>
          <w:u w:color="231F20"/>
        </w:rPr>
        <w:t xml:space="preserve">y. </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215" w:hanging="720"/>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(1</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Grievance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processe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throug</w:t>
      </w:r>
      <w:r>
        <w:rPr>
          <w:rFonts w:ascii="TimesNewRomanPSMT" w:hAnsi="TimesNewRomanPSMT" w:cs="TimesNewRomanPSMT"/>
          <w:color w:val="231F20"/>
          <w:kern w:val="1"/>
          <w:sz w:val="24"/>
          <w:szCs w:val="24"/>
          <w:u w:color="231F20"/>
        </w:rPr>
        <w:t>h</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Ste</w:t>
      </w:r>
      <w:r>
        <w:rPr>
          <w:rFonts w:ascii="TimesNewRomanPSMT" w:hAnsi="TimesNewRomanPSMT" w:cs="TimesNewRomanPSMT"/>
          <w:color w:val="231F20"/>
          <w:kern w:val="1"/>
          <w:sz w:val="24"/>
          <w:szCs w:val="24"/>
          <w:u w:color="231F20"/>
        </w:rPr>
        <w:t>p</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kern w:val="1"/>
          <w:sz w:val="24"/>
          <w:szCs w:val="24"/>
          <w:u w:color="231F20"/>
        </w:rPr>
        <w:t>3</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procedur</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normall</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wil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presente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Arbitrato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orde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tha</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the</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ar</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ﬁled</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howeve</w:t>
      </w:r>
      <w:r>
        <w:rPr>
          <w:rFonts w:ascii="TimesNewRomanPSMT" w:hAnsi="TimesNewRomanPSMT" w:cs="TimesNewRomanPSMT"/>
          <w:color w:val="231F20"/>
          <w:spacing w:val="-9"/>
          <w:kern w:val="1"/>
          <w:sz w:val="24"/>
          <w:szCs w:val="24"/>
          <w:u w:color="231F20"/>
        </w:rPr>
        <w:t>r</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parties</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ma</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mutually agree to submit</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case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hig</w:t>
      </w:r>
      <w:r>
        <w:rPr>
          <w:rFonts w:ascii="TimesNewRomanPSMT" w:hAnsi="TimesNewRomanPSMT" w:cs="TimesNewRomanPSMT"/>
          <w:color w:val="231F20"/>
          <w:kern w:val="1"/>
          <w:sz w:val="24"/>
          <w:szCs w:val="24"/>
          <w:u w:color="231F20"/>
        </w:rPr>
        <w:t>h</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priorit</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arbitrato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41"/>
          <w:kern w:val="1"/>
          <w:sz w:val="24"/>
          <w:szCs w:val="24"/>
          <w:u w:color="231F20"/>
        </w:rPr>
        <w:t xml:space="preserve"> </w:t>
      </w:r>
      <w:r>
        <w:rPr>
          <w:rFonts w:ascii="TimesNewRomanPSMT" w:hAnsi="TimesNewRomanPSMT" w:cs="TimesNewRomanPSMT"/>
          <w:color w:val="231F20"/>
          <w:spacing w:val="-1"/>
          <w:kern w:val="1"/>
          <w:sz w:val="24"/>
          <w:szCs w:val="24"/>
          <w:u w:color="231F20"/>
        </w:rPr>
        <w:t>ou</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norma</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orde</w:t>
      </w:r>
      <w:r>
        <w:rPr>
          <w:rFonts w:ascii="TimesNewRomanPSMT" w:hAnsi="TimesNewRomanPSMT" w:cs="TimesNewRomanPSMT"/>
          <w:color w:val="231F20"/>
          <w:spacing w:val="-12"/>
          <w:kern w:val="1"/>
          <w:sz w:val="24"/>
          <w:szCs w:val="24"/>
          <w:u w:color="231F20"/>
        </w:rPr>
        <w:t>r</w:t>
      </w:r>
      <w:r>
        <w:rPr>
          <w:rFonts w:ascii="TimesNewRomanPSMT" w:hAnsi="TimesNewRomanPSMT" w:cs="TimesNewRomanPSMT"/>
          <w:color w:val="231F20"/>
          <w:kern w:val="1"/>
          <w:sz w:val="24"/>
          <w:szCs w:val="24"/>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810" w:right="-20" w:hanging="270"/>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(2</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N</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grievance</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whic</w:t>
      </w:r>
      <w:r>
        <w:rPr>
          <w:rFonts w:ascii="TimesNewRomanPSMT" w:hAnsi="TimesNewRomanPSMT" w:cs="TimesNewRomanPSMT"/>
          <w:color w:val="231F20"/>
          <w:kern w:val="1"/>
          <w:sz w:val="24"/>
          <w:szCs w:val="24"/>
          <w:u w:color="231F20"/>
        </w:rPr>
        <w:t>h</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pre-date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thi</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contract</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pursuabl</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unde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term</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provision</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thi</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contract</w:t>
      </w:r>
      <w:r>
        <w:rPr>
          <w:rFonts w:ascii="TimesNewRomanPSMT" w:hAnsi="TimesNewRomanPSMT" w:cs="TimesNewRomanPSMT"/>
          <w:color w:val="231F20"/>
          <w:kern w:val="1"/>
          <w:sz w:val="24"/>
          <w:szCs w:val="24"/>
          <w:u w:color="231F20"/>
        </w:rPr>
        <w:t xml:space="preserve">. </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478" w:hanging="360"/>
        <w:rPr>
          <w:rFonts w:ascii="TimesNewRomanPSMT" w:hAnsi="TimesNewRomanPSMT" w:cs="TimesNewRomanPSMT"/>
          <w:kern w:val="1"/>
          <w:sz w:val="24"/>
          <w:szCs w:val="24"/>
          <w:u w:color="231F20"/>
        </w:rPr>
      </w:pPr>
      <w:r>
        <w:rPr>
          <w:rFonts w:ascii="TimesNewRomanPSMT" w:hAnsi="TimesNewRomanPSMT" w:cs="TimesNewRomanPSMT"/>
          <w:color w:val="231F20"/>
          <w:spacing w:val="-5"/>
          <w:kern w:val="1"/>
          <w:sz w:val="24"/>
          <w:szCs w:val="24"/>
          <w:u w:color="231F20"/>
        </w:rPr>
        <w:t xml:space="preserve"> </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(e</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24"/>
          <w:kern w:val="1"/>
          <w:sz w:val="24"/>
          <w:szCs w:val="24"/>
          <w:u w:color="231F20"/>
        </w:rPr>
        <w:t xml:space="preserve"> </w:t>
      </w:r>
      <w:r>
        <w:rPr>
          <w:rFonts w:ascii="TimesNewRomanPSMT" w:hAnsi="TimesNewRomanPSMT" w:cs="TimesNewRomanPSMT"/>
          <w:color w:val="231F20"/>
          <w:spacing w:val="-1"/>
          <w:kern w:val="1"/>
          <w:sz w:val="24"/>
          <w:szCs w:val="24"/>
          <w:u w:color="231F20"/>
        </w:rPr>
        <w:t>Stipulatio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Issue</w:t>
      </w:r>
      <w:r>
        <w:rPr>
          <w:rFonts w:ascii="TimesNewRomanPSMT" w:hAnsi="TimesNewRomanPSMT" w:cs="TimesNewRomanPSMT"/>
          <w:color w:val="231F20"/>
          <w:kern w:val="1"/>
          <w:sz w:val="24"/>
          <w:szCs w:val="24"/>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337"/>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Compan</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Unio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ma</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stipulat</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natur</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disput</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issue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involve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jointl</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on</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(1</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stipulatio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singl</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separat</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stipulations</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38"/>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even</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tha</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partie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stipulat</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natur</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issue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 xml:space="preserve">f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disput</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singl</w:t>
      </w:r>
      <w:r>
        <w:rPr>
          <w:rFonts w:ascii="TimesNewRomanPSMT" w:hAnsi="TimesNewRomanPSMT" w:cs="TimesNewRomanPSMT"/>
          <w:color w:val="231F20"/>
          <w:spacing w:val="-15"/>
          <w:kern w:val="1"/>
          <w:sz w:val="24"/>
          <w:szCs w:val="24"/>
          <w:u w:color="231F20"/>
        </w:rPr>
        <w:t>y</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kern w:val="1"/>
          <w:sz w:val="24"/>
          <w:szCs w:val="24"/>
          <w:u w:color="231F20"/>
        </w:rPr>
        <w:t>a</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cop</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suc</w:t>
      </w:r>
      <w:r>
        <w:rPr>
          <w:rFonts w:ascii="TimesNewRomanPSMT" w:hAnsi="TimesNewRomanPSMT" w:cs="TimesNewRomanPSMT"/>
          <w:color w:val="231F20"/>
          <w:kern w:val="1"/>
          <w:sz w:val="24"/>
          <w:szCs w:val="24"/>
          <w:u w:color="231F20"/>
        </w:rPr>
        <w:t>h</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stipulatio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furnishe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othe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part</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sam</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tim</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stipulatio</w:t>
      </w:r>
      <w:r>
        <w:rPr>
          <w:rFonts w:ascii="TimesNewRomanPSMT" w:hAnsi="TimesNewRomanPSMT" w:cs="TimesNewRomanPSMT"/>
          <w:color w:val="231F20"/>
          <w:kern w:val="1"/>
          <w:sz w:val="24"/>
          <w:szCs w:val="24"/>
          <w:u w:color="231F20"/>
        </w:rPr>
        <w:t xml:space="preserve">n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submitte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arbitrato</w:t>
      </w:r>
      <w:r>
        <w:rPr>
          <w:rFonts w:ascii="TimesNewRomanPSMT" w:hAnsi="TimesNewRomanPSMT" w:cs="TimesNewRomanPSMT"/>
          <w:color w:val="231F20"/>
          <w:kern w:val="1"/>
          <w:sz w:val="24"/>
          <w:szCs w:val="24"/>
          <w:u w:color="231F20"/>
        </w:rPr>
        <w:t>r.</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(f</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47"/>
          <w:kern w:val="1"/>
          <w:sz w:val="24"/>
          <w:szCs w:val="24"/>
          <w:u w:color="231F20"/>
        </w:rPr>
        <w:t xml:space="preserve"> </w:t>
      </w:r>
      <w:r>
        <w:rPr>
          <w:rFonts w:ascii="TimesNewRomanPSMT" w:hAnsi="TimesNewRomanPSMT" w:cs="TimesNewRomanPSMT"/>
          <w:color w:val="231F20"/>
          <w:spacing w:val="-1"/>
          <w:kern w:val="1"/>
          <w:sz w:val="24"/>
          <w:szCs w:val="24"/>
          <w:u w:color="231F20"/>
        </w:rPr>
        <w:t>Hearin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Dat</w:t>
      </w:r>
      <w:r>
        <w:rPr>
          <w:rFonts w:ascii="TimesNewRomanPSMT" w:hAnsi="TimesNewRomanPSMT" w:cs="TimesNewRomanPSMT"/>
          <w:color w:val="231F20"/>
          <w:kern w:val="1"/>
          <w:sz w:val="24"/>
          <w:szCs w:val="24"/>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76"/>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agree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partie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thi</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Contrac</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tha</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arbitratio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case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hear</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soo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possible</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41"/>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kern w:val="1"/>
          <w:sz w:val="24"/>
          <w:szCs w:val="24"/>
          <w:u w:color="231F20"/>
        </w:rPr>
        <w:t>a</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dat</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agreeabl</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bot</w:t>
      </w:r>
      <w:r>
        <w:rPr>
          <w:rFonts w:ascii="TimesNewRomanPSMT" w:hAnsi="TimesNewRomanPSMT" w:cs="TimesNewRomanPSMT"/>
          <w:color w:val="231F20"/>
          <w:kern w:val="1"/>
          <w:sz w:val="24"/>
          <w:szCs w:val="24"/>
          <w:u w:color="231F20"/>
        </w:rPr>
        <w:t>h</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parties</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dat</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se</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confo</w:t>
      </w:r>
      <w:r>
        <w:rPr>
          <w:rFonts w:ascii="TimesNewRomanPSMT" w:hAnsi="TimesNewRomanPSMT" w:cs="TimesNewRomanPSMT"/>
          <w:color w:val="231F20"/>
          <w:spacing w:val="-5"/>
          <w:kern w:val="1"/>
          <w:sz w:val="24"/>
          <w:szCs w:val="24"/>
          <w:u w:color="231F20"/>
        </w:rPr>
        <w:t>r</w:t>
      </w:r>
      <w:r>
        <w:rPr>
          <w:rFonts w:ascii="TimesNewRomanPSMT" w:hAnsi="TimesNewRomanPSMT" w:cs="TimesNewRomanPSMT"/>
          <w:color w:val="231F20"/>
          <w:spacing w:val="-1"/>
          <w:kern w:val="1"/>
          <w:sz w:val="24"/>
          <w:szCs w:val="24"/>
          <w:u w:color="231F20"/>
        </w:rPr>
        <w:t>mit</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therewit</w:t>
      </w:r>
      <w:r>
        <w:rPr>
          <w:rFonts w:ascii="TimesNewRomanPSMT" w:hAnsi="TimesNewRomanPSMT" w:cs="TimesNewRomanPSMT"/>
          <w:color w:val="231F20"/>
          <w:kern w:val="1"/>
          <w:sz w:val="24"/>
          <w:szCs w:val="24"/>
          <w:u w:color="231F20"/>
        </w:rPr>
        <w:t>h</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arbitrato</w:t>
      </w:r>
      <w:r>
        <w:rPr>
          <w:rFonts w:ascii="TimesNewRomanPSMT" w:hAnsi="TimesNewRomanPSMT" w:cs="TimesNewRomanPSMT"/>
          <w:color w:val="231F20"/>
          <w:spacing w:val="-9"/>
          <w:kern w:val="1"/>
          <w:sz w:val="24"/>
          <w:szCs w:val="24"/>
          <w:u w:color="231F20"/>
        </w:rPr>
        <w:t>r</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parties</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thei</w:t>
      </w:r>
      <w:r>
        <w:rPr>
          <w:rFonts w:ascii="TimesNewRomanPSMT" w:hAnsi="TimesNewRomanPSMT" w:cs="TimesNewRomanPSMT"/>
          <w:color w:val="231F20"/>
          <w:kern w:val="1"/>
          <w:sz w:val="24"/>
          <w:szCs w:val="24"/>
          <w:u w:color="231F20"/>
        </w:rPr>
        <w:t xml:space="preserve">r </w:t>
      </w:r>
      <w:r>
        <w:rPr>
          <w:rFonts w:ascii="TimesNewRomanPSMT" w:hAnsi="TimesNewRomanPSMT" w:cs="TimesNewRomanPSMT"/>
          <w:color w:val="231F20"/>
          <w:spacing w:val="-1"/>
          <w:kern w:val="1"/>
          <w:sz w:val="24"/>
          <w:szCs w:val="24"/>
          <w:u w:color="231F20"/>
        </w:rPr>
        <w:t>designate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representative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6"/>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tim</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plac</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appointe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Impartia</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Arbitrato</w:t>
      </w:r>
      <w:r>
        <w:rPr>
          <w:rFonts w:ascii="TimesNewRomanPSMT" w:hAnsi="TimesNewRomanPSMT" w:cs="TimesNewRomanPSMT"/>
          <w:color w:val="231F20"/>
          <w:spacing w:val="-9"/>
          <w:kern w:val="1"/>
          <w:sz w:val="24"/>
          <w:szCs w:val="24"/>
          <w:u w:color="231F20"/>
        </w:rPr>
        <w:t>r</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appea</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presen</w:t>
      </w:r>
      <w:r>
        <w:rPr>
          <w:rFonts w:ascii="TimesNewRomanPSMT" w:hAnsi="TimesNewRomanPSMT" w:cs="TimesNewRomanPSMT"/>
          <w:color w:val="231F20"/>
          <w:kern w:val="1"/>
          <w:sz w:val="24"/>
          <w:szCs w:val="24"/>
          <w:u w:color="231F20"/>
        </w:rPr>
        <w:t xml:space="preserve">t </w:t>
      </w:r>
      <w:r>
        <w:rPr>
          <w:rFonts w:ascii="TimesNewRomanPSMT" w:hAnsi="TimesNewRomanPSMT" w:cs="TimesNewRomanPSMT"/>
          <w:color w:val="231F20"/>
          <w:spacing w:val="-1"/>
          <w:kern w:val="1"/>
          <w:sz w:val="24"/>
          <w:szCs w:val="24"/>
          <w:u w:color="231F20"/>
        </w:rPr>
        <w:t>eithe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kern w:val="1"/>
          <w:sz w:val="24"/>
          <w:szCs w:val="24"/>
          <w:u w:color="231F20"/>
        </w:rPr>
        <w:t>a</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writte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ora</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statemen</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issue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involve</w:t>
      </w:r>
      <w:r>
        <w:rPr>
          <w:rFonts w:ascii="TimesNewRomanPSMT" w:hAnsi="TimesNewRomanPSMT" w:cs="TimesNewRomanPSMT"/>
          <w:color w:val="231F20"/>
          <w:kern w:val="1"/>
          <w:sz w:val="24"/>
          <w:szCs w:val="24"/>
          <w:u w:color="231F20"/>
        </w:rPr>
        <w:t xml:space="preserve">d </w:t>
      </w:r>
      <w:r>
        <w:rPr>
          <w:rFonts w:ascii="TimesNewRomanPSMT" w:hAnsi="TimesNewRomanPSMT" w:cs="TimesNewRomanPSMT"/>
          <w:color w:val="231F20"/>
          <w:spacing w:val="-1"/>
          <w:kern w:val="1"/>
          <w:sz w:val="24"/>
          <w:szCs w:val="24"/>
          <w:u w:color="231F20"/>
        </w:rPr>
        <w:t>fo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consideratio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4"/>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Impartia</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Arbitrato</w:t>
      </w:r>
      <w:r>
        <w:rPr>
          <w:rFonts w:ascii="TimesNewRomanPSMT" w:hAnsi="TimesNewRomanPSMT" w:cs="TimesNewRomanPSMT"/>
          <w:color w:val="231F20"/>
          <w:spacing w:val="-12"/>
          <w:kern w:val="1"/>
          <w:sz w:val="24"/>
          <w:szCs w:val="24"/>
          <w:u w:color="231F20"/>
        </w:rPr>
        <w:t>r</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28"/>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writte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statemen</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issue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furnishe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othe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part</w:t>
      </w:r>
      <w:r>
        <w:rPr>
          <w:rFonts w:ascii="TimesNewRomanPSMT" w:hAnsi="TimesNewRomanPSMT" w:cs="TimesNewRomanPSMT"/>
          <w:color w:val="231F20"/>
          <w:kern w:val="1"/>
          <w:sz w:val="24"/>
          <w:szCs w:val="24"/>
          <w:u w:color="231F20"/>
        </w:rPr>
        <w:t xml:space="preserve">y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arbitratio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hearing</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42"/>
          <w:kern w:val="1"/>
          <w:sz w:val="24"/>
          <w:szCs w:val="24"/>
          <w:u w:color="231F20"/>
        </w:rPr>
        <w:t xml:space="preserve"> </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 xml:space="preserve"> (h</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Implementatio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6"/>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Decisio</w:t>
      </w:r>
      <w:r>
        <w:rPr>
          <w:rFonts w:ascii="TimesNewRomanPSMT" w:hAnsi="TimesNewRomanPSMT" w:cs="TimesNewRomanPSMT"/>
          <w:color w:val="231F20"/>
          <w:kern w:val="1"/>
          <w:sz w:val="24"/>
          <w:szCs w:val="24"/>
          <w:u w:color="231F20"/>
        </w:rPr>
        <w:t>n</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05"/>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decisio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Impartia</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Arbitrato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ﬁna</w:t>
      </w:r>
      <w:r>
        <w:rPr>
          <w:rFonts w:ascii="TimesNewRomanPSMT" w:hAnsi="TimesNewRomanPSMT" w:cs="TimesNewRomanPSMT"/>
          <w:color w:val="231F20"/>
          <w:kern w:val="1"/>
          <w:sz w:val="24"/>
          <w:szCs w:val="24"/>
          <w:u w:color="231F20"/>
        </w:rPr>
        <w:t xml:space="preserve">l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3"/>
          <w:kern w:val="1"/>
          <w:sz w:val="24"/>
          <w:szCs w:val="24"/>
          <w:u w:color="231F20"/>
        </w:rPr>
        <w:t xml:space="preserve"> </w:t>
      </w:r>
      <w:r>
        <w:rPr>
          <w:rFonts w:ascii="TimesNewRomanPSMT" w:hAnsi="TimesNewRomanPSMT" w:cs="TimesNewRomanPSMT"/>
          <w:color w:val="231F20"/>
          <w:spacing w:val="-1"/>
          <w:kern w:val="1"/>
          <w:sz w:val="24"/>
          <w:szCs w:val="24"/>
          <w:u w:color="231F20"/>
        </w:rPr>
        <w:t>bindin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upo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bot</w:t>
      </w:r>
      <w:r>
        <w:rPr>
          <w:rFonts w:ascii="TimesNewRomanPSMT" w:hAnsi="TimesNewRomanPSMT" w:cs="TimesNewRomanPSMT"/>
          <w:color w:val="231F20"/>
          <w:kern w:val="1"/>
          <w:sz w:val="24"/>
          <w:szCs w:val="24"/>
          <w:u w:color="231F20"/>
        </w:rPr>
        <w:t>h</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partie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invok</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immediat</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complianc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parties</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30"/>
          <w:kern w:val="1"/>
          <w:sz w:val="24"/>
          <w:szCs w:val="24"/>
          <w:u w:color="231F20"/>
        </w:rPr>
        <w:t xml:space="preserve"> </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Cos</w:t>
      </w:r>
      <w:r>
        <w:rPr>
          <w:rFonts w:ascii="TimesNewRomanPSMT" w:hAnsi="TimesNewRomanPSMT" w:cs="TimesNewRomanPSMT"/>
          <w:color w:val="231F20"/>
          <w:kern w:val="1"/>
          <w:sz w:val="24"/>
          <w:szCs w:val="24"/>
          <w:u w:color="231F20"/>
        </w:rPr>
        <w:t>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39"/>
        <w:rPr>
          <w:rFonts w:ascii="TimesNewRomanPSMT" w:hAnsi="TimesNewRomanPSMT" w:cs="TimesNewRomanPSMT"/>
          <w:color w:val="231F20"/>
          <w:kern w:val="1"/>
          <w:sz w:val="24"/>
          <w:szCs w:val="24"/>
          <w:u w:color="231F20"/>
        </w:rPr>
      </w:pP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expens</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compensatio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5"/>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Impartia</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Arbitrato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born</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divide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equall</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betwee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Unio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Compan</w:t>
      </w:r>
      <w:r>
        <w:rPr>
          <w:rFonts w:ascii="TimesNewRomanPSMT" w:hAnsi="TimesNewRomanPSMT" w:cs="TimesNewRomanPSMT"/>
          <w:color w:val="231F20"/>
          <w:spacing w:val="-15"/>
          <w:kern w:val="1"/>
          <w:sz w:val="24"/>
          <w:szCs w:val="24"/>
          <w:u w:color="231F20"/>
        </w:rPr>
        <w:t>y</w:t>
      </w:r>
      <w:r>
        <w:rPr>
          <w:rFonts w:ascii="TimesNewRomanPSMT" w:hAnsi="TimesNewRomanPSMT" w:cs="TimesNewRomanPSMT"/>
          <w:color w:val="231F20"/>
          <w:kern w:val="1"/>
          <w:sz w:val="24"/>
          <w:szCs w:val="24"/>
          <w:u w:color="231F20"/>
        </w:rPr>
        <w:t>.</w:t>
      </w:r>
    </w:p>
    <w:p w:rsidR="008E087F" w:rsidRDefault="008E087F">
      <w:pPr>
        <w:widowControl w:val="0"/>
        <w:autoSpaceDE w:val="0"/>
        <w:autoSpaceDN w:val="0"/>
        <w:adjustRightInd w:val="0"/>
        <w:spacing w:after="0" w:line="250" w:lineRule="auto"/>
        <w:ind w:left="460" w:right="139"/>
        <w:rPr>
          <w:rFonts w:ascii="TimesNewRomanPSMT" w:hAnsi="TimesNewRomanPSMT" w:cs="TimesNewRomanPSMT"/>
          <w:color w:val="231F20"/>
          <w:kern w:val="1"/>
          <w:sz w:val="24"/>
          <w:szCs w:val="24"/>
          <w:u w:color="231F20"/>
        </w:rPr>
      </w:pPr>
    </w:p>
    <w:p w:rsidR="008E087F" w:rsidRDefault="008E087F">
      <w:pPr>
        <w:widowControl w:val="0"/>
        <w:autoSpaceDE w:val="0"/>
        <w:autoSpaceDN w:val="0"/>
        <w:adjustRightInd w:val="0"/>
        <w:spacing w:after="0" w:line="250" w:lineRule="auto"/>
        <w:ind w:left="450" w:right="139" w:hanging="360"/>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(j</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Attendanc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a</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Hearin</w:t>
      </w:r>
      <w:r>
        <w:rPr>
          <w:rFonts w:ascii="TimesNewRomanPSMT" w:hAnsi="TimesNewRomanPSMT" w:cs="TimesNewRomanPSMT"/>
          <w:color w:val="231F20"/>
          <w:kern w:val="1"/>
          <w:sz w:val="24"/>
          <w:szCs w:val="24"/>
          <w:u w:color="231F20"/>
        </w:rPr>
        <w:t>g</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09"/>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proceeding</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unde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thi</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section</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Compan</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 xml:space="preserve">l </w:t>
      </w:r>
      <w:r>
        <w:rPr>
          <w:rFonts w:ascii="TimesNewRomanPSMT" w:hAnsi="TimesNewRomanPSMT" w:cs="TimesNewRomanPSMT"/>
          <w:color w:val="231F20"/>
          <w:spacing w:val="-1"/>
          <w:kern w:val="1"/>
          <w:sz w:val="24"/>
          <w:szCs w:val="24"/>
          <w:u w:color="231F20"/>
        </w:rPr>
        <w:t>releas</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fro</w:t>
      </w:r>
      <w:r>
        <w:rPr>
          <w:rFonts w:ascii="TimesNewRomanPSMT" w:hAnsi="TimesNewRomanPSMT" w:cs="TimesNewRomanPSMT"/>
          <w:color w:val="231F20"/>
          <w:kern w:val="1"/>
          <w:sz w:val="24"/>
          <w:szCs w:val="24"/>
          <w:u w:color="231F20"/>
        </w:rPr>
        <w:t>m</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wor</w:t>
      </w:r>
      <w:r>
        <w:rPr>
          <w:rFonts w:ascii="TimesNewRomanPSMT" w:hAnsi="TimesNewRomanPSMT" w:cs="TimesNewRomanPSMT"/>
          <w:color w:val="231F20"/>
          <w:kern w:val="1"/>
          <w:sz w:val="24"/>
          <w:szCs w:val="24"/>
          <w:u w:color="231F20"/>
        </w:rPr>
        <w:t>k</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followin</w:t>
      </w:r>
      <w:r>
        <w:rPr>
          <w:rFonts w:ascii="TimesNewRomanPSMT" w:hAnsi="TimesNewRomanPSMT" w:cs="TimesNewRomanPSMT"/>
          <w:color w:val="231F20"/>
          <w:kern w:val="1"/>
          <w:sz w:val="24"/>
          <w:szCs w:val="24"/>
          <w:u w:color="231F20"/>
        </w:rPr>
        <w:t>g</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employee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(i</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the</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ar</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BWCS</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employees</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whe</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deeme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necessar</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Unio</w:t>
      </w:r>
      <w:r>
        <w:rPr>
          <w:rFonts w:ascii="TimesNewRomanPSMT" w:hAnsi="TimesNewRomanPSMT" w:cs="TimesNewRomanPSMT"/>
          <w:color w:val="231F20"/>
          <w:kern w:val="1"/>
          <w:sz w:val="24"/>
          <w:szCs w:val="24"/>
          <w:u w:color="231F20"/>
        </w:rPr>
        <w:t xml:space="preserve">n </w:t>
      </w:r>
      <w:r>
        <w:rPr>
          <w:rFonts w:ascii="TimesNewRomanPSMT" w:hAnsi="TimesNewRomanPSMT" w:cs="TimesNewRomanPSMT"/>
          <w:color w:val="231F20"/>
          <w:spacing w:val="-1"/>
          <w:kern w:val="1"/>
          <w:sz w:val="24"/>
          <w:szCs w:val="24"/>
          <w:u w:color="231F20"/>
        </w:rPr>
        <w:t>fo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kern w:val="1"/>
          <w:sz w:val="24"/>
          <w:szCs w:val="24"/>
          <w:u w:color="231F20"/>
        </w:rPr>
        <w:t>a</w:t>
      </w:r>
      <w:r>
        <w:rPr>
          <w:rFonts w:ascii="TimesNewRomanPSMT" w:hAnsi="TimesNewRomanPSMT" w:cs="TimesNewRomanPSMT"/>
          <w:color w:val="231F20"/>
          <w:spacing w:val="-4"/>
          <w:kern w:val="1"/>
          <w:sz w:val="24"/>
          <w:szCs w:val="24"/>
          <w:u w:color="231F20"/>
        </w:rPr>
        <w:t xml:space="preserve"> </w:t>
      </w:r>
      <w:r>
        <w:rPr>
          <w:rFonts w:ascii="TimesNewRomanPSMT" w:hAnsi="TimesNewRomanPSMT" w:cs="TimesNewRomanPSMT"/>
          <w:color w:val="231F20"/>
          <w:spacing w:val="-1"/>
          <w:kern w:val="1"/>
          <w:sz w:val="24"/>
          <w:szCs w:val="24"/>
          <w:u w:color="231F20"/>
        </w:rPr>
        <w:t>fai</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reasonabl</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presentatio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it</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cas</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befor</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Impartia</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Arbitrato</w:t>
      </w:r>
      <w:r>
        <w:rPr>
          <w:rFonts w:ascii="TimesNewRomanPSMT" w:hAnsi="TimesNewRomanPSMT" w:cs="TimesNewRomanPSMT"/>
          <w:color w:val="231F20"/>
          <w:kern w:val="1"/>
          <w:sz w:val="24"/>
          <w:szCs w:val="24"/>
          <w:u w:color="231F20"/>
        </w:rPr>
        <w:t xml:space="preserve">r </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820"/>
        </w:tabs>
        <w:autoSpaceDE w:val="0"/>
        <w:autoSpaceDN w:val="0"/>
        <w:adjustRightInd w:val="0"/>
        <w:spacing w:after="0" w:line="240" w:lineRule="auto"/>
        <w:ind w:left="460" w:right="-20"/>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1</w:t>
      </w:r>
      <w:r>
        <w:rPr>
          <w:rFonts w:ascii="TimesNewRomanPSMT" w:hAnsi="TimesNewRomanPSMT" w:cs="TimesNewRomanPSMT"/>
          <w:color w:val="231F20"/>
          <w:kern w:val="1"/>
          <w:sz w:val="24"/>
          <w:szCs w:val="24"/>
          <w:u w:color="231F20"/>
        </w:rPr>
        <w:t>.</w:t>
      </w:r>
      <w:r>
        <w:rPr>
          <w:rFonts w:ascii="TimesNewRomanPSMT" w:hAnsi="TimesNewRomanPSMT" w:cs="TimesNewRomanPSMT"/>
          <w:color w:val="231F20"/>
          <w:kern w:val="1"/>
          <w:sz w:val="24"/>
          <w:szCs w:val="24"/>
          <w:u w:color="231F20"/>
        </w:rPr>
        <w:tab/>
        <w:t xml:space="preserve">Unit Vice </w:t>
      </w:r>
      <w:r>
        <w:rPr>
          <w:rFonts w:ascii="TimesNewRomanPSMT" w:hAnsi="TimesNewRomanPSMT" w:cs="TimesNewRomanPSMT"/>
          <w:color w:val="231F20"/>
          <w:spacing w:val="-1"/>
          <w:kern w:val="1"/>
          <w:sz w:val="24"/>
          <w:szCs w:val="24"/>
          <w:u w:color="231F20"/>
        </w:rPr>
        <w:t>Presiden</w:t>
      </w:r>
      <w:r>
        <w:rPr>
          <w:rFonts w:ascii="TimesNewRomanPSMT" w:hAnsi="TimesNewRomanPSMT" w:cs="TimesNewRomanPSMT"/>
          <w:color w:val="231F20"/>
          <w:kern w:val="1"/>
          <w:sz w:val="24"/>
          <w:szCs w:val="24"/>
          <w:u w:color="231F20"/>
        </w:rPr>
        <w:t>t</w:t>
      </w:r>
    </w:p>
    <w:p w:rsidR="008E087F" w:rsidRDefault="008E087F">
      <w:pPr>
        <w:widowControl w:val="0"/>
        <w:tabs>
          <w:tab w:val="left" w:pos="820"/>
        </w:tabs>
        <w:autoSpaceDE w:val="0"/>
        <w:autoSpaceDN w:val="0"/>
        <w:adjustRightInd w:val="0"/>
        <w:spacing w:before="10" w:after="0" w:line="240" w:lineRule="auto"/>
        <w:ind w:left="460" w:right="-20"/>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2</w:t>
      </w:r>
      <w:r>
        <w:rPr>
          <w:rFonts w:ascii="TimesNewRomanPSMT" w:hAnsi="TimesNewRomanPSMT" w:cs="TimesNewRomanPSMT"/>
          <w:color w:val="231F20"/>
          <w:kern w:val="1"/>
          <w:sz w:val="24"/>
          <w:szCs w:val="24"/>
          <w:u w:color="231F20"/>
        </w:rPr>
        <w:t>.</w:t>
      </w:r>
      <w:r>
        <w:rPr>
          <w:rFonts w:ascii="TimesNewRomanPSMT" w:hAnsi="TimesNewRomanPSMT" w:cs="TimesNewRomanPSMT"/>
          <w:color w:val="231F20"/>
          <w:kern w:val="1"/>
          <w:sz w:val="24"/>
          <w:szCs w:val="24"/>
          <w:u w:color="231F20"/>
        </w:rPr>
        <w:tab/>
      </w:r>
      <w:r>
        <w:rPr>
          <w:rFonts w:ascii="TimesNewRomanPSMT" w:hAnsi="TimesNewRomanPSMT" w:cs="TimesNewRomanPSMT"/>
          <w:color w:val="231F20"/>
          <w:spacing w:val="-1"/>
          <w:kern w:val="1"/>
          <w:sz w:val="24"/>
          <w:szCs w:val="24"/>
          <w:u w:color="231F20"/>
        </w:rPr>
        <w:t>Member</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Genera</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Grievanc</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Committe</w:t>
      </w:r>
      <w:r>
        <w:rPr>
          <w:rFonts w:ascii="TimesNewRomanPSMT" w:hAnsi="TimesNewRomanPSMT" w:cs="TimesNewRomanPSMT"/>
          <w:color w:val="231F20"/>
          <w:kern w:val="1"/>
          <w:sz w:val="24"/>
          <w:szCs w:val="24"/>
          <w:u w:color="231F20"/>
        </w:rPr>
        <w:t>e</w:t>
      </w:r>
    </w:p>
    <w:p w:rsidR="008E087F" w:rsidRDefault="008E087F">
      <w:pPr>
        <w:widowControl w:val="0"/>
        <w:tabs>
          <w:tab w:val="left" w:pos="820"/>
        </w:tabs>
        <w:autoSpaceDE w:val="0"/>
        <w:autoSpaceDN w:val="0"/>
        <w:adjustRightInd w:val="0"/>
        <w:spacing w:before="10" w:after="0" w:line="240" w:lineRule="auto"/>
        <w:ind w:left="460" w:right="-20"/>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3</w:t>
      </w:r>
      <w:r>
        <w:rPr>
          <w:rFonts w:ascii="TimesNewRomanPSMT" w:hAnsi="TimesNewRomanPSMT" w:cs="TimesNewRomanPSMT"/>
          <w:color w:val="231F20"/>
          <w:kern w:val="1"/>
          <w:sz w:val="24"/>
          <w:szCs w:val="24"/>
          <w:u w:color="231F20"/>
        </w:rPr>
        <w:t>.</w:t>
      </w:r>
      <w:r>
        <w:rPr>
          <w:rFonts w:ascii="TimesNewRomanPSMT" w:hAnsi="TimesNewRomanPSMT" w:cs="TimesNewRomanPSMT"/>
          <w:color w:val="231F20"/>
          <w:kern w:val="1"/>
          <w:sz w:val="24"/>
          <w:szCs w:val="24"/>
          <w:u w:color="231F20"/>
        </w:rPr>
        <w:tab/>
        <w:t>A</w:t>
      </w:r>
      <w:r>
        <w:rPr>
          <w:rFonts w:ascii="TimesNewRomanPSMT" w:hAnsi="TimesNewRomanPSMT" w:cs="TimesNewRomanPSMT"/>
          <w:color w:val="231F20"/>
          <w:spacing w:val="-15"/>
          <w:kern w:val="1"/>
          <w:sz w:val="24"/>
          <w:szCs w:val="24"/>
          <w:u w:color="231F20"/>
        </w:rPr>
        <w:t xml:space="preserve"> </w:t>
      </w:r>
      <w:r>
        <w:rPr>
          <w:rFonts w:ascii="TimesNewRomanPSMT" w:hAnsi="TimesNewRomanPSMT" w:cs="TimesNewRomanPSMT"/>
          <w:color w:val="231F20"/>
          <w:spacing w:val="-1"/>
          <w:kern w:val="1"/>
          <w:sz w:val="24"/>
          <w:szCs w:val="24"/>
          <w:u w:color="231F20"/>
        </w:rPr>
        <w:t>Stewar</w:t>
      </w:r>
      <w:r>
        <w:rPr>
          <w:rFonts w:ascii="TimesNewRomanPSMT" w:hAnsi="TimesNewRomanPSMT" w:cs="TimesNewRomanPSMT"/>
          <w:color w:val="231F20"/>
          <w:kern w:val="1"/>
          <w:sz w:val="24"/>
          <w:szCs w:val="24"/>
          <w:u w:color="231F20"/>
        </w:rPr>
        <w:t>d</w:t>
      </w:r>
    </w:p>
    <w:p w:rsidR="008E087F" w:rsidRDefault="008E087F">
      <w:pPr>
        <w:widowControl w:val="0"/>
        <w:tabs>
          <w:tab w:val="left" w:pos="820"/>
        </w:tabs>
        <w:autoSpaceDE w:val="0"/>
        <w:autoSpaceDN w:val="0"/>
        <w:adjustRightInd w:val="0"/>
        <w:spacing w:before="10" w:after="0" w:line="240" w:lineRule="auto"/>
        <w:ind w:left="460" w:right="-20"/>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4</w:t>
      </w:r>
      <w:r>
        <w:rPr>
          <w:rFonts w:ascii="TimesNewRomanPSMT" w:hAnsi="TimesNewRomanPSMT" w:cs="TimesNewRomanPSMT"/>
          <w:color w:val="231F20"/>
          <w:kern w:val="1"/>
          <w:sz w:val="24"/>
          <w:szCs w:val="24"/>
          <w:u w:color="231F20"/>
        </w:rPr>
        <w:t>.</w:t>
      </w:r>
      <w:r>
        <w:rPr>
          <w:rFonts w:ascii="TimesNewRomanPSMT" w:hAnsi="TimesNewRomanPSMT" w:cs="TimesNewRomanPSMT"/>
          <w:color w:val="231F20"/>
          <w:kern w:val="1"/>
          <w:sz w:val="24"/>
          <w:szCs w:val="24"/>
          <w:u w:color="231F20"/>
        </w:rPr>
        <w:tab/>
      </w:r>
      <w:r>
        <w:rPr>
          <w:rFonts w:ascii="TimesNewRomanPSMT" w:hAnsi="TimesNewRomanPSMT" w:cs="TimesNewRomanPSMT"/>
          <w:color w:val="231F20"/>
          <w:spacing w:val="-1"/>
          <w:kern w:val="1"/>
          <w:sz w:val="24"/>
          <w:szCs w:val="24"/>
          <w:u w:color="231F20"/>
        </w:rPr>
        <w:t>No</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mor</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tha</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tw</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(2</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aggrieve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employee</w:t>
      </w:r>
      <w:r>
        <w:rPr>
          <w:rFonts w:ascii="TimesNewRomanPSMT" w:hAnsi="TimesNewRomanPSMT" w:cs="TimesNewRomanPSMT"/>
          <w:color w:val="231F20"/>
          <w:kern w:val="1"/>
          <w:sz w:val="24"/>
          <w:szCs w:val="24"/>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31"/>
        <w:rPr>
          <w:rFonts w:ascii="TimesNewRomanPSMT" w:hAnsi="TimesNewRomanPSMT" w:cs="TimesNewRomanPSMT"/>
          <w:color w:val="231F20"/>
          <w:kern w:val="1"/>
          <w:sz w:val="24"/>
          <w:szCs w:val="24"/>
          <w:u w:color="231F20"/>
        </w:rPr>
      </w:pPr>
      <w:r>
        <w:rPr>
          <w:rFonts w:ascii="TimesNewRomanPSMT" w:hAnsi="TimesNewRomanPSMT" w:cs="TimesNewRomanPSMT"/>
          <w:color w:val="231F20"/>
          <w:spacing w:val="-1"/>
          <w:kern w:val="1"/>
          <w:sz w:val="24"/>
          <w:szCs w:val="24"/>
          <w:u w:color="231F20"/>
        </w:rPr>
        <w:t>Additiona</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BWCS</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employee</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wil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b</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release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upo</w:t>
      </w:r>
      <w:r>
        <w:rPr>
          <w:rFonts w:ascii="TimesNewRomanPSMT" w:hAnsi="TimesNewRomanPSMT" w:cs="TimesNewRomanPSMT"/>
          <w:color w:val="231F20"/>
          <w:kern w:val="1"/>
          <w:sz w:val="24"/>
          <w:szCs w:val="24"/>
          <w:u w:color="231F20"/>
        </w:rPr>
        <w:t xml:space="preserve">n </w:t>
      </w:r>
      <w:r>
        <w:rPr>
          <w:rFonts w:ascii="TimesNewRomanPSMT" w:hAnsi="TimesNewRomanPSMT" w:cs="TimesNewRomanPSMT"/>
          <w:color w:val="231F20"/>
          <w:spacing w:val="-1"/>
          <w:kern w:val="1"/>
          <w:sz w:val="24"/>
          <w:szCs w:val="24"/>
          <w:u w:color="231F20"/>
        </w:rPr>
        <w:t>reques</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withou</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pa</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provide</w:t>
      </w:r>
      <w:r>
        <w:rPr>
          <w:rFonts w:ascii="TimesNewRomanPSMT" w:hAnsi="TimesNewRomanPSMT" w:cs="TimesNewRomanPSMT"/>
          <w:color w:val="231F20"/>
          <w:kern w:val="1"/>
          <w:sz w:val="24"/>
          <w:szCs w:val="24"/>
          <w:u w:color="231F20"/>
        </w:rPr>
        <w:t>d</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tha</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supervisio</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ca</w:t>
      </w:r>
      <w:r>
        <w:rPr>
          <w:rFonts w:ascii="TimesNewRomanPSMT" w:hAnsi="TimesNewRomanPSMT" w:cs="TimesNewRomanPSMT"/>
          <w:color w:val="231F20"/>
          <w:kern w:val="1"/>
          <w:sz w:val="24"/>
          <w:szCs w:val="24"/>
          <w:u w:color="231F20"/>
        </w:rPr>
        <w:t>n</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mak</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arrangement</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4"/>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efficient</w:t>
      </w:r>
      <w:r>
        <w:rPr>
          <w:rFonts w:ascii="TimesNewRomanPSMT" w:hAnsi="TimesNewRomanPSMT" w:cs="TimesNewRomanPSMT"/>
          <w:color w:val="231F20"/>
          <w:kern w:val="1"/>
          <w:sz w:val="24"/>
          <w:szCs w:val="24"/>
          <w:u w:color="231F20"/>
        </w:rPr>
        <w:t>ly</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continu</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work</w:t>
      </w:r>
      <w:r>
        <w:rPr>
          <w:rFonts w:ascii="TimesNewRomanPSMT" w:hAnsi="TimesNewRomanPSMT" w:cs="TimesNewRomanPSMT"/>
          <w:color w:val="231F20"/>
          <w:kern w:val="1"/>
          <w:sz w:val="24"/>
          <w:szCs w:val="24"/>
          <w:u w:color="231F20"/>
        </w:rPr>
        <w:t>.</w:t>
      </w:r>
    </w:p>
    <w:p w:rsidR="008E087F" w:rsidRDefault="008E087F">
      <w:pPr>
        <w:widowControl w:val="0"/>
        <w:autoSpaceDE w:val="0"/>
        <w:autoSpaceDN w:val="0"/>
        <w:adjustRightInd w:val="0"/>
        <w:spacing w:after="0" w:line="250" w:lineRule="auto"/>
        <w:ind w:left="460" w:right="131"/>
        <w:rPr>
          <w:rFonts w:ascii="TimesNewRomanPSMT" w:hAnsi="TimesNewRomanPSMT" w:cs="TimesNewRomanPSMT"/>
          <w:color w:val="231F20"/>
          <w:kern w:val="1"/>
          <w:sz w:val="24"/>
          <w:szCs w:val="24"/>
          <w:u w:color="231F20"/>
        </w:rPr>
      </w:pP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(k</w:t>
      </w:r>
      <w:r>
        <w:rPr>
          <w:rFonts w:ascii="TimesNewRomanPSMT" w:hAnsi="TimesNewRomanPSMT" w:cs="TimesNewRomanPSMT"/>
          <w:color w:val="231F20"/>
          <w:kern w:val="1"/>
          <w:sz w:val="24"/>
          <w:szCs w:val="24"/>
          <w:u w:color="231F20"/>
        </w:rPr>
        <w:t xml:space="preserve">) </w:t>
      </w:r>
      <w:r>
        <w:rPr>
          <w:rFonts w:ascii="TimesNewRomanPSMT" w:hAnsi="TimesNewRomanPSMT" w:cs="TimesNewRomanPSMT"/>
          <w:color w:val="231F20"/>
          <w:spacing w:val="13"/>
          <w:kern w:val="1"/>
          <w:sz w:val="24"/>
          <w:szCs w:val="24"/>
          <w:u w:color="231F20"/>
        </w:rPr>
        <w:t xml:space="preserve"> </w:t>
      </w:r>
      <w:r>
        <w:rPr>
          <w:rFonts w:ascii="TimesNewRomanPSMT" w:hAnsi="TimesNewRomanPSMT" w:cs="TimesNewRomanPSMT"/>
          <w:color w:val="231F20"/>
          <w:spacing w:val="-1"/>
          <w:kern w:val="1"/>
          <w:sz w:val="24"/>
          <w:szCs w:val="24"/>
          <w:u w:color="231F20"/>
        </w:rPr>
        <w:t>Powe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16"/>
          <w:kern w:val="1"/>
          <w:sz w:val="24"/>
          <w:szCs w:val="24"/>
          <w:u w:color="231F20"/>
        </w:rPr>
        <w:t xml:space="preserve"> </w:t>
      </w:r>
      <w:r>
        <w:rPr>
          <w:rFonts w:ascii="TimesNewRomanPSMT" w:hAnsi="TimesNewRomanPSMT" w:cs="TimesNewRomanPSMT"/>
          <w:color w:val="231F20"/>
          <w:spacing w:val="-1"/>
          <w:kern w:val="1"/>
          <w:sz w:val="24"/>
          <w:szCs w:val="24"/>
          <w:u w:color="231F20"/>
        </w:rPr>
        <w:t>Arbitrato</w:t>
      </w:r>
      <w:r>
        <w:rPr>
          <w:rFonts w:ascii="TimesNewRomanPSMT" w:hAnsi="TimesNewRomanPSMT" w:cs="TimesNewRomanPSMT"/>
          <w:color w:val="231F20"/>
          <w:kern w:val="1"/>
          <w:sz w:val="24"/>
          <w:szCs w:val="24"/>
          <w:u w:color="231F20"/>
        </w:rPr>
        <w:t>r</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13"/>
        <w:rPr>
          <w:rFonts w:ascii="TimesNewRomanPSMT" w:hAnsi="TimesNewRomanPSMT" w:cs="TimesNewRomanPSMT"/>
          <w:kern w:val="1"/>
          <w:sz w:val="24"/>
          <w:szCs w:val="24"/>
          <w:u w:color="231F20"/>
        </w:rPr>
      </w:pP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Impartia</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Arbitrato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11"/>
          <w:kern w:val="1"/>
          <w:sz w:val="24"/>
          <w:szCs w:val="24"/>
          <w:u w:color="231F20"/>
        </w:rPr>
        <w:t xml:space="preserve"> </w:t>
      </w:r>
      <w:r>
        <w:rPr>
          <w:rFonts w:ascii="TimesNewRomanPSMT" w:hAnsi="TimesNewRomanPSMT" w:cs="TimesNewRomanPSMT"/>
          <w:color w:val="231F20"/>
          <w:spacing w:val="-1"/>
          <w:kern w:val="1"/>
          <w:sz w:val="24"/>
          <w:szCs w:val="24"/>
          <w:u w:color="231F20"/>
        </w:rPr>
        <w:t>shal</w:t>
      </w:r>
      <w:r>
        <w:rPr>
          <w:rFonts w:ascii="TimesNewRomanPSMT" w:hAnsi="TimesNewRomanPSMT" w:cs="TimesNewRomanPSMT"/>
          <w:color w:val="231F20"/>
          <w:kern w:val="1"/>
          <w:sz w:val="24"/>
          <w:szCs w:val="24"/>
          <w:u w:color="231F20"/>
        </w:rPr>
        <w:t>l</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no</w:t>
      </w:r>
      <w:r>
        <w:rPr>
          <w:rFonts w:ascii="TimesNewRomanPSMT" w:hAnsi="TimesNewRomanPSMT" w:cs="TimesNewRomanPSMT"/>
          <w:color w:val="231F20"/>
          <w:kern w:val="1"/>
          <w:sz w:val="24"/>
          <w:szCs w:val="24"/>
          <w:u w:color="231F20"/>
        </w:rPr>
        <w:t>t</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hav</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powe</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 xml:space="preserve">o </w:t>
      </w:r>
      <w:r>
        <w:rPr>
          <w:rFonts w:ascii="TimesNewRomanPSMT" w:hAnsi="TimesNewRomanPSMT" w:cs="TimesNewRomanPSMT"/>
          <w:color w:val="231F20"/>
          <w:spacing w:val="-1"/>
          <w:kern w:val="1"/>
          <w:sz w:val="24"/>
          <w:szCs w:val="24"/>
          <w:u w:color="231F20"/>
        </w:rPr>
        <w:t>mak</w:t>
      </w:r>
      <w:r>
        <w:rPr>
          <w:rFonts w:ascii="TimesNewRomanPSMT" w:hAnsi="TimesNewRomanPSMT" w:cs="TimesNewRomanPSMT"/>
          <w:color w:val="231F20"/>
          <w:kern w:val="1"/>
          <w:sz w:val="24"/>
          <w:szCs w:val="24"/>
          <w:u w:color="231F20"/>
        </w:rPr>
        <w:t>e</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an</w:t>
      </w:r>
      <w:r>
        <w:rPr>
          <w:rFonts w:ascii="TimesNewRomanPSMT" w:hAnsi="TimesNewRomanPSMT" w:cs="TimesNewRomanPSMT"/>
          <w:color w:val="231F20"/>
          <w:kern w:val="1"/>
          <w:sz w:val="24"/>
          <w:szCs w:val="24"/>
          <w:u w:color="231F20"/>
        </w:rPr>
        <w:t>y</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award</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9"/>
          <w:kern w:val="1"/>
          <w:sz w:val="24"/>
          <w:szCs w:val="24"/>
          <w:u w:color="231F20"/>
        </w:rPr>
        <w:t xml:space="preserve"> </w:t>
      </w:r>
      <w:r>
        <w:rPr>
          <w:rFonts w:ascii="TimesNewRomanPSMT" w:hAnsi="TimesNewRomanPSMT" w:cs="TimesNewRomanPSMT"/>
          <w:color w:val="231F20"/>
          <w:spacing w:val="-1"/>
          <w:kern w:val="1"/>
          <w:sz w:val="24"/>
          <w:szCs w:val="24"/>
          <w:u w:color="231F20"/>
        </w:rPr>
        <w:t>whic</w:t>
      </w:r>
      <w:r>
        <w:rPr>
          <w:rFonts w:ascii="TimesNewRomanPSMT" w:hAnsi="TimesNewRomanPSMT" w:cs="TimesNewRomanPSMT"/>
          <w:color w:val="231F20"/>
          <w:kern w:val="1"/>
          <w:sz w:val="24"/>
          <w:szCs w:val="24"/>
          <w:u w:color="231F20"/>
        </w:rPr>
        <w:t>h</w:t>
      </w:r>
      <w:r>
        <w:rPr>
          <w:rFonts w:ascii="TimesNewRomanPSMT" w:hAnsi="TimesNewRomanPSMT" w:cs="TimesNewRomanPSMT"/>
          <w:color w:val="231F20"/>
          <w:spacing w:val="-8"/>
          <w:kern w:val="1"/>
          <w:sz w:val="24"/>
          <w:szCs w:val="24"/>
          <w:u w:color="231F20"/>
        </w:rPr>
        <w:t xml:space="preserve"> </w:t>
      </w:r>
      <w:r>
        <w:rPr>
          <w:rFonts w:ascii="TimesNewRomanPSMT" w:hAnsi="TimesNewRomanPSMT" w:cs="TimesNewRomanPSMT"/>
          <w:color w:val="231F20"/>
          <w:spacing w:val="-1"/>
          <w:kern w:val="1"/>
          <w:sz w:val="24"/>
          <w:szCs w:val="24"/>
          <w:u w:color="231F20"/>
        </w:rPr>
        <w:t>changes</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amends</w:t>
      </w:r>
      <w:r>
        <w:rPr>
          <w:rFonts w:ascii="TimesNewRomanPSMT" w:hAnsi="TimesNewRomanPSMT" w:cs="TimesNewRomanPSMT"/>
          <w:color w:val="231F20"/>
          <w:kern w:val="1"/>
          <w:sz w:val="24"/>
          <w:szCs w:val="24"/>
          <w:u w:color="231F20"/>
        </w:rPr>
        <w:t>,</w:t>
      </w:r>
      <w:r>
        <w:rPr>
          <w:rFonts w:ascii="TimesNewRomanPSMT" w:hAnsi="TimesNewRomanPSMT" w:cs="TimesNewRomanPSMT"/>
          <w:color w:val="231F20"/>
          <w:spacing w:val="-10"/>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r</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add</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7"/>
          <w:kern w:val="1"/>
          <w:sz w:val="24"/>
          <w:szCs w:val="24"/>
          <w:u w:color="231F20"/>
        </w:rPr>
        <w:t xml:space="preserve"> </w:t>
      </w:r>
      <w:r>
        <w:rPr>
          <w:rFonts w:ascii="TimesNewRomanPSMT" w:hAnsi="TimesNewRomanPSMT" w:cs="TimesNewRomanPSMT"/>
          <w:color w:val="231F20"/>
          <w:spacing w:val="-1"/>
          <w:kern w:val="1"/>
          <w:sz w:val="24"/>
          <w:szCs w:val="24"/>
          <w:u w:color="231F20"/>
        </w:rPr>
        <w:t>t</w:t>
      </w:r>
      <w:r>
        <w:rPr>
          <w:rFonts w:ascii="TimesNewRomanPSMT" w:hAnsi="TimesNewRomanPSMT" w:cs="TimesNewRomanPSMT"/>
          <w:color w:val="231F20"/>
          <w:kern w:val="1"/>
          <w:sz w:val="24"/>
          <w:szCs w:val="24"/>
          <w:u w:color="231F20"/>
        </w:rPr>
        <w:t>o</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w:t>
      </w:r>
      <w:r>
        <w:rPr>
          <w:rFonts w:ascii="TimesNewRomanPSMT" w:hAnsi="TimesNewRomanPSMT" w:cs="TimesNewRomanPSMT"/>
          <w:color w:val="231F20"/>
          <w:kern w:val="1"/>
          <w:sz w:val="24"/>
          <w:szCs w:val="24"/>
          <w:u w:color="231F20"/>
        </w:rPr>
        <w:t xml:space="preserve">e </w:t>
      </w:r>
      <w:r>
        <w:rPr>
          <w:rFonts w:ascii="TimesNewRomanPSMT" w:hAnsi="TimesNewRomanPSMT" w:cs="TimesNewRomanPSMT"/>
          <w:color w:val="231F20"/>
          <w:spacing w:val="-1"/>
          <w:kern w:val="1"/>
          <w:sz w:val="24"/>
          <w:szCs w:val="24"/>
          <w:u w:color="231F20"/>
        </w:rPr>
        <w:t>provision</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12"/>
          <w:kern w:val="1"/>
          <w:sz w:val="24"/>
          <w:szCs w:val="24"/>
          <w:u w:color="231F20"/>
        </w:rPr>
        <w:t xml:space="preserve"> </w:t>
      </w:r>
      <w:r>
        <w:rPr>
          <w:rFonts w:ascii="TimesNewRomanPSMT" w:hAnsi="TimesNewRomanPSMT" w:cs="TimesNewRomanPSMT"/>
          <w:color w:val="231F20"/>
          <w:spacing w:val="-1"/>
          <w:kern w:val="1"/>
          <w:sz w:val="24"/>
          <w:szCs w:val="24"/>
          <w:u w:color="231F20"/>
        </w:rPr>
        <w:t>o</w:t>
      </w:r>
      <w:r>
        <w:rPr>
          <w:rFonts w:ascii="TimesNewRomanPSMT" w:hAnsi="TimesNewRomanPSMT" w:cs="TimesNewRomanPSMT"/>
          <w:color w:val="231F20"/>
          <w:kern w:val="1"/>
          <w:sz w:val="24"/>
          <w:szCs w:val="24"/>
          <w:u w:color="231F20"/>
        </w:rPr>
        <w:t>f</w:t>
      </w:r>
      <w:r>
        <w:rPr>
          <w:rFonts w:ascii="TimesNewRomanPSMT" w:hAnsi="TimesNewRomanPSMT" w:cs="TimesNewRomanPSMT"/>
          <w:color w:val="231F20"/>
          <w:spacing w:val="-5"/>
          <w:kern w:val="1"/>
          <w:sz w:val="24"/>
          <w:szCs w:val="24"/>
          <w:u w:color="231F20"/>
        </w:rPr>
        <w:t xml:space="preserve"> </w:t>
      </w:r>
      <w:r>
        <w:rPr>
          <w:rFonts w:ascii="TimesNewRomanPSMT" w:hAnsi="TimesNewRomanPSMT" w:cs="TimesNewRomanPSMT"/>
          <w:color w:val="231F20"/>
          <w:spacing w:val="-1"/>
          <w:kern w:val="1"/>
          <w:sz w:val="24"/>
          <w:szCs w:val="24"/>
          <w:u w:color="231F20"/>
        </w:rPr>
        <w:t>thi</w:t>
      </w:r>
      <w:r>
        <w:rPr>
          <w:rFonts w:ascii="TimesNewRomanPSMT" w:hAnsi="TimesNewRomanPSMT" w:cs="TimesNewRomanPSMT"/>
          <w:color w:val="231F20"/>
          <w:kern w:val="1"/>
          <w:sz w:val="24"/>
          <w:szCs w:val="24"/>
          <w:u w:color="231F20"/>
        </w:rPr>
        <w:t>s</w:t>
      </w:r>
      <w:r>
        <w:rPr>
          <w:rFonts w:ascii="TimesNewRomanPSMT" w:hAnsi="TimesNewRomanPSMT" w:cs="TimesNewRomanPSMT"/>
          <w:color w:val="231F20"/>
          <w:spacing w:val="-6"/>
          <w:kern w:val="1"/>
          <w:sz w:val="24"/>
          <w:szCs w:val="24"/>
          <w:u w:color="231F20"/>
        </w:rPr>
        <w:t xml:space="preserve"> </w:t>
      </w:r>
      <w:r>
        <w:rPr>
          <w:rFonts w:ascii="TimesNewRomanPSMT" w:hAnsi="TimesNewRomanPSMT" w:cs="TimesNewRomanPSMT"/>
          <w:color w:val="231F20"/>
          <w:spacing w:val="-1"/>
          <w:kern w:val="1"/>
          <w:sz w:val="24"/>
          <w:szCs w:val="24"/>
          <w:u w:color="231F20"/>
        </w:rPr>
        <w:t>Contract</w:t>
      </w:r>
      <w:r>
        <w:rPr>
          <w:rFonts w:ascii="TimesNewRomanPSMT" w:hAnsi="TimesNewRomanPSMT" w:cs="TimesNewRomanPSMT"/>
          <w:color w:val="231F20"/>
          <w:kern w:val="1"/>
          <w:sz w:val="24"/>
          <w:szCs w:val="24"/>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1</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Inten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Distributio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Answer</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123"/>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provision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amende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mutua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agreement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partie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recogniz</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ance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shoul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settle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promptl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clos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sourc</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possible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spacing w:val="-1"/>
          <w:kern w:val="1"/>
          <w:sz w:val="21"/>
          <w:szCs w:val="21"/>
          <w:u w:color="231F20"/>
        </w:rPr>
        <w:t>Furthe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bot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partie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endeavo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presen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fact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relatin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ste</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procedur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orde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equitabl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solutio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achieved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second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thir</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fourt</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step</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procedur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giv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writte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answer</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speciﬁe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limit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unles</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extende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mutua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consent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Copie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writte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answer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grievance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distribute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maile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Loca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Hall</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Loca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President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eac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aggrieve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signin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2</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Representative</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Numbe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Representative</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9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recogniz</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numbe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properl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certiﬁe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representative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purpos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representin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manne</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speciﬁe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Procedure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176"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Loca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Presiden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designate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represen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tative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50" w:lineRule="auto"/>
        <w:ind w:left="820" w:right="65"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Genera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Committe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consistin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3"/>
          <w:kern w:val="1"/>
          <w:sz w:val="21"/>
          <w:szCs w:val="21"/>
          <w:u w:color="231F20"/>
        </w:rPr>
        <w:t>V</w:t>
      </w:r>
      <w:r>
        <w:rPr>
          <w:rFonts w:ascii="TimesNewRomanPSMT" w:hAnsi="TimesNewRomanPSMT" w:cs="TimesNewRomanPSMT"/>
          <w:color w:val="231F20"/>
          <w:spacing w:val="-1"/>
          <w:kern w:val="1"/>
          <w:sz w:val="21"/>
          <w:szCs w:val="21"/>
          <w:u w:color="231F20"/>
        </w:rPr>
        <w:t>ice-Presiden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Loca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serv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Chairperson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appropriat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committe</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perso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person</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263"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Stewar</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eac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12-hou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plu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numbe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adjuste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mutuall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partie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arises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55"/>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properl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certiﬁe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representativ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availabl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reason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recogniz</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alternat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certiﬁe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3"/>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understoo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onl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Stewar</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alternat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recog</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nize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eac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inciden</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Stewar</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District</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299"/>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recogniz</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Stewar</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District</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deﬁne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excee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numbe</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speciﬁe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VII</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2(a)(3)</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provid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curren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listing</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change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occu</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recognize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steward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alternate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district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eac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represents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Investigatio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42"/>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Certiﬁe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representative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excuse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 xml:space="preserve">m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reasonabl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sched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handlin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grievance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appropriat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step</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procedure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excludin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arbitratio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withou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los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64"/>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dul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certiﬁe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recognize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Representative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repor</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obtai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permissio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immediat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supervisio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wheneve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become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necessar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leav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purpos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handlin</w:t>
      </w:r>
      <w:r>
        <w:rPr>
          <w:rFonts w:ascii="TimesNewRomanPSMT" w:hAnsi="TimesNewRomanPSMT" w:cs="TimesNewRomanPSMT"/>
          <w:color w:val="231F20"/>
          <w:kern w:val="1"/>
          <w:sz w:val="21"/>
          <w:szCs w:val="21"/>
          <w:u w:color="231F20"/>
        </w:rPr>
        <w:t>g</w:t>
      </w:r>
    </w:p>
    <w:p w:rsidR="008E087F" w:rsidRDefault="008E087F">
      <w:pPr>
        <w:widowControl w:val="0"/>
        <w:autoSpaceDE w:val="0"/>
        <w:autoSpaceDN w:val="0"/>
        <w:adjustRightInd w:val="0"/>
        <w:spacing w:before="61" w:after="0" w:line="250" w:lineRule="auto"/>
        <w:ind w:left="460" w:right="119"/>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grievance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respectiv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division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districts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infor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supervisio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intende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destination</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itinerar</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notif</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supervisio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depart</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become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necessar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contac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employ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purpos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settlin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investigatin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repor</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bac</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immediat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supervisio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retur</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work</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09"/>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abov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Ofﬁcial</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acces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prope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approva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notif</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supe</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are</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present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XVI</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3</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regardin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Ofﬁcials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3</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Disciplinar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Case</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5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recognize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maintenanc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disciplin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essentia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orderl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operatio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als</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invok</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disciplinar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shoul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designe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correc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conduc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involve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rathe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punish</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00" w:right="307"/>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grea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majorit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infraction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rules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terminatio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employmen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disciplinar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reason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justiﬁe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onl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give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opportunit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correc</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behavio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faile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respon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disciplinar</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measures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Suspensio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withou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variou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length</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determine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after="0" w:line="250" w:lineRule="auto"/>
        <w:ind w:left="100" w:right="197"/>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recognize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legitimat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metho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disciplin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term</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Discussion</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820" w:right="72"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calle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int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discussio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resul</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disciplinar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documentation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includ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820" w:right="268"/>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reprimand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suspension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bein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home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full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informe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61" w:after="0" w:line="250" w:lineRule="auto"/>
        <w:ind w:left="820" w:right="20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representativ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brough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int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discussion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Presiden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designe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informe</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after="0" w:line="250" w:lineRule="auto"/>
        <w:ind w:left="820" w:right="63"/>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writin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taken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abov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prope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subjec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procedure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271" w:hanging="309"/>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calle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int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discussion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resul</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discha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full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informe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representativ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brough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int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discussion</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175"/>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decisio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terminat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unti</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leas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ful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elapse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infraction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820" w:right="99"/>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thoroug</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consideratio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give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fact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circumstances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relevan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matte</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reques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representative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representative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discus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relevan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fact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circumstance</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156"/>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Presiden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designe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informe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writin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taken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take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prope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subjec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procedure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Recor</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Revie</w:t>
      </w:r>
      <w:r>
        <w:rPr>
          <w:rFonts w:ascii="TimesNewRomanPSMT" w:hAnsi="TimesNewRomanPSMT" w:cs="TimesNewRomanPSMT"/>
          <w:color w:val="231F20"/>
          <w:kern w:val="1"/>
          <w:sz w:val="21"/>
          <w:szCs w:val="21"/>
          <w:u w:color="231F20"/>
        </w:rPr>
        <w:t>w</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290"/>
        <w:rPr>
          <w:rFonts w:ascii="TimesNewRomanPSMT" w:hAnsi="TimesNewRomanPSMT" w:cs="TimesNewRomanPSMT"/>
          <w:kern w:val="1"/>
          <w:sz w:val="21"/>
          <w:szCs w:val="21"/>
          <w:u w:color="231F20"/>
        </w:rPr>
      </w:pPr>
      <w:r>
        <w:rPr>
          <w:rFonts w:ascii="TimesNewRomanPSMT" w:hAnsi="TimesNewRomanPSMT" w:cs="TimesNewRomanPSMT"/>
          <w:color w:val="231F20"/>
          <w:spacing w:val="-9"/>
          <w:kern w:val="1"/>
          <w:sz w:val="21"/>
          <w:szCs w:val="21"/>
          <w:u w:color="231F20"/>
        </w:rPr>
        <w:t>W</w:t>
      </w:r>
      <w:r>
        <w:rPr>
          <w:rFonts w:ascii="TimesNewRomanPSMT" w:hAnsi="TimesNewRomanPSMT" w:cs="TimesNewRomanPSMT"/>
          <w:color w:val="231F20"/>
          <w:spacing w:val="-1"/>
          <w:kern w:val="1"/>
          <w:sz w:val="21"/>
          <w:szCs w:val="21"/>
          <w:u w:color="231F20"/>
        </w:rPr>
        <w:t>ritte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record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documente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disciplinar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dis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cussions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writte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reminders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suspensions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Decisio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Makin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Leave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(DML</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place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ﬁle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exclusiv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resultin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 xml:space="preserve">m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futur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violatio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28"/>
          <w:kern w:val="1"/>
          <w:sz w:val="21"/>
          <w:szCs w:val="21"/>
          <w:u w:color="231F20"/>
        </w:rPr>
        <w:t>V</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reviewe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supervisio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after="0" w:line="250" w:lineRule="auto"/>
        <w:ind w:left="460" w:right="14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determin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whethe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shoul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remove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ﬁle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destroye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indicate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Constructiv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Disciplin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process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Initiatio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Grievance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Ste</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3</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Ste</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4</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97"/>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ﬁle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writte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protestin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suspensio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discha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(10</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days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initiate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Ste</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3</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4</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Procedure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discha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suspen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foun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unjustiﬁed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reinstate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forme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compensate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earning</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lost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alt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decide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upon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4</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Genera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Grievance</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245"/>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Controversie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aris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natur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genera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directl</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majorit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department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majorit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issue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natur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nee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subjecte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entir</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procedur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initiate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Ste</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3</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Ste</w:t>
      </w:r>
      <w:r>
        <w:rPr>
          <w:rFonts w:ascii="TimesNewRomanPSMT" w:hAnsi="TimesNewRomanPSMT" w:cs="TimesNewRomanPSMT"/>
          <w:color w:val="231F20"/>
          <w:kern w:val="1"/>
          <w:sz w:val="21"/>
          <w:szCs w:val="21"/>
          <w:u w:color="231F20"/>
        </w:rPr>
        <w:t>p</w:t>
      </w:r>
    </w:p>
    <w:p w:rsidR="008E087F" w:rsidRDefault="008E087F">
      <w:pPr>
        <w:widowControl w:val="0"/>
        <w:autoSpaceDE w:val="0"/>
        <w:autoSpaceDN w:val="0"/>
        <w:adjustRightInd w:val="0"/>
        <w:spacing w:after="0" w:line="250" w:lineRule="auto"/>
        <w:ind w:left="100" w:right="116"/>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5"/>
          <w:kern w:val="1"/>
          <w:sz w:val="21"/>
          <w:szCs w:val="21"/>
          <w:u w:color="231F20"/>
        </w:rPr>
        <w:t xml:space="preserve"> </w:t>
      </w:r>
      <w:r>
        <w:rPr>
          <w:rFonts w:ascii="TimesNewRomanPSMT" w:hAnsi="TimesNewRomanPSMT" w:cs="TimesNewRomanPSMT"/>
          <w:color w:val="231F20"/>
          <w:spacing w:val="-1"/>
          <w:kern w:val="1"/>
          <w:sz w:val="21"/>
          <w:szCs w:val="21"/>
          <w:u w:color="231F20"/>
        </w:rPr>
        <w:t>Attendanc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Hearing</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initiate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Ste</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4</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includ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member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bot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negotiatin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committees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5</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3"/>
          <w:kern w:val="1"/>
          <w:sz w:val="21"/>
          <w:szCs w:val="21"/>
          <w:u w:color="231F20"/>
        </w:rPr>
        <w:t xml:space="preserve"> </w:t>
      </w:r>
      <w:r>
        <w:rPr>
          <w:rFonts w:ascii="TimesNewRomanPSMT" w:hAnsi="TimesNewRomanPSMT" w:cs="TimesNewRomanPSMT"/>
          <w:color w:val="231F20"/>
          <w:spacing w:val="-8"/>
          <w:kern w:val="1"/>
          <w:sz w:val="21"/>
          <w:szCs w:val="21"/>
          <w:u w:color="231F20"/>
        </w:rPr>
        <w:t>T</w:t>
      </w:r>
      <w:r>
        <w:rPr>
          <w:rFonts w:ascii="TimesNewRomanPSMT" w:hAnsi="TimesNewRomanPSMT" w:cs="TimesNewRomanPSMT"/>
          <w:color w:val="231F20"/>
          <w:spacing w:val="-1"/>
          <w:kern w:val="1"/>
          <w:sz w:val="21"/>
          <w:szCs w:val="21"/>
          <w:u w:color="231F20"/>
        </w:rPr>
        <w: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Limit</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Extensio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54"/>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take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immedi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supervisio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certiﬁe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representativ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knowledg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p>
    <w:p w:rsidR="008E087F" w:rsidRDefault="008E087F">
      <w:pPr>
        <w:widowControl w:val="0"/>
        <w:autoSpaceDE w:val="0"/>
        <w:autoSpaceDN w:val="0"/>
        <w:adjustRightInd w:val="0"/>
        <w:spacing w:after="0" w:line="250" w:lineRule="auto"/>
        <w:ind w:left="460" w:right="115"/>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occurrenc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inciden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arose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canno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processe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throug</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proce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dure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certiﬁe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representativ</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reques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extensio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ﬁv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investigat</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9"/>
          <w:kern w:val="1"/>
          <w:sz w:val="21"/>
          <w:szCs w:val="21"/>
          <w:u w:color="231F20"/>
        </w:rPr>
        <w:t>W</w:t>
      </w:r>
      <w:r>
        <w:rPr>
          <w:rFonts w:ascii="TimesNewRomanPSMT" w:hAnsi="TimesNewRomanPSMT" w:cs="TimesNewRomanPSMT"/>
          <w:color w:val="231F20"/>
          <w:spacing w:val="-1"/>
          <w:kern w:val="1"/>
          <w:sz w:val="21"/>
          <w:szCs w:val="21"/>
          <w:u w:color="231F20"/>
        </w:rPr>
        <w:t>ithdraw</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Settle</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59"/>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considere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settle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withdraw</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decisio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appeale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nex</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highe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ste</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procedur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(10</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decisio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rendere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unles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extende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mutua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agreemen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betwee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parties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Answe</w:t>
      </w:r>
      <w:r>
        <w:rPr>
          <w:rFonts w:ascii="TimesNewRomanPSMT" w:hAnsi="TimesNewRomanPSMT" w:cs="TimesNewRomanPSMT"/>
          <w:color w:val="231F20"/>
          <w:kern w:val="1"/>
          <w:sz w:val="21"/>
          <w:szCs w:val="21"/>
          <w:u w:color="231F20"/>
        </w:rPr>
        <w:t>r</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234"/>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answere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speciﬁe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limi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immediatel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take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nex</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highe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ste</w:t>
      </w:r>
      <w:r>
        <w:rPr>
          <w:rFonts w:ascii="TimesNewRomanPSMT" w:hAnsi="TimesNewRomanPSMT" w:cs="TimesNewRomanPSMT"/>
          <w:color w:val="231F20"/>
          <w:kern w:val="1"/>
          <w:sz w:val="21"/>
          <w:szCs w:val="21"/>
          <w:u w:color="231F20"/>
        </w:rPr>
        <w:t xml:space="preserve">p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procedure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Calculatio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8"/>
          <w:kern w:val="1"/>
          <w:sz w:val="21"/>
          <w:szCs w:val="21"/>
          <w:u w:color="231F20"/>
        </w:rPr>
        <w:t xml:space="preserve"> T</w:t>
      </w:r>
      <w:r>
        <w:rPr>
          <w:rFonts w:ascii="TimesNewRomanPSMT" w:hAnsi="TimesNewRomanPSMT" w:cs="TimesNewRomanPSMT"/>
          <w:color w:val="231F20"/>
          <w:spacing w:val="-1"/>
          <w:kern w:val="1"/>
          <w:sz w:val="21"/>
          <w:szCs w:val="21"/>
          <w:u w:color="231F20"/>
        </w:rPr>
        <w:t>im</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82"/>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calculatio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limit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provisions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includin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arbitration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“days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mea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calenda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excludin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Saturdays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Sundays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Holidays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V</w:t>
      </w:r>
      <w:r>
        <w:rPr>
          <w:rFonts w:ascii="TimesNewRomanPSMT" w:hAnsi="TimesNewRomanPSMT" w:cs="TimesNewRomanPSMT"/>
          <w:color w:val="231F20"/>
          <w:spacing w:val="-1"/>
          <w:kern w:val="1"/>
          <w:sz w:val="21"/>
          <w:szCs w:val="21"/>
          <w:u w:color="231F20"/>
        </w:rPr>
        <w:t>acations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aggrieve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Postponemen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Hearin</w:t>
      </w:r>
      <w:r>
        <w:rPr>
          <w:rFonts w:ascii="TimesNewRomanPSMT" w:hAnsi="TimesNewRomanPSMT" w:cs="TimesNewRomanPSMT"/>
          <w:color w:val="231F20"/>
          <w:kern w:val="1"/>
          <w:sz w:val="21"/>
          <w:szCs w:val="21"/>
          <w:u w:color="231F20"/>
        </w:rPr>
        <w:t>g</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58"/>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hearin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Ste</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2</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postpone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mutua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Divisio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Committeeperso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depart</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superviso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involved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9"/>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hearin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Ste</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4</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after="0" w:line="250" w:lineRule="auto"/>
        <w:ind w:left="460" w:right="15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postpone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mutua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agreemen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betwee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Loca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3"/>
          <w:kern w:val="1"/>
          <w:sz w:val="21"/>
          <w:szCs w:val="21"/>
          <w:u w:color="231F20"/>
        </w:rPr>
        <w:t>V</w:t>
      </w:r>
      <w:r>
        <w:rPr>
          <w:rFonts w:ascii="TimesNewRomanPSMT" w:hAnsi="TimesNewRomanPSMT" w:cs="TimesNewRomanPSMT"/>
          <w:color w:val="231F20"/>
          <w:spacing w:val="-1"/>
          <w:kern w:val="1"/>
          <w:sz w:val="21"/>
          <w:szCs w:val="21"/>
          <w:u w:color="231F20"/>
        </w:rPr>
        <w:t>ice-Presiden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Labo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Relation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Manage</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designate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representative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6</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Step</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700" w:right="265" w:hanging="60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Ste</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feel</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soo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reasonabl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possible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discus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p>
    <w:p w:rsidR="008E087F" w:rsidRDefault="008E087F">
      <w:pPr>
        <w:widowControl w:val="0"/>
        <w:autoSpaceDE w:val="0"/>
        <w:autoSpaceDN w:val="0"/>
        <w:adjustRightInd w:val="0"/>
        <w:spacing w:before="61" w:after="0" w:line="250" w:lineRule="auto"/>
        <w:ind w:left="700" w:right="186"/>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immediat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supervisio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Steward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immediat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supervisio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answe</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soo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possibl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late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after="0" w:line="250" w:lineRule="auto"/>
        <w:ind w:left="700" w:right="273"/>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nex</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aggrieve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Settlement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ste</w:t>
      </w:r>
      <w:r>
        <w:rPr>
          <w:rFonts w:ascii="TimesNewRomanPSMT" w:hAnsi="TimesNewRomanPSMT" w:cs="TimesNewRomanPSMT"/>
          <w:color w:val="231F20"/>
          <w:kern w:val="1"/>
          <w:sz w:val="21"/>
          <w:szCs w:val="21"/>
          <w:u w:color="231F20"/>
        </w:rPr>
        <w:t xml:space="preserve">p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procedur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preceden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valu</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Ste</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dispose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Ste</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0" w:after="0" w:line="250" w:lineRule="auto"/>
        <w:ind w:left="700" w:right="11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reduce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writin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appropriat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for</w:t>
      </w:r>
      <w:r>
        <w:rPr>
          <w:rFonts w:ascii="TimesNewRomanPSMT" w:hAnsi="TimesNewRomanPSMT" w:cs="TimesNewRomanPSMT"/>
          <w:color w:val="231F20"/>
          <w:kern w:val="1"/>
          <w:sz w:val="21"/>
          <w:szCs w:val="21"/>
          <w:u w:color="231F20"/>
        </w:rPr>
        <w:t xml:space="preserve">m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presente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aggrieve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depart</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superviso</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9"/>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writte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signe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Committe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perso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Representatio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Divisio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identiﬁe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numbe</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shall</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abilit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stat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writte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fact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justify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involved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9"/>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hearin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hel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thirt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(30</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worker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ﬁv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workers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hearin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attende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ag</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700" w:right="56"/>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grieve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Distric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Steward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Divi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Committeeperso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optio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Superviso</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representative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p>
    <w:p w:rsidR="008E087F" w:rsidRDefault="008E087F">
      <w:pPr>
        <w:widowControl w:val="0"/>
        <w:autoSpaceDE w:val="0"/>
        <w:autoSpaceDN w:val="0"/>
        <w:adjustRightInd w:val="0"/>
        <w:spacing w:after="0" w:line="250" w:lineRule="auto"/>
        <w:ind w:left="700" w:right="134"/>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includ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partie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mutuall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advanc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betwee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Divi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Committeeperso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supervisor</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involved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700" w:right="125"/>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Hearing</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4:0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afternoo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7:0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mutuall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time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aggrieve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superviso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answe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hearing</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Ste</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settle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satisfactoril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Ste</w:t>
      </w:r>
      <w:r>
        <w:rPr>
          <w:rFonts w:ascii="TimesNewRomanPSMT" w:hAnsi="TimesNewRomanPSMT" w:cs="TimesNewRomanPSMT"/>
          <w:color w:val="231F20"/>
          <w:kern w:val="1"/>
          <w:sz w:val="21"/>
          <w:szCs w:val="21"/>
          <w:u w:color="231F20"/>
        </w:rPr>
        <w:t>p</w:t>
      </w:r>
    </w:p>
    <w:p w:rsidR="008E087F" w:rsidRDefault="008E087F">
      <w:pPr>
        <w:widowControl w:val="0"/>
        <w:autoSpaceDE w:val="0"/>
        <w:autoSpaceDN w:val="0"/>
        <w:adjustRightInd w:val="0"/>
        <w:spacing w:before="61" w:after="0" w:line="250" w:lineRule="auto"/>
        <w:ind w:left="700" w:right="213"/>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appeale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optio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eithe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Ste</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3</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Ste</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appeale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Ste</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appropriat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Divisio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Manage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revie</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fact</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Committeeperso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determin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kern w:val="1"/>
          <w:sz w:val="21"/>
          <w:szCs w:val="21"/>
          <w:u w:color="231F20"/>
        </w:rPr>
        <w:t xml:space="preserve">a </w:t>
      </w:r>
      <w:r>
        <w:rPr>
          <w:rFonts w:ascii="TimesNewRomanPSMT" w:hAnsi="TimesNewRomanPSMT" w:cs="TimesNewRomanPSMT"/>
          <w:color w:val="231F20"/>
          <w:spacing w:val="-1"/>
          <w:kern w:val="1"/>
          <w:sz w:val="21"/>
          <w:szCs w:val="21"/>
          <w:u w:color="231F20"/>
        </w:rPr>
        <w:t>ful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hearin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Ste</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3</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held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returne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Ste</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2</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rehearing</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mutua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agreemen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Committeeperson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appea</w:t>
      </w:r>
      <w:r>
        <w:rPr>
          <w:rFonts w:ascii="TimesNewRomanPSMT" w:hAnsi="TimesNewRomanPSMT" w:cs="TimesNewRomanPSMT"/>
          <w:color w:val="231F20"/>
          <w:kern w:val="1"/>
          <w:sz w:val="21"/>
          <w:szCs w:val="21"/>
          <w:u w:color="231F20"/>
        </w:rPr>
        <w:t>l</w:t>
      </w:r>
    </w:p>
    <w:p w:rsidR="008E087F" w:rsidRDefault="008E087F">
      <w:pPr>
        <w:widowControl w:val="0"/>
        <w:autoSpaceDE w:val="0"/>
        <w:autoSpaceDN w:val="0"/>
        <w:adjustRightInd w:val="0"/>
        <w:spacing w:after="0" w:line="250" w:lineRule="auto"/>
        <w:ind w:left="700" w:right="53"/>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denie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passe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Ste</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Replie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appea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days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4"/>
          <w:kern w:val="1"/>
          <w:sz w:val="21"/>
          <w:szCs w:val="21"/>
          <w:u w:color="231F20"/>
        </w:rPr>
        <w:t xml:space="preserve"> </w:t>
      </w:r>
      <w:r>
        <w:rPr>
          <w:rFonts w:ascii="TimesNewRomanPSMT" w:hAnsi="TimesNewRomanPSMT" w:cs="TimesNewRomanPSMT"/>
          <w:color w:val="231F20"/>
          <w:spacing w:val="-1"/>
          <w:kern w:val="1"/>
          <w:sz w:val="21"/>
          <w:szCs w:val="21"/>
          <w:u w:color="231F20"/>
        </w:rPr>
        <w:t>Hearing</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Ste</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3</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hel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Thursday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mutu</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Divisio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Committeeperso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appropriat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Divisio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Manage</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spacing w:val="-1"/>
          <w:kern w:val="1"/>
          <w:sz w:val="21"/>
          <w:szCs w:val="21"/>
          <w:u w:color="231F20"/>
        </w:rPr>
        <w:t>Hearing</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attende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aggrieve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Steward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Com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mitteeperso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optio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appropriat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Divisio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Manage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representa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tive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includ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fecte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partie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mutuall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advanc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betwee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Divisio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Committeeperso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Divisio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Manage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involved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answe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writin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hea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ing</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Ste</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settle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satisfactoril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10" w:after="0" w:line="250" w:lineRule="auto"/>
        <w:ind w:left="700" w:right="129"/>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3r</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Step</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appeale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writin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Labo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Relation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Manage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designate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repre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sentative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writte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appea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stat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reason</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decisio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secon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thir</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ste</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acceptable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signe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3"/>
          <w:kern w:val="1"/>
          <w:sz w:val="21"/>
          <w:szCs w:val="21"/>
          <w:u w:color="231F20"/>
        </w:rPr>
        <w:t>V</w:t>
      </w:r>
      <w:r>
        <w:rPr>
          <w:rFonts w:ascii="TimesNewRomanPSMT" w:hAnsi="TimesNewRomanPSMT" w:cs="TimesNewRomanPSMT"/>
          <w:color w:val="231F20"/>
          <w:spacing w:val="-1"/>
          <w:kern w:val="1"/>
          <w:sz w:val="21"/>
          <w:szCs w:val="21"/>
          <w:u w:color="231F20"/>
        </w:rPr>
        <w:t>ice-Presiden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Loca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respectiv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Committeeperson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presente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Labo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Relation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Manage</w:t>
      </w:r>
      <w:r>
        <w:rPr>
          <w:rFonts w:ascii="TimesNewRomanPSMT" w:hAnsi="TimesNewRomanPSMT" w:cs="TimesNewRomanPSMT"/>
          <w:color w:val="231F20"/>
          <w:kern w:val="1"/>
          <w:sz w:val="21"/>
          <w:szCs w:val="21"/>
          <w:u w:color="231F20"/>
        </w:rPr>
        <w:t>r</w:t>
      </w:r>
    </w:p>
    <w:p w:rsidR="008E087F" w:rsidRDefault="008E087F">
      <w:pPr>
        <w:widowControl w:val="0"/>
        <w:autoSpaceDE w:val="0"/>
        <w:autoSpaceDN w:val="0"/>
        <w:adjustRightInd w:val="0"/>
        <w:spacing w:after="0" w:line="250" w:lineRule="auto"/>
        <w:ind w:left="700" w:right="236"/>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designate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representative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togethe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 xml:space="preserve">a </w:t>
      </w:r>
      <w:r>
        <w:rPr>
          <w:rFonts w:ascii="TimesNewRomanPSMT" w:hAnsi="TimesNewRomanPSMT" w:cs="TimesNewRomanPSMT"/>
          <w:color w:val="231F20"/>
          <w:spacing w:val="-1"/>
          <w:kern w:val="1"/>
          <w:sz w:val="21"/>
          <w:szCs w:val="21"/>
          <w:u w:color="231F20"/>
        </w:rPr>
        <w:t>cop</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Ste</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2</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3</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Answe</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700" w:right="229"/>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ednesda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mornings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9:0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mutuall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partie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nee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arises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hearing</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hel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plantsit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61" w:after="0" w:line="250" w:lineRule="auto"/>
        <w:ind w:left="700" w:right="59"/>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appeals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delivere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Labo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Relation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Manage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designate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represen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tative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10:0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thre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precedin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hearing</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attendanc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hearin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includ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Genera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Committe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mutuall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upon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optio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aggrieve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person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deeme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necessar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Labo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Relation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Manage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designate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representative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Divisio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Manage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representative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answe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writin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fourtee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(14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calenda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follow</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hearing</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7</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Monetar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Settlement</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7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mone</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resul</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settlemen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 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settlement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5"/>
          <w:kern w:val="1"/>
          <w:sz w:val="21"/>
          <w:szCs w:val="21"/>
          <w:u w:color="231F20"/>
        </w:rPr>
        <w:t xml:space="preserve"> </w:t>
      </w:r>
      <w:r>
        <w:rPr>
          <w:rFonts w:ascii="TimesNewRomanPSMT" w:hAnsi="TimesNewRomanPSMT" w:cs="TimesNewRomanPSMT"/>
          <w:color w:val="231F20"/>
          <w:spacing w:val="-9"/>
          <w:kern w:val="1"/>
          <w:sz w:val="21"/>
          <w:szCs w:val="21"/>
          <w:u w:color="231F20"/>
        </w:rPr>
        <w:t>W</w:t>
      </w:r>
      <w:r>
        <w:rPr>
          <w:rFonts w:ascii="TimesNewRomanPSMT" w:hAnsi="TimesNewRomanPSMT" w:cs="TimesNewRomanPSMT"/>
          <w:color w:val="231F20"/>
          <w:spacing w:val="-1"/>
          <w:kern w:val="1"/>
          <w:sz w:val="21"/>
          <w:szCs w:val="21"/>
          <w:u w:color="231F20"/>
        </w:rPr>
        <w:t>ritte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notiﬁcatio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give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3"/>
          <w:kern w:val="1"/>
          <w:sz w:val="21"/>
          <w:szCs w:val="21"/>
          <w:u w:color="231F20"/>
        </w:rPr>
        <w:t>V</w:t>
      </w:r>
      <w:r>
        <w:rPr>
          <w:rFonts w:ascii="TimesNewRomanPSMT" w:hAnsi="TimesNewRomanPSMT" w:cs="TimesNewRomanPSMT"/>
          <w:color w:val="231F20"/>
          <w:spacing w:val="-1"/>
          <w:kern w:val="1"/>
          <w:sz w:val="21"/>
          <w:szCs w:val="21"/>
          <w:u w:color="231F20"/>
        </w:rPr>
        <w:t>ice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Presiden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8</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35"/>
          <w:kern w:val="1"/>
          <w:sz w:val="21"/>
          <w:szCs w:val="21"/>
          <w:u w:color="231F20"/>
        </w:rPr>
        <w:t xml:space="preserve"> </w:t>
      </w:r>
      <w:r>
        <w:rPr>
          <w:rFonts w:ascii="TimesNewRomanPSMT" w:hAnsi="TimesNewRomanPSMT" w:cs="TimesNewRomanPSMT"/>
          <w:color w:val="231F20"/>
          <w:spacing w:val="-1"/>
          <w:kern w:val="1"/>
          <w:sz w:val="21"/>
          <w:szCs w:val="21"/>
          <w:u w:color="231F20"/>
        </w:rPr>
        <w:t>Arbitratio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Submissio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Procedur</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820" w:right="49"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Controversies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aris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concernin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reprimand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discha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suspensio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controversie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concernin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application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terpretation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allege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violatio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canno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amicabl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settle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previou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step</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procedure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submitte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settlemen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Impartia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Arbitrato</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stam</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delive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cop</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ﬁna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Ste</w:t>
      </w:r>
      <w:r>
        <w:rPr>
          <w:rFonts w:ascii="TimesNewRomanPSMT" w:hAnsi="TimesNewRomanPSMT" w:cs="TimesNewRomanPSMT"/>
          <w:color w:val="231F20"/>
          <w:kern w:val="1"/>
          <w:sz w:val="21"/>
          <w:szCs w:val="21"/>
          <w:u w:color="231F20"/>
        </w:rPr>
        <w:t>p</w:t>
      </w:r>
    </w:p>
    <w:p w:rsidR="008E087F" w:rsidRDefault="008E087F">
      <w:pPr>
        <w:widowControl w:val="0"/>
        <w:autoSpaceDE w:val="0"/>
        <w:autoSpaceDN w:val="0"/>
        <w:adjustRightInd w:val="0"/>
        <w:spacing w:after="0" w:line="250" w:lineRule="auto"/>
        <w:ind w:left="820" w:right="50"/>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4</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answe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4"/>
          <w:kern w:val="1"/>
          <w:sz w:val="21"/>
          <w:szCs w:val="21"/>
          <w:u w:color="231F20"/>
        </w:rPr>
        <w:t>V</w:t>
      </w:r>
      <w:r>
        <w:rPr>
          <w:rFonts w:ascii="TimesNewRomanPSMT" w:hAnsi="TimesNewRomanPSMT" w:cs="TimesNewRomanPSMT"/>
          <w:color w:val="231F20"/>
          <w:spacing w:val="-1"/>
          <w:kern w:val="1"/>
          <w:sz w:val="21"/>
          <w:szCs w:val="21"/>
          <w:u w:color="231F20"/>
        </w:rPr>
        <w:t>ice-President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designate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representative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considere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withdraw</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appeal</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61" w:after="0" w:line="250" w:lineRule="auto"/>
        <w:ind w:left="820" w:right="34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arbitratio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forty-ﬁv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(45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dat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stamp</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99"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optio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Presiden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designate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representative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and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desires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Internationa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Representativ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mee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Labo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Relation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Manage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designate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repre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sentativ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Company</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option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fecte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Divisio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Manager(s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discus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prio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submissio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arbitration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5"/>
          <w:kern w:val="1"/>
          <w:sz w:val="21"/>
          <w:szCs w:val="21"/>
          <w:u w:color="231F20"/>
        </w:rPr>
        <w:t xml:space="preserve"> </w:t>
      </w:r>
      <w:r>
        <w:rPr>
          <w:rFonts w:ascii="TimesNewRomanPSMT" w:hAnsi="TimesNewRomanPSMT" w:cs="TimesNewRomanPSMT"/>
          <w:color w:val="231F20"/>
          <w:spacing w:val="-9"/>
          <w:kern w:val="1"/>
          <w:sz w:val="21"/>
          <w:szCs w:val="21"/>
          <w:u w:color="231F20"/>
        </w:rPr>
        <w:t>W</w:t>
      </w:r>
      <w:r>
        <w:rPr>
          <w:rFonts w:ascii="TimesNewRomanPSMT" w:hAnsi="TimesNewRomanPSMT" w:cs="TimesNewRomanPSMT"/>
          <w:color w:val="231F20"/>
          <w:spacing w:val="-1"/>
          <w:kern w:val="1"/>
          <w:sz w:val="21"/>
          <w:szCs w:val="21"/>
          <w:u w:color="231F20"/>
        </w:rPr>
        <w:t>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abov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meeting</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Loca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Presiden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Chairperso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Union</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Gen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Committe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designate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representa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tive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optio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includ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 xml:space="preserve">a </w:t>
      </w:r>
      <w:r>
        <w:rPr>
          <w:rFonts w:ascii="TimesNewRomanPSMT" w:hAnsi="TimesNewRomanPSMT" w:cs="TimesNewRomanPSMT"/>
          <w:color w:val="231F20"/>
          <w:spacing w:val="-1"/>
          <w:kern w:val="1"/>
          <w:sz w:val="21"/>
          <w:szCs w:val="21"/>
          <w:u w:color="231F20"/>
        </w:rPr>
        <w:t>Unite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Steel</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Pape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Forestr</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Rubbe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Manufac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turing</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Ene</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1"/>
          <w:kern w:val="1"/>
          <w:sz w:val="21"/>
          <w:szCs w:val="21"/>
          <w:u w:color="231F20"/>
        </w:rPr>
        <w:t xml:space="preserve"> </w:t>
      </w:r>
      <w:r>
        <w:rPr>
          <w:rFonts w:ascii="TimesNewRomanPSMT" w:hAnsi="TimesNewRomanPSMT" w:cs="TimesNewRomanPSMT"/>
          <w:color w:val="231F20"/>
          <w:spacing w:val="-1"/>
          <w:kern w:val="1"/>
          <w:sz w:val="21"/>
          <w:szCs w:val="21"/>
          <w:u w:color="231F20"/>
        </w:rPr>
        <w:t>Allie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Industria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ork</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Internationa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Union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1"/>
          <w:kern w:val="1"/>
          <w:sz w:val="21"/>
          <w:szCs w:val="21"/>
          <w:u w:color="231F20"/>
        </w:rPr>
        <w:t>AFL-CI</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Representative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mee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representative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representative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work</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withou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los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attemp</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agre</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Impartia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Arbitrato</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Shoul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partie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after="0" w:line="250" w:lineRule="auto"/>
        <w:ind w:left="820" w:right="63"/>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unabl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agre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arbitrato</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alternatel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strik</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nam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p>
    <w:p w:rsidR="008E087F" w:rsidRDefault="008E087F">
      <w:pPr>
        <w:widowControl w:val="0"/>
        <w:autoSpaceDE w:val="0"/>
        <w:autoSpaceDN w:val="0"/>
        <w:adjustRightInd w:val="0"/>
        <w:spacing w:after="0" w:line="250" w:lineRule="auto"/>
        <w:ind w:left="820" w:right="7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list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strik</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decide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lot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unti</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onl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nam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remains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remainin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arbitrato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arbitrato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decid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contro</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vers</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215" w:hanging="7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Grievance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processe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throug</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Ste</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4</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procedur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normall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presente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Arbitrato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orde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ﬁled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howeve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indicat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case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hig</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priorit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hear</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arbitrato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spacing w:val="-1"/>
          <w:kern w:val="1"/>
          <w:sz w:val="21"/>
          <w:szCs w:val="21"/>
          <w:u w:color="231F20"/>
        </w:rPr>
        <w:t>ou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norma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orde</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ﬁle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Jun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27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2005</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0" w:after="0" w:line="240" w:lineRule="auto"/>
        <w:ind w:left="82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assigne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impartia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arbitra</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50" w:lineRule="auto"/>
        <w:ind w:left="820" w:right="20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thre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appea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arbitration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considere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withdraw</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mu</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consen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non-preceden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basis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42"/>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ance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pre-date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pursu</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term</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provision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305"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Partie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mutuall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agre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ﬁftee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(15</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Impartia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Arbitrator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selecte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 xml:space="preserve">m </w:t>
      </w:r>
      <w:r>
        <w:rPr>
          <w:rFonts w:ascii="TimesNewRomanPSMT" w:hAnsi="TimesNewRomanPSMT" w:cs="TimesNewRomanPSMT"/>
          <w:color w:val="231F20"/>
          <w:spacing w:val="-1"/>
          <w:kern w:val="1"/>
          <w:sz w:val="21"/>
          <w:szCs w:val="21"/>
          <w:u w:color="231F20"/>
        </w:rPr>
        <w:t>list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submitte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bot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parties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62"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Shoul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abov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arbitrator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die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becom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incapac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itated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refus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partie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theret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mutuall</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agre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successo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panel</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478"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Eac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part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strik</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membe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arbitratio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pane</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above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Stipulatio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Issue</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337"/>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stipulat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natur</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disput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issue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involve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jointl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after="0" w:line="250" w:lineRule="auto"/>
        <w:ind w:left="460" w:right="108"/>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stipulatio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singl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separat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stipulations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even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partie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stipulat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natur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issue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disput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singl</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cop</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stipulatio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furnishe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part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sam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stipulatio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submitte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arbitrato</w:t>
      </w:r>
      <w:r>
        <w:rPr>
          <w:rFonts w:ascii="TimesNewRomanPSMT" w:hAnsi="TimesNewRomanPSMT" w:cs="TimesNewRomanPSMT"/>
          <w:color w:val="231F20"/>
          <w:kern w:val="1"/>
          <w:sz w:val="21"/>
          <w:szCs w:val="21"/>
          <w:u w:color="231F20"/>
        </w:rPr>
        <w:t>r</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(f</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Hearin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Dat</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76"/>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partie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arbitra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case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hear</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soo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possible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dat</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agreeabl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bot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parties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confo</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therewit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arbitrato</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parties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designate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representative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plac</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appointe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Impartia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Arbitrato</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appea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presen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eithe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writte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statemen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issue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involve</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before="61" w:after="0" w:line="250" w:lineRule="auto"/>
        <w:ind w:left="460" w:right="132"/>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consideratio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Impartia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Arbitrato</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writ</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statemen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issue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furnishe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part</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arbitratio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hearing</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designatio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place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Impartia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Arbitrato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restricte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are</w:t>
      </w:r>
      <w:r>
        <w:rPr>
          <w:rFonts w:ascii="TimesNewRomanPSMT" w:hAnsi="TimesNewRomanPSMT" w:cs="TimesNewRomanPSMT"/>
          <w:color w:val="231F20"/>
          <w:kern w:val="1"/>
          <w:sz w:val="21"/>
          <w:szCs w:val="21"/>
          <w:u w:color="231F20"/>
        </w:rPr>
        <w:t>a</w:t>
      </w:r>
    </w:p>
    <w:p w:rsidR="008E087F" w:rsidRDefault="008E087F">
      <w:pPr>
        <w:widowControl w:val="0"/>
        <w:autoSpaceDE w:val="0"/>
        <w:autoSpaceDN w:val="0"/>
        <w:adjustRightInd w:val="0"/>
        <w:spacing w:after="0" w:line="250" w:lineRule="auto"/>
        <w:ind w:left="460" w:right="222"/>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situate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unles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otherwis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upon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Impartia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Arbitrato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schedul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hearing</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grievance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orde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grievance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submitted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agre</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di</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orde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hearing</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(g</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Decisio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8"/>
          <w:kern w:val="1"/>
          <w:sz w:val="21"/>
          <w:szCs w:val="21"/>
          <w:u w:color="231F20"/>
        </w:rPr>
        <w:t>T</w:t>
      </w:r>
      <w:r>
        <w:rPr>
          <w:rFonts w:ascii="TimesNewRomanPSMT" w:hAnsi="TimesNewRomanPSMT" w:cs="TimesNewRomanPSMT"/>
          <w:color w:val="231F20"/>
          <w:spacing w:val="-1"/>
          <w:kern w:val="1"/>
          <w:sz w:val="21"/>
          <w:szCs w:val="21"/>
          <w:u w:color="231F20"/>
        </w:rPr>
        <w: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Limi</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62"/>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Impartia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Arbitrato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decisio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ever</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grievance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submitte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thirt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(30</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calenda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hearing</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unles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additiona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requeste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arbitrato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mutuall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betwee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Union</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(h</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Implementatio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Decisio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05"/>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decisio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Impartia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Arbitrato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ﬁna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bindin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bot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partie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invok</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mediat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complianc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parties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mone</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resul</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decisio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late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receip</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writ</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decisio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recognize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partie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certai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right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appea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decision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exist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inten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languag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VI</w:t>
      </w:r>
      <w:r>
        <w:rPr>
          <w:rFonts w:ascii="TimesNewRomanPSMT" w:hAnsi="TimesNewRomanPSMT" w:cs="TimesNewRomanPSMT"/>
          <w:color w:val="231F20"/>
          <w:kern w:val="1"/>
          <w:sz w:val="21"/>
          <w:szCs w:val="21"/>
          <w:u w:color="231F20"/>
        </w:rPr>
        <w:t>I</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8</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(h</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limi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right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appeal</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appeal</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dela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payment</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ﬁndin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arbitrato</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Cos</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39"/>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expens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compensatio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Impartia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Arbitra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born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divide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equall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betwee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(j</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Attendanc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Hearin</w:t>
      </w:r>
      <w:r>
        <w:rPr>
          <w:rFonts w:ascii="TimesNewRomanPSMT" w:hAnsi="TimesNewRomanPSMT" w:cs="TimesNewRomanPSMT"/>
          <w:color w:val="231F20"/>
          <w:kern w:val="1"/>
          <w:sz w:val="21"/>
          <w:szCs w:val="21"/>
          <w:u w:color="231F20"/>
        </w:rPr>
        <w:t>g</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09"/>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proceeding</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section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releas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deeme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necessar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fai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reasonabl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presentatio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befor</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Impartia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Arbitrato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withou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los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earnings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820"/>
        </w:tabs>
        <w:autoSpaceDE w:val="0"/>
        <w:autoSpaceDN w:val="0"/>
        <w:adjustRightInd w:val="0"/>
        <w:spacing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Presiden</w:t>
      </w:r>
      <w:r>
        <w:rPr>
          <w:rFonts w:ascii="TimesNewRomanPSMT" w:hAnsi="TimesNewRomanPSMT" w:cs="TimesNewRomanPSMT"/>
          <w:color w:val="231F20"/>
          <w:kern w:val="1"/>
          <w:sz w:val="21"/>
          <w:szCs w:val="21"/>
          <w:u w:color="231F20"/>
        </w:rPr>
        <w:t>t</w:t>
      </w:r>
    </w:p>
    <w:p w:rsidR="008E087F" w:rsidRDefault="008E087F">
      <w:pPr>
        <w:widowControl w:val="0"/>
        <w:tabs>
          <w:tab w:val="left" w:pos="820"/>
        </w:tabs>
        <w:autoSpaceDE w:val="0"/>
        <w:autoSpaceDN w:val="0"/>
        <w:adjustRightInd w:val="0"/>
        <w:spacing w:before="10"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Member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Genera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Committe</w:t>
      </w:r>
      <w:r>
        <w:rPr>
          <w:rFonts w:ascii="TimesNewRomanPSMT" w:hAnsi="TimesNewRomanPSMT" w:cs="TimesNewRomanPSMT"/>
          <w:color w:val="231F20"/>
          <w:kern w:val="1"/>
          <w:sz w:val="21"/>
          <w:szCs w:val="21"/>
          <w:u w:color="231F20"/>
        </w:rPr>
        <w:t>e</w:t>
      </w:r>
    </w:p>
    <w:p w:rsidR="008E087F" w:rsidRDefault="008E087F">
      <w:pPr>
        <w:widowControl w:val="0"/>
        <w:tabs>
          <w:tab w:val="left" w:pos="820"/>
        </w:tabs>
        <w:autoSpaceDE w:val="0"/>
        <w:autoSpaceDN w:val="0"/>
        <w:adjustRightInd w:val="0"/>
        <w:spacing w:before="10"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Stewar</w:t>
      </w:r>
      <w:r>
        <w:rPr>
          <w:rFonts w:ascii="TimesNewRomanPSMT" w:hAnsi="TimesNewRomanPSMT" w:cs="TimesNewRomanPSMT"/>
          <w:color w:val="231F20"/>
          <w:kern w:val="1"/>
          <w:sz w:val="21"/>
          <w:szCs w:val="21"/>
          <w:u w:color="231F20"/>
        </w:rPr>
        <w:t>d</w:t>
      </w:r>
    </w:p>
    <w:p w:rsidR="008E087F" w:rsidRDefault="008E087F">
      <w:pPr>
        <w:widowControl w:val="0"/>
        <w:tabs>
          <w:tab w:val="left" w:pos="820"/>
        </w:tabs>
        <w:autoSpaceDE w:val="0"/>
        <w:autoSpaceDN w:val="0"/>
        <w:adjustRightInd w:val="0"/>
        <w:spacing w:before="10"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aggrieve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3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Additiona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release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reques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withou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supervisio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ca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mak</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arrangement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efﬁcientl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continu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work</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(k</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Powe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Arbitrato</w:t>
      </w:r>
      <w:r>
        <w:rPr>
          <w:rFonts w:ascii="TimesNewRomanPSMT" w:hAnsi="TimesNewRomanPSMT" w:cs="TimesNewRomanPSMT"/>
          <w:color w:val="231F20"/>
          <w:kern w:val="1"/>
          <w:sz w:val="21"/>
          <w:szCs w:val="21"/>
          <w:u w:color="231F20"/>
        </w:rPr>
        <w:t>r</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13"/>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Impartia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Arbitrato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powe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mak</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award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changes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amends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add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provision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917" w:right="1897"/>
        <w:jc w:val="center"/>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A</w:t>
      </w:r>
      <w:r>
        <w:rPr>
          <w:rFonts w:ascii="TimesNewRomanPSMT" w:hAnsi="TimesNewRomanPSMT" w:cs="TimesNewRomanPSMT"/>
          <w:b/>
          <w:bCs/>
          <w:color w:val="231F20"/>
          <w:spacing w:val="-8"/>
          <w:kern w:val="1"/>
          <w:sz w:val="21"/>
          <w:szCs w:val="21"/>
          <w:u w:color="231F20"/>
        </w:rPr>
        <w:t>R</w:t>
      </w:r>
      <w:r>
        <w:rPr>
          <w:rFonts w:ascii="TimesNewRomanPSMT" w:hAnsi="TimesNewRomanPSMT" w:cs="TimesNewRomanPSMT"/>
          <w:b/>
          <w:bCs/>
          <w:color w:val="231F20"/>
          <w:spacing w:val="-1"/>
          <w:kern w:val="1"/>
          <w:sz w:val="21"/>
          <w:szCs w:val="21"/>
          <w:u w:color="231F20"/>
        </w:rPr>
        <w:t>TICL</w:t>
      </w:r>
      <w:r>
        <w:rPr>
          <w:rFonts w:ascii="TimesNewRomanPSMT" w:hAnsi="TimesNewRomanPSMT" w:cs="TimesNewRomanPSMT"/>
          <w:b/>
          <w:bCs/>
          <w:color w:val="231F20"/>
          <w:kern w:val="1"/>
          <w:sz w:val="21"/>
          <w:szCs w:val="21"/>
          <w:u w:color="231F20"/>
        </w:rPr>
        <w:t>E</w:t>
      </w:r>
      <w:r>
        <w:rPr>
          <w:rFonts w:ascii="TimesNewRomanPSMT" w:hAnsi="TimesNewRomanPSMT" w:cs="TimesNewRomanPSMT"/>
          <w:b/>
          <w:bCs/>
          <w:color w:val="231F20"/>
          <w:spacing w:val="-16"/>
          <w:kern w:val="1"/>
          <w:sz w:val="21"/>
          <w:szCs w:val="21"/>
          <w:u w:color="231F20"/>
        </w:rPr>
        <w:t xml:space="preserve"> </w:t>
      </w:r>
      <w:r>
        <w:rPr>
          <w:rFonts w:ascii="TimesNewRomanPSMT" w:hAnsi="TimesNewRomanPSMT" w:cs="TimesNewRomanPSMT"/>
          <w:b/>
          <w:bCs/>
          <w:color w:val="231F20"/>
          <w:spacing w:val="-1"/>
          <w:kern w:val="1"/>
          <w:sz w:val="21"/>
          <w:szCs w:val="21"/>
          <w:u w:color="231F20"/>
        </w:rPr>
        <w:t>VII</w:t>
      </w:r>
      <w:r>
        <w:rPr>
          <w:rFonts w:ascii="TimesNewRomanPSMT" w:hAnsi="TimesNewRomanPSMT" w:cs="TimesNewRomanPSMT"/>
          <w:b/>
          <w:bCs/>
          <w:color w:val="231F20"/>
          <w:kern w:val="1"/>
          <w:sz w:val="21"/>
          <w:szCs w:val="21"/>
          <w:u w:color="231F20"/>
        </w:rPr>
        <w:t xml:space="preserve">I </w:t>
      </w:r>
      <w:r>
        <w:rPr>
          <w:rFonts w:ascii="TimesNewRomanPSMT" w:hAnsi="TimesNewRomanPSMT" w:cs="TimesNewRomanPSMT"/>
          <w:b/>
          <w:bCs/>
          <w:color w:val="231F20"/>
          <w:spacing w:val="-1"/>
          <w:kern w:val="1"/>
          <w:sz w:val="21"/>
          <w:szCs w:val="21"/>
          <w:u w:color="231F20"/>
        </w:rPr>
        <w:t>SENIORIT</w:t>
      </w:r>
      <w:r>
        <w:rPr>
          <w:rFonts w:ascii="TimesNewRomanPSMT" w:hAnsi="TimesNewRomanPSMT" w:cs="TimesNewRomanPSMT"/>
          <w:b/>
          <w:bCs/>
          <w:color w:val="231F20"/>
          <w:kern w:val="1"/>
          <w:sz w:val="21"/>
          <w:szCs w:val="21"/>
          <w:u w:color="231F20"/>
        </w:rPr>
        <w:t>Y</w:t>
      </w:r>
    </w:p>
    <w:p w:rsidR="008E087F" w:rsidRDefault="008E087F">
      <w:pPr>
        <w:widowControl w:val="0"/>
        <w:autoSpaceDE w:val="0"/>
        <w:autoSpaceDN w:val="0"/>
        <w:adjustRightInd w:val="0"/>
        <w:spacing w:after="0" w:line="240" w:lineRule="auto"/>
        <w:rPr>
          <w:rFonts w:ascii="TimesNewRomanPSMT" w:hAnsi="TimesNewRomanPSMT" w:cs="TimesNewRomanPSMT"/>
          <w:kern w:val="1"/>
          <w:sz w:val="20"/>
          <w:szCs w:val="20"/>
          <w:u w:color="231F20"/>
        </w:rPr>
      </w:pPr>
      <w:r>
        <w:rPr>
          <w:rFonts w:ascii="TimesNewRomanPSMT" w:hAnsi="TimesNewRomanPSMT" w:cs="TimesNewRomanPSMT"/>
          <w:kern w:val="1"/>
          <w:sz w:val="20"/>
          <w:szCs w:val="20"/>
          <w:u w:color="231F20"/>
        </w:rPr>
        <w:t>Section 6: Bid Process</w:t>
      </w:r>
    </w:p>
    <w:p w:rsidR="008E087F" w:rsidRDefault="008E087F">
      <w:pPr>
        <w:widowControl w:val="0"/>
        <w:autoSpaceDE w:val="0"/>
        <w:autoSpaceDN w:val="0"/>
        <w:adjustRightInd w:val="0"/>
        <w:spacing w:after="0" w:line="240" w:lineRule="auto"/>
        <w:rPr>
          <w:rFonts w:ascii="TimesNewRomanPSMT" w:hAnsi="TimesNewRomanPSMT" w:cs="TimesNewRomanPSMT"/>
          <w:kern w:val="1"/>
          <w:sz w:val="20"/>
          <w:szCs w:val="20"/>
          <w:u w:color="231F20"/>
        </w:rPr>
      </w:pPr>
    </w:p>
    <w:p w:rsidR="008E087F" w:rsidRDefault="008E087F">
      <w:pPr>
        <w:widowControl w:val="0"/>
        <w:autoSpaceDE w:val="0"/>
        <w:autoSpaceDN w:val="0"/>
        <w:adjustRightInd w:val="0"/>
        <w:spacing w:after="0" w:line="240" w:lineRule="auto"/>
        <w:rPr>
          <w:rFonts w:ascii="TimesNewRomanPSMT" w:hAnsi="TimesNewRomanPSMT" w:cs="TimesNewRomanPSMT"/>
          <w:kern w:val="1"/>
          <w:sz w:val="20"/>
          <w:szCs w:val="20"/>
          <w:u w:color="231F20"/>
        </w:rPr>
      </w:pPr>
      <w:r>
        <w:rPr>
          <w:rFonts w:ascii="TimesNewRomanPSMT" w:hAnsi="TimesNewRomanPSMT" w:cs="TimesNewRomanPSMT"/>
          <w:kern w:val="1"/>
          <w:sz w:val="20"/>
          <w:szCs w:val="20"/>
          <w:u w:color="231F20"/>
        </w:rPr>
        <w:t xml:space="preserve">When a new job and/or a permanent vacancy in an existing job is created the Company shall post a job bid. Employees may sign the job bid. Job bids shall be posted for a minimum of seven working days. </w:t>
      </w:r>
    </w:p>
    <w:p w:rsidR="008E087F" w:rsidRDefault="008E087F">
      <w:pPr>
        <w:widowControl w:val="0"/>
        <w:autoSpaceDE w:val="0"/>
        <w:autoSpaceDN w:val="0"/>
        <w:adjustRightInd w:val="0"/>
        <w:spacing w:after="0" w:line="240" w:lineRule="auto"/>
        <w:rPr>
          <w:rFonts w:ascii="TimesNewRomanPSMT" w:hAnsi="TimesNewRomanPSMT" w:cs="TimesNewRomanPSMT"/>
          <w:b/>
          <w:bCs/>
          <w:kern w:val="1"/>
          <w:sz w:val="20"/>
          <w:szCs w:val="20"/>
          <w:u w:color="231F20"/>
        </w:rPr>
      </w:pPr>
      <w:r>
        <w:rPr>
          <w:rFonts w:ascii="TimesNewRomanPSMT" w:hAnsi="TimesNewRomanPSMT" w:cs="TimesNewRomanPSMT"/>
          <w:b/>
          <w:bCs/>
          <w:kern w:val="1"/>
          <w:sz w:val="20"/>
          <w:szCs w:val="20"/>
          <w:u w:color="231F20"/>
        </w:rPr>
        <w:t>T/A – 5.05.14</w:t>
      </w:r>
    </w:p>
    <w:p w:rsidR="008E087F" w:rsidRDefault="008E087F">
      <w:pPr>
        <w:widowControl w:val="0"/>
        <w:autoSpaceDE w:val="0"/>
        <w:autoSpaceDN w:val="0"/>
        <w:adjustRightInd w:val="0"/>
        <w:spacing w:after="0" w:line="240" w:lineRule="auto"/>
        <w:rPr>
          <w:rFonts w:ascii="TimesNewRomanPSMT" w:hAnsi="TimesNewRomanPSMT" w:cs="TimesNewRomanPSMT"/>
          <w:kern w:val="1"/>
          <w:sz w:val="20"/>
          <w:szCs w:val="20"/>
          <w:u w:color="231F20"/>
        </w:rPr>
      </w:pPr>
    </w:p>
    <w:p w:rsidR="008E087F" w:rsidRDefault="008E087F">
      <w:pPr>
        <w:widowControl w:val="0"/>
        <w:autoSpaceDE w:val="0"/>
        <w:autoSpaceDN w:val="0"/>
        <w:adjustRightInd w:val="0"/>
        <w:spacing w:after="0" w:line="240" w:lineRule="auto"/>
        <w:rPr>
          <w:rFonts w:ascii="TimesNewRomanPSMT" w:hAnsi="TimesNewRomanPSMT" w:cs="TimesNewRomanPSMT"/>
          <w:kern w:val="1"/>
          <w:sz w:val="20"/>
          <w:szCs w:val="20"/>
          <w:u w:color="231F20"/>
        </w:rPr>
      </w:pPr>
      <w:r>
        <w:rPr>
          <w:rFonts w:ascii="TimesNewRomanPSMT" w:hAnsi="TimesNewRomanPSMT" w:cs="TimesNewRomanPSMT"/>
          <w:kern w:val="1"/>
          <w:sz w:val="20"/>
          <w:szCs w:val="20"/>
          <w:u w:color="231F20"/>
        </w:rPr>
        <w:t>The Company shall select the senior most qualified employee from among the employees who bid on the position.</w:t>
      </w:r>
    </w:p>
    <w:p w:rsidR="008E087F" w:rsidRDefault="008E087F">
      <w:pPr>
        <w:widowControl w:val="0"/>
        <w:autoSpaceDE w:val="0"/>
        <w:autoSpaceDN w:val="0"/>
        <w:adjustRightInd w:val="0"/>
        <w:spacing w:after="0" w:line="240" w:lineRule="auto"/>
        <w:rPr>
          <w:rFonts w:ascii="TimesNewRomanPSMT" w:hAnsi="TimesNewRomanPSMT" w:cs="TimesNewRomanPSMT"/>
          <w:b/>
          <w:bCs/>
          <w:kern w:val="1"/>
          <w:sz w:val="20"/>
          <w:szCs w:val="20"/>
          <w:u w:color="231F20"/>
        </w:rPr>
      </w:pPr>
      <w:r>
        <w:rPr>
          <w:rFonts w:ascii="TimesNewRomanPSMT" w:hAnsi="TimesNewRomanPSMT" w:cs="TimesNewRomanPSMT"/>
          <w:b/>
          <w:bCs/>
          <w:kern w:val="1"/>
          <w:sz w:val="20"/>
          <w:szCs w:val="20"/>
          <w:u w:color="231F20"/>
        </w:rPr>
        <w:t>Union Rejects 5.05.14</w:t>
      </w:r>
    </w:p>
    <w:p w:rsidR="008E087F" w:rsidRDefault="008E087F">
      <w:pPr>
        <w:widowControl w:val="0"/>
        <w:autoSpaceDE w:val="0"/>
        <w:autoSpaceDN w:val="0"/>
        <w:adjustRightInd w:val="0"/>
        <w:spacing w:after="0" w:line="240" w:lineRule="auto"/>
        <w:rPr>
          <w:rFonts w:ascii="TimesNewRomanPSMT" w:hAnsi="TimesNewRomanPSMT" w:cs="TimesNewRomanPSMT"/>
          <w:kern w:val="1"/>
          <w:sz w:val="20"/>
          <w:szCs w:val="20"/>
          <w:u w:color="231F20"/>
        </w:rPr>
      </w:pPr>
    </w:p>
    <w:p w:rsidR="008E087F" w:rsidRDefault="008E087F">
      <w:pPr>
        <w:widowControl w:val="0"/>
        <w:autoSpaceDE w:val="0"/>
        <w:autoSpaceDN w:val="0"/>
        <w:adjustRightInd w:val="0"/>
        <w:spacing w:after="0" w:line="240" w:lineRule="auto"/>
        <w:rPr>
          <w:rFonts w:ascii="TimesNewRomanPSMT" w:hAnsi="TimesNewRomanPSMT" w:cs="TimesNewRomanPSMT"/>
          <w:kern w:val="1"/>
          <w:sz w:val="20"/>
          <w:szCs w:val="20"/>
          <w:u w:color="231F20"/>
        </w:rPr>
      </w:pPr>
      <w:r>
        <w:rPr>
          <w:rFonts w:ascii="TimesNewRomanPSMT" w:hAnsi="TimesNewRomanPSMT" w:cs="TimesNewRomanPSMT"/>
          <w:kern w:val="1"/>
          <w:sz w:val="20"/>
          <w:szCs w:val="20"/>
          <w:u w:color="231F20"/>
        </w:rPr>
        <w:t xml:space="preserve">Current employees in a given classification will be given preference for positions within the classification. </w:t>
      </w:r>
    </w:p>
    <w:p w:rsidR="008E087F" w:rsidRDefault="008E087F">
      <w:pPr>
        <w:widowControl w:val="0"/>
        <w:autoSpaceDE w:val="0"/>
        <w:autoSpaceDN w:val="0"/>
        <w:adjustRightInd w:val="0"/>
        <w:spacing w:after="0" w:line="240" w:lineRule="auto"/>
        <w:rPr>
          <w:rFonts w:ascii="TimesNewRomanPSMT" w:hAnsi="TimesNewRomanPSMT" w:cs="TimesNewRomanPSMT"/>
          <w:kern w:val="1"/>
          <w:sz w:val="20"/>
          <w:szCs w:val="20"/>
          <w:u w:color="231F20"/>
        </w:rPr>
      </w:pPr>
      <w:r>
        <w:rPr>
          <w:rFonts w:ascii="TimesNewRomanPSMT" w:hAnsi="TimesNewRomanPSMT" w:cs="TimesNewRomanPSMT"/>
          <w:b/>
          <w:bCs/>
          <w:kern w:val="1"/>
          <w:sz w:val="20"/>
          <w:szCs w:val="20"/>
          <w:u w:color="231F20"/>
        </w:rPr>
        <w:t>T/A – 5.05.14</w:t>
      </w:r>
    </w:p>
    <w:p w:rsidR="008E087F" w:rsidRDefault="008E087F">
      <w:pPr>
        <w:widowControl w:val="0"/>
        <w:autoSpaceDE w:val="0"/>
        <w:autoSpaceDN w:val="0"/>
        <w:adjustRightInd w:val="0"/>
        <w:spacing w:after="0" w:line="240" w:lineRule="auto"/>
        <w:rPr>
          <w:rFonts w:ascii="TimesNewRomanPSMT" w:hAnsi="TimesNewRomanPSMT" w:cs="TimesNewRomanPSMT"/>
          <w:kern w:val="1"/>
          <w:sz w:val="20"/>
          <w:szCs w:val="20"/>
          <w:u w:color="231F20"/>
        </w:rPr>
      </w:pPr>
    </w:p>
    <w:p w:rsidR="008E087F" w:rsidRDefault="008E087F">
      <w:pPr>
        <w:widowControl w:val="0"/>
        <w:autoSpaceDE w:val="0"/>
        <w:autoSpaceDN w:val="0"/>
        <w:adjustRightInd w:val="0"/>
        <w:spacing w:after="0" w:line="240" w:lineRule="auto"/>
        <w:rPr>
          <w:rFonts w:ascii="TimesNewRomanPSMT" w:hAnsi="TimesNewRomanPSMT" w:cs="TimesNewRomanPSMT"/>
          <w:kern w:val="1"/>
          <w:sz w:val="20"/>
          <w:szCs w:val="20"/>
          <w:u w:color="231F20"/>
        </w:rPr>
      </w:pPr>
      <w:r>
        <w:rPr>
          <w:rFonts w:ascii="TimesNewRomanPSMT" w:hAnsi="TimesNewRomanPSMT" w:cs="TimesNewRomanPSMT"/>
          <w:kern w:val="1"/>
          <w:sz w:val="20"/>
          <w:szCs w:val="20"/>
          <w:u w:color="231F20"/>
        </w:rPr>
        <w:t xml:space="preserve">Employees who bid on a permanent vacancy and are selected for the position may not bid for another permanent vacancy for a period of twenty-four (24) months. </w:t>
      </w:r>
    </w:p>
    <w:p w:rsidR="008E087F" w:rsidRDefault="008E087F">
      <w:pPr>
        <w:widowControl w:val="0"/>
        <w:autoSpaceDE w:val="0"/>
        <w:autoSpaceDN w:val="0"/>
        <w:adjustRightInd w:val="0"/>
        <w:spacing w:after="0" w:line="240" w:lineRule="auto"/>
        <w:rPr>
          <w:rFonts w:ascii="TimesNewRomanPSMT" w:hAnsi="TimesNewRomanPSMT" w:cs="TimesNewRomanPSMT"/>
          <w:b/>
          <w:bCs/>
          <w:kern w:val="1"/>
          <w:sz w:val="20"/>
          <w:szCs w:val="20"/>
          <w:u w:color="231F20"/>
        </w:rPr>
      </w:pPr>
      <w:r>
        <w:rPr>
          <w:rFonts w:ascii="TimesNewRomanPSMT" w:hAnsi="TimesNewRomanPSMT" w:cs="TimesNewRomanPSMT"/>
          <w:b/>
          <w:bCs/>
          <w:kern w:val="1"/>
          <w:sz w:val="20"/>
          <w:szCs w:val="20"/>
          <w:u w:color="231F20"/>
        </w:rPr>
        <w:t>T/A – 5.05.14</w:t>
      </w:r>
    </w:p>
    <w:p w:rsidR="008E087F" w:rsidRDefault="008E087F">
      <w:pPr>
        <w:widowControl w:val="0"/>
        <w:autoSpaceDE w:val="0"/>
        <w:autoSpaceDN w:val="0"/>
        <w:adjustRightInd w:val="0"/>
        <w:spacing w:after="0" w:line="240" w:lineRule="auto"/>
        <w:rPr>
          <w:rFonts w:ascii="TimesNewRomanPSMT" w:hAnsi="TimesNewRomanPSMT" w:cs="TimesNewRomanPSMT"/>
          <w:kern w:val="1"/>
          <w:sz w:val="20"/>
          <w:szCs w:val="20"/>
          <w:u w:color="231F20"/>
        </w:rPr>
      </w:pPr>
    </w:p>
    <w:p w:rsidR="008E087F" w:rsidRDefault="008E087F">
      <w:pPr>
        <w:widowControl w:val="0"/>
        <w:autoSpaceDE w:val="0"/>
        <w:autoSpaceDN w:val="0"/>
        <w:adjustRightInd w:val="0"/>
        <w:spacing w:after="0" w:line="240" w:lineRule="auto"/>
        <w:rPr>
          <w:rFonts w:ascii="TimesNewRomanPSMT" w:hAnsi="TimesNewRomanPSMT" w:cs="TimesNewRomanPSMT"/>
          <w:kern w:val="1"/>
          <w:sz w:val="20"/>
          <w:szCs w:val="20"/>
          <w:u w:color="231F20"/>
        </w:rPr>
      </w:pPr>
      <w:r>
        <w:rPr>
          <w:rFonts w:ascii="TimesNewRomanPSMT" w:hAnsi="TimesNewRomanPSMT" w:cs="TimesNewRomanPSMT"/>
          <w:kern w:val="1"/>
          <w:sz w:val="20"/>
          <w:szCs w:val="20"/>
          <w:u w:color="231F20"/>
        </w:rPr>
        <w:t xml:space="preserve">The Company shall only be required to post and fill one immediately succeeding permanent vacancy created by posting and filling a permanent vacancy pursuant to this article. </w:t>
      </w:r>
    </w:p>
    <w:p w:rsidR="008E087F" w:rsidRDefault="008E087F">
      <w:pPr>
        <w:widowControl w:val="0"/>
        <w:autoSpaceDE w:val="0"/>
        <w:autoSpaceDN w:val="0"/>
        <w:adjustRightInd w:val="0"/>
        <w:spacing w:after="0" w:line="240" w:lineRule="auto"/>
        <w:rPr>
          <w:rFonts w:ascii="TimesNewRomanPSMT" w:hAnsi="TimesNewRomanPSMT" w:cs="TimesNewRomanPSMT"/>
          <w:kern w:val="1"/>
          <w:sz w:val="20"/>
          <w:szCs w:val="20"/>
          <w:u w:color="231F20"/>
        </w:rPr>
      </w:pPr>
      <w:r>
        <w:rPr>
          <w:rFonts w:ascii="TimesNewRomanPSMT" w:hAnsi="TimesNewRomanPSMT" w:cs="TimesNewRomanPSMT"/>
          <w:b/>
          <w:bCs/>
          <w:kern w:val="1"/>
          <w:sz w:val="20"/>
          <w:szCs w:val="20"/>
          <w:u w:color="231F20"/>
        </w:rPr>
        <w:t>T/A – 5.05.14</w:t>
      </w:r>
    </w:p>
    <w:p w:rsidR="008E087F" w:rsidRDefault="008E087F">
      <w:pPr>
        <w:widowControl w:val="0"/>
        <w:autoSpaceDE w:val="0"/>
        <w:autoSpaceDN w:val="0"/>
        <w:adjustRightInd w:val="0"/>
        <w:spacing w:after="0" w:line="240" w:lineRule="auto"/>
        <w:rPr>
          <w:rFonts w:ascii="TimesNewRomanPSMT" w:hAnsi="TimesNewRomanPSMT" w:cs="TimesNewRomanPSMT"/>
          <w:kern w:val="1"/>
          <w:sz w:val="20"/>
          <w:szCs w:val="20"/>
          <w:u w:color="231F20"/>
        </w:rPr>
      </w:pPr>
      <w:r>
        <w:rPr>
          <w:rFonts w:ascii="TimesNewRomanPSMT" w:hAnsi="TimesNewRomanPSMT" w:cs="TimesNewRomanPSMT"/>
          <w:kern w:val="1"/>
          <w:sz w:val="20"/>
          <w:szCs w:val="20"/>
          <w:u w:color="231F20"/>
        </w:rPr>
        <w:t>Notification of the job bid shall be posted on three designated bulletin boards identified by the USW.</w:t>
      </w:r>
    </w:p>
    <w:p w:rsidR="008E087F" w:rsidRDefault="008E087F">
      <w:pPr>
        <w:widowControl w:val="0"/>
        <w:autoSpaceDE w:val="0"/>
        <w:autoSpaceDN w:val="0"/>
        <w:adjustRightInd w:val="0"/>
        <w:spacing w:after="0" w:line="240" w:lineRule="auto"/>
        <w:rPr>
          <w:rFonts w:ascii="TimesNewRomanPSMT" w:hAnsi="TimesNewRomanPSMT" w:cs="TimesNewRomanPSMT"/>
          <w:kern w:val="1"/>
          <w:sz w:val="20"/>
          <w:szCs w:val="20"/>
          <w:u w:color="231F20"/>
        </w:rPr>
      </w:pPr>
      <w:r>
        <w:rPr>
          <w:rFonts w:ascii="TimesNewRomanPSMT" w:hAnsi="TimesNewRomanPSMT" w:cs="TimesNewRomanPSMT"/>
          <w:b/>
          <w:bCs/>
          <w:kern w:val="1"/>
          <w:sz w:val="20"/>
          <w:szCs w:val="20"/>
          <w:u w:color="231F20"/>
        </w:rPr>
        <w:t>T/A – 5.05.14</w:t>
      </w:r>
    </w:p>
    <w:p w:rsidR="008E087F" w:rsidRDefault="008E087F">
      <w:pPr>
        <w:widowControl w:val="0"/>
        <w:autoSpaceDE w:val="0"/>
        <w:autoSpaceDN w:val="0"/>
        <w:adjustRightInd w:val="0"/>
        <w:spacing w:after="0" w:line="240" w:lineRule="auto"/>
        <w:rPr>
          <w:rFonts w:ascii="TimesNewRomanPSMT" w:hAnsi="TimesNewRomanPSMT" w:cs="TimesNewRomanPSMT"/>
          <w:kern w:val="1"/>
          <w:sz w:val="20"/>
          <w:szCs w:val="20"/>
          <w:u w:color="231F20"/>
        </w:rPr>
      </w:pP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r>
        <w:rPr>
          <w:rFonts w:ascii="TimesNewRomanPSMT" w:hAnsi="TimesNewRomanPSMT" w:cs="TimesNewRomanPSMT"/>
          <w:kern w:val="1"/>
          <w:sz w:val="24"/>
          <w:szCs w:val="24"/>
          <w:u w:color="231F20"/>
        </w:rPr>
        <w:t>Section 2.  Company Service Credit</w:t>
      </w:r>
    </w:p>
    <w:p w:rsidR="008E087F" w:rsidRDefault="008E087F">
      <w:pPr>
        <w:widowControl w:val="0"/>
        <w:numPr>
          <w:ilvl w:val="1"/>
          <w:numId w:val="2"/>
        </w:numPr>
        <w:autoSpaceDE w:val="0"/>
        <w:autoSpaceDN w:val="0"/>
        <w:adjustRightInd w:val="0"/>
        <w:spacing w:before="12" w:after="0" w:line="240" w:lineRule="exact"/>
        <w:ind w:left="720"/>
        <w:rPr>
          <w:rFonts w:ascii="TimesNewRomanPSMT" w:hAnsi="TimesNewRomanPSMT" w:cs="TimesNewRomanPSMT"/>
          <w:kern w:val="1"/>
          <w:sz w:val="24"/>
          <w:szCs w:val="24"/>
          <w:u w:color="231F20"/>
        </w:rPr>
      </w:pPr>
      <w:r>
        <w:rPr>
          <w:rFonts w:ascii="TimesNewRomanPSMT" w:hAnsi="TimesNewRomanPSMT" w:cs="TimesNewRomanPSMT"/>
          <w:kern w:val="1"/>
          <w:sz w:val="24"/>
          <w:szCs w:val="24"/>
          <w:u w:color="231F20"/>
        </w:rPr>
        <w:t>(a)</w:t>
      </w:r>
      <w:r>
        <w:rPr>
          <w:rFonts w:ascii="TimesNewRomanPSMT" w:hAnsi="TimesNewRomanPSMT" w:cs="TimesNewRomanPSMT"/>
          <w:kern w:val="1"/>
          <w:sz w:val="24"/>
          <w:szCs w:val="24"/>
          <w:u w:color="231F20"/>
        </w:rPr>
        <w:tab/>
        <w:t>it is agreed that employees that had been hired during initial staff up period (sept. 9, 2010) by UDS into usw represented positions received previous company service credit earned at the Portsmouth site with USEC, BJC LLc. (or successor thereto) became UDS company service credit if such credit was in effect at the time of the formal UDS offer of employment.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r>
        <w:rPr>
          <w:rFonts w:ascii="TimesNewRomanPSMT" w:hAnsi="TimesNewRomanPSMT" w:cs="TimesNewRomanPSMT"/>
          <w:kern w:val="1"/>
          <w:sz w:val="24"/>
          <w:szCs w:val="24"/>
          <w:u w:color="231F20"/>
        </w:rPr>
        <w:t>Section 3 probationary period</w:t>
      </w:r>
    </w:p>
    <w:p w:rsidR="008E087F" w:rsidRDefault="008E087F">
      <w:pPr>
        <w:widowControl w:val="0"/>
        <w:numPr>
          <w:ilvl w:val="1"/>
          <w:numId w:val="3"/>
        </w:numPr>
        <w:autoSpaceDE w:val="0"/>
        <w:autoSpaceDN w:val="0"/>
        <w:adjustRightInd w:val="0"/>
        <w:spacing w:before="12" w:after="0" w:line="240" w:lineRule="exact"/>
        <w:ind w:left="720"/>
        <w:rPr>
          <w:rFonts w:ascii="TimesNewRomanPSMT" w:hAnsi="TimesNewRomanPSMT" w:cs="TimesNewRomanPSMT"/>
          <w:kern w:val="1"/>
          <w:sz w:val="24"/>
          <w:szCs w:val="24"/>
          <w:u w:color="231F20"/>
        </w:rPr>
      </w:pPr>
      <w:r>
        <w:rPr>
          <w:rFonts w:ascii="TimesNewRomanPSMT" w:hAnsi="TimesNewRomanPSMT" w:cs="TimesNewRomanPSMT"/>
          <w:kern w:val="1"/>
          <w:sz w:val="24"/>
          <w:szCs w:val="24"/>
          <w:u w:color="231F20"/>
        </w:rPr>
        <w:t>(a)</w:t>
      </w:r>
      <w:r>
        <w:rPr>
          <w:rFonts w:ascii="TimesNewRomanPSMT" w:hAnsi="TimesNewRomanPSMT" w:cs="TimesNewRomanPSMT"/>
          <w:kern w:val="1"/>
          <w:sz w:val="24"/>
          <w:szCs w:val="24"/>
          <w:u w:color="231F20"/>
        </w:rPr>
        <w:tab/>
        <w:t>change one hundred and eighty (180) days to ninety (90) calendar days.</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1</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Deﬁnition</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24"/>
          <w:kern w:val="1"/>
          <w:sz w:val="21"/>
          <w:szCs w:val="21"/>
          <w:u w:color="231F20"/>
        </w:rPr>
        <w:t>V</w:t>
      </w:r>
      <w:r>
        <w:rPr>
          <w:rFonts w:ascii="TimesNewRomanPSMT" w:hAnsi="TimesNewRomanPSMT" w:cs="TimesNewRomanPSMT"/>
          <w:color w:val="231F20"/>
          <w:spacing w:val="-1"/>
          <w:kern w:val="1"/>
          <w:sz w:val="21"/>
          <w:szCs w:val="21"/>
          <w:u w:color="231F20"/>
        </w:rPr>
        <w:t>acanc</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39"/>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vacanc</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exis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ther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permanen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replacemen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addition</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tota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lengt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allowabl</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61" w:after="0" w:line="250" w:lineRule="auto"/>
        <w:ind w:left="460" w:right="124"/>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spen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Unit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eac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relativ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positio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respec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employees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Recal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Lis</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57"/>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recal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lis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deﬁne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lis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place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involuntaril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lai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p>
    <w:p w:rsidR="008E087F" w:rsidRDefault="008E087F">
      <w:pPr>
        <w:widowControl w:val="0"/>
        <w:autoSpaceDE w:val="0"/>
        <w:autoSpaceDN w:val="0"/>
        <w:adjustRightInd w:val="0"/>
        <w:spacing w:after="0" w:line="250" w:lineRule="auto"/>
        <w:ind w:left="460" w:right="271"/>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doe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continu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activ</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employmen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UDS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Lai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1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leave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kern w:val="1"/>
          <w:sz w:val="21"/>
          <w:szCs w:val="21"/>
          <w:u w:color="231F20"/>
        </w:rPr>
        <w:t xml:space="preserve">a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becaus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involuntar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reduc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force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doe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continu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employmen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Initia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Sta</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54"/>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beginnin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transitio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US</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represente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employees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endin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dat</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star</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operation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Ports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mout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DUF</w:t>
      </w:r>
      <w:r>
        <w:rPr>
          <w:rFonts w:ascii="TimesNewRomanPSMT" w:hAnsi="TimesNewRomanPSMT" w:cs="TimesNewRomanPSMT"/>
          <w:color w:val="231F20"/>
          <w:kern w:val="1"/>
          <w:sz w:val="21"/>
          <w:szCs w:val="21"/>
          <w:u w:color="231F20"/>
        </w:rPr>
        <w:t>6</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Plant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2</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Credi</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58"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“Initia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Sta</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deﬁne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beginnin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transitio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US</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represente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employees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endin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star</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operation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Portsmout</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DUF</w:t>
      </w:r>
      <w:r>
        <w:rPr>
          <w:rFonts w:ascii="TimesNewRomanPSMT" w:hAnsi="TimesNewRomanPSMT" w:cs="TimesNewRomanPSMT"/>
          <w:color w:val="231F20"/>
          <w:kern w:val="1"/>
          <w:sz w:val="21"/>
          <w:szCs w:val="21"/>
          <w:u w:color="231F20"/>
        </w:rPr>
        <w:t>6</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97"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hir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US</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represente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posi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variou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source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“Initia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Sta</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f-U</w:t>
      </w:r>
      <w:r>
        <w:rPr>
          <w:rFonts w:ascii="TimesNewRomanPSMT" w:hAnsi="TimesNewRomanPSMT" w:cs="TimesNewRomanPSMT"/>
          <w:color w:val="231F20"/>
          <w:kern w:val="1"/>
          <w:sz w:val="21"/>
          <w:szCs w:val="21"/>
          <w:u w:color="231F20"/>
        </w:rPr>
        <w:t xml:space="preserve">p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2"/>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“Initia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Sta</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61" w:after="0" w:line="250" w:lineRule="auto"/>
        <w:ind w:left="460" w:right="45"/>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hire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US</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repre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sente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position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receiv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previou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Credi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earne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Portsmout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sit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USEC</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BJ</w:t>
      </w:r>
      <w:r>
        <w:rPr>
          <w:rFonts w:ascii="TimesNewRomanPSMT" w:hAnsi="TimesNewRomanPSMT" w:cs="TimesNewRomanPSMT"/>
          <w:color w:val="231F20"/>
          <w:kern w:val="1"/>
          <w:sz w:val="21"/>
          <w:szCs w:val="21"/>
          <w:u w:color="231F20"/>
        </w:rPr>
        <w:t xml:space="preserve">C </w:t>
      </w:r>
      <w:r>
        <w:rPr>
          <w:rFonts w:ascii="TimesNewRomanPSMT" w:hAnsi="TimesNewRomanPSMT" w:cs="TimesNewRomanPSMT"/>
          <w:color w:val="231F20"/>
          <w:spacing w:val="-1"/>
          <w:kern w:val="1"/>
          <w:sz w:val="21"/>
          <w:szCs w:val="21"/>
          <w:u w:color="231F20"/>
        </w:rPr>
        <w:t>LL</w:t>
      </w:r>
      <w:r>
        <w:rPr>
          <w:rFonts w:ascii="TimesNewRomanPSMT" w:hAnsi="TimesNewRomanPSMT" w:cs="TimesNewRomanPSMT"/>
          <w:color w:val="231F20"/>
          <w:kern w:val="1"/>
          <w:sz w:val="21"/>
          <w:szCs w:val="21"/>
          <w:u w:color="231F20"/>
        </w:rPr>
        <w:t>C</w:t>
      </w:r>
      <w:r>
        <w:rPr>
          <w:rFonts w:ascii="TimesNewRomanPSMT" w:hAnsi="TimesNewRomanPSMT" w:cs="TimesNewRomanPSMT"/>
          <w:color w:val="231F20"/>
          <w:spacing w:val="4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successor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thereto</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2"/>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Credi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credi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forma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beneﬁ</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liq</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uidate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base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forme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service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allowe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credite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UDS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62"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44"/>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hire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US</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represente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posi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“Initia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Sta</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Ports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mout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DUF</w:t>
      </w:r>
      <w:r>
        <w:rPr>
          <w:rFonts w:ascii="TimesNewRomanPSMT" w:hAnsi="TimesNewRomanPSMT" w:cs="TimesNewRomanPSMT"/>
          <w:color w:val="231F20"/>
          <w:kern w:val="1"/>
          <w:sz w:val="21"/>
          <w:szCs w:val="21"/>
          <w:u w:color="231F20"/>
        </w:rPr>
        <w:t>6</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receiv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previou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Credi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earne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Portsmout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sit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USEC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BJ</w:t>
      </w:r>
      <w:r>
        <w:rPr>
          <w:rFonts w:ascii="TimesNewRomanPSMT" w:hAnsi="TimesNewRomanPSMT" w:cs="TimesNewRomanPSMT"/>
          <w:color w:val="231F20"/>
          <w:kern w:val="1"/>
          <w:sz w:val="21"/>
          <w:szCs w:val="21"/>
          <w:u w:color="231F20"/>
        </w:rPr>
        <w:t>C</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LL</w:t>
      </w:r>
      <w:r>
        <w:rPr>
          <w:rFonts w:ascii="TimesNewRomanPSMT" w:hAnsi="TimesNewRomanPSMT" w:cs="TimesNewRomanPSMT"/>
          <w:color w:val="231F20"/>
          <w:kern w:val="1"/>
          <w:sz w:val="21"/>
          <w:szCs w:val="21"/>
          <w:u w:color="231F20"/>
        </w:rPr>
        <w:t>C</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successor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thereto</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credite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Service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17"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disput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forme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Credi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lowed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date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forme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service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fact</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resolve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before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conditio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acceptin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employmen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UDS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after="0" w:line="250" w:lineRule="auto"/>
        <w:ind w:left="460" w:right="68"/>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attemp</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questio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mutuall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determination</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subsequen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acceptin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employmen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pursuabl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throug</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procedur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and/o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arbitratio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claus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04"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tota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Credi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consis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actuall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spen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payroll</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plu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allowabl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VIII</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after="0" w:line="250" w:lineRule="auto"/>
        <w:ind w:left="460" w:right="399"/>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plu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properl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approve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absence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work</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determine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rules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9"/>
          <w:kern w:val="1"/>
          <w:sz w:val="21"/>
          <w:szCs w:val="21"/>
          <w:u w:color="231F20"/>
        </w:rPr>
        <w:t xml:space="preserve"> </w:t>
      </w:r>
      <w:r>
        <w:rPr>
          <w:rFonts w:ascii="TimesNewRomanPSMT" w:hAnsi="TimesNewRomanPSMT" w:cs="TimesNewRomanPSMT"/>
          <w:color w:val="231F20"/>
          <w:spacing w:val="-1"/>
          <w:kern w:val="1"/>
          <w:sz w:val="21"/>
          <w:szCs w:val="21"/>
          <w:u w:color="231F20"/>
        </w:rPr>
        <w:t>Leav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820" w:right="91"/>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leav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grante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considere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continuou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withou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deduction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61" w:after="0" w:line="250" w:lineRule="auto"/>
        <w:ind w:left="640" w:right="194"/>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doe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excee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4"/>
          <w:kern w:val="1"/>
          <w:sz w:val="21"/>
          <w:szCs w:val="21"/>
          <w:u w:color="231F20"/>
        </w:rPr>
        <w:t xml:space="preserve"> </w:t>
      </w:r>
      <w:r>
        <w:rPr>
          <w:rFonts w:ascii="TimesNewRomanPSMT" w:hAnsi="TimesNewRomanPSMT" w:cs="TimesNewRomanPSMT"/>
          <w:color w:val="231F20"/>
          <w:spacing w:val="-1"/>
          <w:kern w:val="1"/>
          <w:sz w:val="21"/>
          <w:szCs w:val="21"/>
          <w:u w:color="231F20"/>
        </w:rPr>
        <w:t>Howeve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considere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continuou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withou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duction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leav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for</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1000"/>
        </w:tabs>
        <w:autoSpaceDE w:val="0"/>
        <w:autoSpaceDN w:val="0"/>
        <w:adjustRightInd w:val="0"/>
        <w:spacing w:after="0" w:line="240" w:lineRule="auto"/>
        <w:ind w:left="640" w:right="-20"/>
        <w:rPr>
          <w:rFonts w:ascii="TimesNewRomanPSMT" w:hAnsi="TimesNewRomanPSMT" w:cs="TimesNewRomanPSMT"/>
          <w:kern w:val="1"/>
          <w:sz w:val="21"/>
          <w:szCs w:val="21"/>
          <w:u w:color="231F20"/>
        </w:rPr>
      </w:pP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5"/>
          <w:kern w:val="1"/>
          <w:sz w:val="21"/>
          <w:szCs w:val="21"/>
          <w:u w:color="231F20"/>
        </w:rPr>
        <w:t>Occupationa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5"/>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Articl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IX</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Sectio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10" w:after="0" w:line="240" w:lineRule="auto"/>
        <w:ind w:left="964" w:right="3541"/>
        <w:jc w:val="center"/>
        <w:rPr>
          <w:rFonts w:ascii="TimesNewRomanPSMT" w:hAnsi="TimesNewRomanPSMT" w:cs="TimesNewRomanPSMT"/>
          <w:kern w:val="1"/>
          <w:sz w:val="21"/>
          <w:szCs w:val="21"/>
          <w:u w:color="231F20"/>
        </w:rPr>
      </w:pPr>
      <w:r>
        <w:rPr>
          <w:rFonts w:ascii="TimesNewRomanPSMT" w:hAnsi="TimesNewRomanPSMT" w:cs="TimesNewRomanPSMT"/>
          <w:color w:val="231F20"/>
          <w:spacing w:val="-5"/>
          <w:kern w:val="1"/>
          <w:sz w:val="21"/>
          <w:szCs w:val="21"/>
          <w:u w:color="231F20"/>
        </w:rPr>
        <w:t>1(b)</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0" w:right="91"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36"/>
          <w:kern w:val="1"/>
          <w:sz w:val="21"/>
          <w:szCs w:val="21"/>
          <w:u w:color="231F20"/>
        </w:rPr>
        <w:t xml:space="preserve"> </w:t>
      </w:r>
      <w:r>
        <w:rPr>
          <w:rFonts w:ascii="TimesNewRomanPSMT" w:hAnsi="TimesNewRomanPSMT" w:cs="TimesNewRomanPSMT"/>
          <w:color w:val="231F20"/>
          <w:spacing w:val="-1"/>
          <w:kern w:val="1"/>
          <w:sz w:val="21"/>
          <w:szCs w:val="21"/>
          <w:u w:color="231F20"/>
        </w:rPr>
        <w:t>Publi</w:t>
      </w:r>
      <w:r>
        <w:rPr>
          <w:rFonts w:ascii="TimesNewRomanPSMT" w:hAnsi="TimesNewRomanPSMT" w:cs="TimesNewRomanPSMT"/>
          <w:color w:val="231F20"/>
          <w:kern w:val="1"/>
          <w:sz w:val="21"/>
          <w:szCs w:val="21"/>
          <w:u w:color="231F20"/>
        </w:rPr>
        <w:t>c</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ofﬁc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IX</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2(c</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duratio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singl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ter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ofﬁc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only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000" w:right="187"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iii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30"/>
          <w:kern w:val="1"/>
          <w:sz w:val="21"/>
          <w:szCs w:val="21"/>
          <w:u w:color="231F20"/>
        </w:rPr>
        <w:t xml:space="preserve"> </w:t>
      </w:r>
      <w:r>
        <w:rPr>
          <w:rFonts w:ascii="TimesNewRomanPSMT" w:hAnsi="TimesNewRomanPSMT" w:cs="TimesNewRomanPSMT"/>
          <w:color w:val="231F20"/>
          <w:spacing w:val="-1"/>
          <w:kern w:val="1"/>
          <w:sz w:val="21"/>
          <w:szCs w:val="21"/>
          <w:u w:color="231F20"/>
        </w:rPr>
        <w:t>Non-occupationa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IX</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1(c)</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000" w:right="131"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spacing w:val="-15"/>
          <w:kern w:val="1"/>
          <w:sz w:val="21"/>
          <w:szCs w:val="21"/>
          <w:u w:color="231F20"/>
        </w:rPr>
        <w:t>v</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ofﬁcia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full-tim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Internationa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statu</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IX</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2(a)</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excee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fou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1000"/>
        </w:tabs>
        <w:autoSpaceDE w:val="0"/>
        <w:autoSpaceDN w:val="0"/>
        <w:adjustRightInd w:val="0"/>
        <w:spacing w:after="0" w:line="240" w:lineRule="auto"/>
        <w:ind w:left="640" w:right="-20"/>
        <w:rPr>
          <w:rFonts w:ascii="TimesNewRomanPSMT" w:hAnsi="TimesNewRomanPSMT" w:cs="TimesNewRomanPSMT"/>
          <w:kern w:val="1"/>
          <w:sz w:val="21"/>
          <w:szCs w:val="21"/>
          <w:u w:color="231F20"/>
        </w:rPr>
      </w:pPr>
      <w:r>
        <w:rPr>
          <w:rFonts w:ascii="TimesNewRomanPSMT" w:hAnsi="TimesNewRomanPSMT" w:cs="TimesNewRomanPSMT"/>
          <w:color w:val="231F20"/>
          <w:spacing w:val="-19"/>
          <w:kern w:val="1"/>
          <w:sz w:val="21"/>
          <w:szCs w:val="21"/>
          <w:u w:color="231F20"/>
        </w:rPr>
        <w:t>v</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5"/>
          <w:kern w:val="1"/>
          <w:sz w:val="21"/>
          <w:szCs w:val="21"/>
          <w:u w:color="231F20"/>
        </w:rPr>
        <w:t>Educationa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21"/>
          <w:kern w:val="1"/>
          <w:sz w:val="21"/>
          <w:szCs w:val="21"/>
          <w:u w:color="231F20"/>
        </w:rPr>
        <w:t xml:space="preserve"> </w:t>
      </w:r>
      <w:r>
        <w:rPr>
          <w:rFonts w:ascii="TimesNewRomanPSMT" w:hAnsi="TimesNewRomanPSMT" w:cs="TimesNewRomanPSMT"/>
          <w:color w:val="231F20"/>
          <w:spacing w:val="-5"/>
          <w:kern w:val="1"/>
          <w:sz w:val="21"/>
          <w:szCs w:val="21"/>
          <w:u w:color="231F20"/>
        </w:rPr>
        <w:t>Exi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Articl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IX</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kern w:val="1"/>
          <w:sz w:val="21"/>
          <w:szCs w:val="21"/>
          <w:u w:color="231F20"/>
        </w:rPr>
        <w:t>1</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5"/>
          <w:kern w:val="1"/>
          <w:sz w:val="21"/>
          <w:szCs w:val="21"/>
          <w:u w:color="231F20"/>
        </w:rPr>
        <w:t>(e)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244" w:right="2943"/>
        <w:jc w:val="center"/>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9"/>
          <w:kern w:val="1"/>
          <w:sz w:val="21"/>
          <w:szCs w:val="21"/>
          <w:u w:color="231F20"/>
        </w:rPr>
        <w:t xml:space="preserve"> </w:t>
      </w:r>
      <w:r>
        <w:rPr>
          <w:rFonts w:ascii="TimesNewRomanPSMT" w:hAnsi="TimesNewRomanPSMT" w:cs="TimesNewRomanPSMT"/>
          <w:color w:val="231F20"/>
          <w:spacing w:val="-1"/>
          <w:kern w:val="1"/>
          <w:sz w:val="21"/>
          <w:szCs w:val="21"/>
          <w:u w:color="231F20"/>
        </w:rPr>
        <w:t>Militar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640" w:right="52"/>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leave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ente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militar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service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eithe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volun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enlistmen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inductio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Selectiv</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System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reinstate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provi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applicabl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Federa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Statutes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applica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designate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honorabl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genera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discha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qualiﬁe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rule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physicall</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capabl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performin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required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reinstatement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give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credi</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continuou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lef</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after="0" w:line="240" w:lineRule="auto"/>
        <w:ind w:left="64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ente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Militar</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10" w:after="0" w:line="240" w:lineRule="auto"/>
        <w:ind w:left="64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reinstatemen</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6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9"/>
          <w:kern w:val="1"/>
          <w:sz w:val="21"/>
          <w:szCs w:val="21"/>
          <w:u w:color="231F20"/>
        </w:rPr>
        <w:t xml:space="preserve"> </w:t>
      </w:r>
      <w:r>
        <w:rPr>
          <w:rFonts w:ascii="TimesNewRomanPSMT" w:hAnsi="TimesNewRomanPSMT" w:cs="TimesNewRomanPSMT"/>
          <w:color w:val="231F20"/>
          <w:spacing w:val="-1"/>
          <w:kern w:val="1"/>
          <w:sz w:val="21"/>
          <w:szCs w:val="21"/>
          <w:u w:color="231F20"/>
        </w:rPr>
        <w:t>Lai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Credite</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99"/>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lai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accumulat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 xml:space="preserve">a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equa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continuou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layo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excee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singl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layo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1"/>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lai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right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years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315"/>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recalle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credite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applicabl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accumulate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service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9"/>
          <w:kern w:val="1"/>
          <w:sz w:val="21"/>
          <w:szCs w:val="21"/>
          <w:u w:color="231F20"/>
        </w:rPr>
        <w:t xml:space="preserve"> </w:t>
      </w:r>
      <w:r>
        <w:rPr>
          <w:rFonts w:ascii="TimesNewRomanPSMT" w:hAnsi="TimesNewRomanPSMT" w:cs="TimesNewRomanPSMT"/>
          <w:color w:val="231F20"/>
          <w:spacing w:val="-1"/>
          <w:kern w:val="1"/>
          <w:sz w:val="21"/>
          <w:szCs w:val="21"/>
          <w:u w:color="231F20"/>
        </w:rPr>
        <w:t>Los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55"/>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continuou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discha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released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resigns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retires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accept</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layo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withou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recal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rights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continuou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layo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layo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recal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listing</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payrol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decline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fail</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repor</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mak</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satisfactor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arrangement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fourtee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(14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cal</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enda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notiﬁe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recall</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3"/>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late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rehired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considere</w:t>
      </w:r>
      <w:r>
        <w:rPr>
          <w:rFonts w:ascii="TimesNewRomanPSMT" w:hAnsi="TimesNewRomanPSMT" w:cs="TimesNewRomanPSMT"/>
          <w:color w:val="231F20"/>
          <w:kern w:val="1"/>
          <w:sz w:val="21"/>
          <w:szCs w:val="21"/>
          <w:u w:color="231F20"/>
        </w:rPr>
        <w:t>d 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ne</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continuou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dat</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mos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hire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9"/>
          <w:kern w:val="1"/>
          <w:sz w:val="21"/>
          <w:szCs w:val="21"/>
          <w:u w:color="231F20"/>
        </w:rPr>
        <w:t xml:space="preserve"> </w:t>
      </w:r>
      <w:r>
        <w:rPr>
          <w:rFonts w:ascii="TimesNewRomanPSMT" w:hAnsi="TimesNewRomanPSMT" w:cs="TimesNewRomanPSMT"/>
          <w:color w:val="231F20"/>
          <w:spacing w:val="-1"/>
          <w:kern w:val="1"/>
          <w:sz w:val="21"/>
          <w:szCs w:val="21"/>
          <w:u w:color="231F20"/>
        </w:rPr>
        <w:t>Notiﬁcatio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Recal</w:t>
      </w:r>
      <w:r>
        <w:rPr>
          <w:rFonts w:ascii="TimesNewRomanPSMT" w:hAnsi="TimesNewRomanPSMT" w:cs="TimesNewRomanPSMT"/>
          <w:color w:val="231F20"/>
          <w:kern w:val="1"/>
          <w:sz w:val="21"/>
          <w:szCs w:val="21"/>
          <w:u w:color="231F20"/>
        </w:rPr>
        <w:t>l</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45"/>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considere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notiﬁe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 xml:space="preserve">a </w:t>
      </w:r>
      <w:r>
        <w:rPr>
          <w:rFonts w:ascii="TimesNewRomanPSMT" w:hAnsi="TimesNewRomanPSMT" w:cs="TimesNewRomanPSMT"/>
          <w:color w:val="231F20"/>
          <w:spacing w:val="-1"/>
          <w:kern w:val="1"/>
          <w:sz w:val="21"/>
          <w:szCs w:val="21"/>
          <w:u w:color="231F20"/>
        </w:rPr>
        <w:t>recal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opportunit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recal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sen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registere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mai</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mos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addres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recorde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Personne</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Department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Indi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vidual</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responsibl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informin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personne</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departmen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curren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address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Failur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infor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personne</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depart</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reliev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responsibil</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notiﬁcatio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receive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imprope</w:t>
      </w:r>
      <w:r>
        <w:rPr>
          <w:rFonts w:ascii="TimesNewRomanPSMT" w:hAnsi="TimesNewRomanPSMT" w:cs="TimesNewRomanPSMT"/>
          <w:color w:val="231F20"/>
          <w:kern w:val="1"/>
          <w:sz w:val="21"/>
          <w:szCs w:val="21"/>
          <w:u w:color="231F20"/>
        </w:rPr>
        <w:t>r</w:t>
      </w:r>
    </w:p>
    <w:p w:rsidR="008E087F" w:rsidRDefault="008E087F">
      <w:pPr>
        <w:widowControl w:val="0"/>
        <w:autoSpaceDE w:val="0"/>
        <w:autoSpaceDN w:val="0"/>
        <w:adjustRightInd w:val="0"/>
        <w:spacing w:before="61" w:after="0" w:line="250" w:lineRule="auto"/>
        <w:ind w:left="820" w:right="176"/>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address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Copie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registere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letter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recalle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individual</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maile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3"/>
          <w:kern w:val="1"/>
          <w:sz w:val="21"/>
          <w:szCs w:val="21"/>
          <w:u w:color="231F20"/>
        </w:rPr>
        <w:t>V</w:t>
      </w:r>
      <w:r>
        <w:rPr>
          <w:rFonts w:ascii="TimesNewRomanPSMT" w:hAnsi="TimesNewRomanPSMT" w:cs="TimesNewRomanPSMT"/>
          <w:color w:val="231F20"/>
          <w:spacing w:val="-1"/>
          <w:kern w:val="1"/>
          <w:sz w:val="21"/>
          <w:szCs w:val="21"/>
          <w:u w:color="231F20"/>
        </w:rPr>
        <w:t>ice-Presi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den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maile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recalle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individuals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3</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Probationar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38"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considere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probationar</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hundre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eight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(180</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retained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nam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place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niorit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Lis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reﬂec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allowabl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deﬁne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proba</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460" w:right="53"/>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tionar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subjec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layo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discipline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discha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sol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discretio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05"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retaine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includ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entir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probationar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4</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Reductio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Forc</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82"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reductio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forc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cation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havin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leas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amoun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ﬁrst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even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layo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notiﬁe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prio</w:t>
      </w:r>
      <w:r>
        <w:rPr>
          <w:rFonts w:ascii="TimesNewRomanPSMT" w:hAnsi="TimesNewRomanPSMT" w:cs="TimesNewRomanPSMT"/>
          <w:color w:val="231F20"/>
          <w:kern w:val="1"/>
          <w:sz w:val="21"/>
          <w:szCs w:val="21"/>
          <w:u w:color="231F20"/>
        </w:rPr>
        <w:t>r</w:t>
      </w:r>
    </w:p>
    <w:p w:rsidR="008E087F" w:rsidRDefault="008E087F">
      <w:pPr>
        <w:widowControl w:val="0"/>
        <w:autoSpaceDE w:val="0"/>
        <w:autoSpaceDN w:val="0"/>
        <w:adjustRightInd w:val="0"/>
        <w:spacing w:before="10" w:after="0" w:line="250" w:lineRule="auto"/>
        <w:ind w:left="460" w:right="52"/>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layo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give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lis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name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advanc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possible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Also</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lis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bein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typed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Presi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den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notiﬁe</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58" w:hanging="360"/>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establis</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recal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listin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lai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eac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Recal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orde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vacanc</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exists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5</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Previou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88"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hire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US</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represente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positio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“Initia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Sta</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deﬁne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VIII</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1</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receiv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accumu</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late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Portsmout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sit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(USEC</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BJ</w:t>
      </w:r>
      <w:r>
        <w:rPr>
          <w:rFonts w:ascii="TimesNewRomanPSMT" w:hAnsi="TimesNewRomanPSMT" w:cs="TimesNewRomanPSMT"/>
          <w:color w:val="231F20"/>
          <w:kern w:val="1"/>
          <w:sz w:val="21"/>
          <w:szCs w:val="21"/>
          <w:u w:color="231F20"/>
        </w:rPr>
        <w:t xml:space="preserve">C </w:t>
      </w:r>
      <w:r>
        <w:rPr>
          <w:rFonts w:ascii="TimesNewRomanPSMT" w:hAnsi="TimesNewRomanPSMT" w:cs="TimesNewRomanPSMT"/>
          <w:color w:val="231F20"/>
          <w:spacing w:val="-1"/>
          <w:kern w:val="1"/>
          <w:sz w:val="21"/>
          <w:szCs w:val="21"/>
          <w:u w:color="231F20"/>
        </w:rPr>
        <w:t>LLC</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successor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thereto</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UDS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86"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hire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US</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repre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sente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positio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“Initia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43"/>
          <w:kern w:val="1"/>
          <w:sz w:val="21"/>
          <w:szCs w:val="21"/>
          <w:u w:color="231F20"/>
        </w:rPr>
        <w:t xml:space="preserve"> </w:t>
      </w:r>
      <w:r>
        <w:rPr>
          <w:rFonts w:ascii="TimesNewRomanPSMT" w:hAnsi="TimesNewRomanPSMT" w:cs="TimesNewRomanPSMT"/>
          <w:color w:val="231F20"/>
          <w:spacing w:val="-1"/>
          <w:kern w:val="1"/>
          <w:sz w:val="21"/>
          <w:szCs w:val="21"/>
          <w:u w:color="231F20"/>
        </w:rPr>
        <w:t>Sta</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deﬁne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VIII</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1</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receiv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senio</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accumulate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Portsmout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sit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employer</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(USEC</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BJ</w:t>
      </w:r>
      <w:r>
        <w:rPr>
          <w:rFonts w:ascii="TimesNewRomanPSMT" w:hAnsi="TimesNewRomanPSMT" w:cs="TimesNewRomanPSMT"/>
          <w:color w:val="231F20"/>
          <w:kern w:val="1"/>
          <w:sz w:val="21"/>
          <w:szCs w:val="21"/>
          <w:u w:color="231F20"/>
        </w:rPr>
        <w:t>C</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LLC</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successor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thereto</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UDS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6</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kern w:val="1"/>
          <w:sz w:val="21"/>
          <w:szCs w:val="21"/>
          <w:u w:color="231F20"/>
        </w:rPr>
        <w:t xml:space="preserve"> </w:t>
      </w:r>
      <w:r>
        <w:rPr>
          <w:rFonts w:ascii="TimesNewRomanPSMT" w:hAnsi="TimesNewRomanPSMT" w:cs="TimesNewRomanPSMT"/>
          <w:b/>
          <w:bCs/>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Fillin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24"/>
          <w:kern w:val="1"/>
          <w:sz w:val="21"/>
          <w:szCs w:val="21"/>
          <w:u w:color="231F20"/>
        </w:rPr>
        <w:t>V</w:t>
      </w:r>
      <w:r>
        <w:rPr>
          <w:rFonts w:ascii="TimesNewRomanPSMT" w:hAnsi="TimesNewRomanPSMT" w:cs="TimesNewRomanPSMT"/>
          <w:color w:val="231F20"/>
          <w:spacing w:val="-1"/>
          <w:kern w:val="1"/>
          <w:sz w:val="21"/>
          <w:szCs w:val="21"/>
          <w:u w:color="231F20"/>
        </w:rPr>
        <w:t>acancie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“Initia</w:t>
      </w:r>
      <w:r>
        <w:rPr>
          <w:rFonts w:ascii="TimesNewRomanPSMT" w:hAnsi="TimesNewRomanPSMT" w:cs="TimesNewRomanPSMT"/>
          <w:color w:val="231F20"/>
          <w:kern w:val="1"/>
          <w:sz w:val="21"/>
          <w:szCs w:val="21"/>
          <w:u w:color="231F20"/>
        </w:rPr>
        <w:t>l</w:t>
      </w:r>
    </w:p>
    <w:p w:rsidR="008E087F" w:rsidRDefault="008E087F">
      <w:pPr>
        <w:widowControl w:val="0"/>
        <w:autoSpaceDE w:val="0"/>
        <w:autoSpaceDN w:val="0"/>
        <w:adjustRightInd w:val="0"/>
        <w:spacing w:before="10" w:after="0" w:line="500" w:lineRule="auto"/>
        <w:ind w:left="100" w:right="2728" w:firstLine="9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Sta</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Recal</w:t>
      </w:r>
      <w:r>
        <w:rPr>
          <w:rFonts w:ascii="TimesNewRomanPSMT" w:hAnsi="TimesNewRomanPSMT" w:cs="TimesNewRomanPSMT"/>
          <w:color w:val="231F20"/>
          <w:kern w:val="1"/>
          <w:sz w:val="21"/>
          <w:szCs w:val="21"/>
          <w:u w:color="231F20"/>
        </w:rPr>
        <w:t>l</w:t>
      </w:r>
    </w:p>
    <w:p w:rsidR="008E087F" w:rsidRDefault="008E087F">
      <w:pPr>
        <w:widowControl w:val="0"/>
        <w:autoSpaceDE w:val="0"/>
        <w:autoSpaceDN w:val="0"/>
        <w:adjustRightInd w:val="0"/>
        <w:spacing w:before="9" w:after="0" w:line="250" w:lineRule="auto"/>
        <w:ind w:left="460" w:right="12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vacanc</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exist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“Initia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Sta</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f-U</w:t>
      </w:r>
      <w:r>
        <w:rPr>
          <w:rFonts w:ascii="TimesNewRomanPSMT" w:hAnsi="TimesNewRomanPSMT" w:cs="TimesNewRomanPSMT"/>
          <w:color w:val="231F20"/>
          <w:kern w:val="1"/>
          <w:sz w:val="21"/>
          <w:szCs w:val="21"/>
          <w:u w:color="231F20"/>
        </w:rPr>
        <w:t xml:space="preserve">p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deﬁne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VIII</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Sec</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1</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vacanc</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lai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vacanc</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exist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lis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vacanc</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exists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3"/>
          <w:kern w:val="1"/>
          <w:sz w:val="21"/>
          <w:szCs w:val="21"/>
          <w:u w:color="231F20"/>
        </w:rPr>
        <w:t xml:space="preserve"> </w:t>
      </w:r>
      <w:r>
        <w:rPr>
          <w:rFonts w:ascii="TimesNewRomanPSMT" w:hAnsi="TimesNewRomanPSMT" w:cs="TimesNewRomanPSMT"/>
          <w:color w:val="231F20"/>
          <w:spacing w:val="-1"/>
          <w:kern w:val="1"/>
          <w:sz w:val="21"/>
          <w:szCs w:val="21"/>
          <w:u w:color="231F20"/>
        </w:rPr>
        <w:t>Recal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orde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44"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If</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prope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“Recall</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reference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above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vacanc</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stil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exists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“Initia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Sta</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expired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vacanc</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eligibl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vol</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unteer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lis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qualiﬁe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volunteers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lis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volunteer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bein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resul</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pollin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qualiﬁe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61" w:after="0" w:line="250" w:lineRule="auto"/>
        <w:ind w:left="460" w:right="143"/>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member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manne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union</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7</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kern w:val="1"/>
          <w:sz w:val="21"/>
          <w:szCs w:val="21"/>
          <w:u w:color="231F20"/>
        </w:rPr>
        <w:t xml:space="preserve"> </w:t>
      </w:r>
      <w:r>
        <w:rPr>
          <w:rFonts w:ascii="TimesNewRomanPSMT" w:hAnsi="TimesNewRomanPSMT" w:cs="TimesNewRomanPSMT"/>
          <w:b/>
          <w:bCs/>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Fillin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23"/>
          <w:kern w:val="1"/>
          <w:sz w:val="21"/>
          <w:szCs w:val="21"/>
          <w:u w:color="231F20"/>
        </w:rPr>
        <w:t>V</w:t>
      </w:r>
      <w:r>
        <w:rPr>
          <w:rFonts w:ascii="TimesNewRomanPSMT" w:hAnsi="TimesNewRomanPSMT" w:cs="TimesNewRomanPSMT"/>
          <w:color w:val="231F20"/>
          <w:spacing w:val="-1"/>
          <w:kern w:val="1"/>
          <w:sz w:val="21"/>
          <w:szCs w:val="21"/>
          <w:u w:color="231F20"/>
        </w:rPr>
        <w:t>acancie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“Initia</w:t>
      </w:r>
      <w:r>
        <w:rPr>
          <w:rFonts w:ascii="TimesNewRomanPSMT" w:hAnsi="TimesNewRomanPSMT" w:cs="TimesNewRomanPSMT"/>
          <w:color w:val="231F20"/>
          <w:kern w:val="1"/>
          <w:sz w:val="21"/>
          <w:szCs w:val="21"/>
          <w:u w:color="231F20"/>
        </w:rPr>
        <w:t>l</w:t>
      </w:r>
    </w:p>
    <w:p w:rsidR="008E087F" w:rsidRDefault="008E087F">
      <w:pPr>
        <w:widowControl w:val="0"/>
        <w:autoSpaceDE w:val="0"/>
        <w:autoSpaceDN w:val="0"/>
        <w:adjustRightInd w:val="0"/>
        <w:spacing w:before="10" w:after="0" w:line="500" w:lineRule="auto"/>
        <w:ind w:left="100" w:right="1625" w:firstLine="9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Sta</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Expired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Recal</w:t>
      </w:r>
      <w:r>
        <w:rPr>
          <w:rFonts w:ascii="TimesNewRomanPSMT" w:hAnsi="TimesNewRomanPSMT" w:cs="TimesNewRomanPSMT"/>
          <w:color w:val="231F20"/>
          <w:kern w:val="1"/>
          <w:sz w:val="21"/>
          <w:szCs w:val="21"/>
          <w:u w:color="231F20"/>
        </w:rPr>
        <w:t>l</w:t>
      </w:r>
    </w:p>
    <w:p w:rsidR="008E087F" w:rsidRDefault="008E087F">
      <w:pPr>
        <w:widowControl w:val="0"/>
        <w:autoSpaceDE w:val="0"/>
        <w:autoSpaceDN w:val="0"/>
        <w:adjustRightInd w:val="0"/>
        <w:spacing w:before="9" w:after="0" w:line="250" w:lineRule="auto"/>
        <w:ind w:left="460" w:right="182"/>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expiratio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“Initia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Sta</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deﬁne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VIII</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Sec</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1</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 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vacanc</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exists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vacanc</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lai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after="0" w:line="250" w:lineRule="auto"/>
        <w:ind w:left="460" w:right="11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vacanc</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exist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lis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vacanc</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exists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Recal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orde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63"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prope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“Recall</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VIII</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7</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will</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ﬁllin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vacancies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abid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term</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hirin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preferenc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list</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base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qualiﬁcation</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64"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Thos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notiﬁe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layo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clas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siﬁcation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vacanc</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exists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mus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qualiﬁe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vacanc</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proo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qualiﬁcatio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record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vacanc</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bein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ﬁlled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positio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provision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nam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carrie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list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Thes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carr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ne</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cation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star</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ne</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p>
    <w:p w:rsidR="008E087F" w:rsidRDefault="008E087F">
      <w:pPr>
        <w:widowControl w:val="0"/>
        <w:autoSpaceDE w:val="0"/>
        <w:autoSpaceDN w:val="0"/>
        <w:adjustRightInd w:val="0"/>
        <w:spacing w:before="10" w:after="0" w:line="240" w:lineRule="auto"/>
        <w:ind w:left="82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lis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classiﬁcation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61" w:after="0" w:line="250" w:lineRule="auto"/>
        <w:ind w:left="820" w:right="56"/>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vacanc</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exists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mus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qualiﬁe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vacanc</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42"/>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proo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qualiﬁcatio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record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vacanc</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bein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ﬁlled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name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remove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lis</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after="0" w:line="250" w:lineRule="auto"/>
        <w:ind w:left="820" w:right="182"/>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conditio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bein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vacanc</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Thes</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carr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ne</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star</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ne</w:t>
      </w:r>
      <w:r>
        <w:rPr>
          <w:rFonts w:ascii="TimesNewRomanPSMT" w:hAnsi="TimesNewRomanPSMT" w:cs="TimesNewRomanPSMT"/>
          <w:color w:val="231F20"/>
          <w:kern w:val="1"/>
          <w:sz w:val="21"/>
          <w:szCs w:val="21"/>
          <w:u w:color="231F20"/>
        </w:rPr>
        <w:t xml:space="preserve">w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46"/>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95"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Thos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individual</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unemploye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reason</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terminatio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cause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3"/>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US</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repre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sente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position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sit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(USEC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BJ</w:t>
      </w:r>
      <w:r>
        <w:rPr>
          <w:rFonts w:ascii="TimesNewRomanPSMT" w:hAnsi="TimesNewRomanPSMT" w:cs="TimesNewRomanPSMT"/>
          <w:color w:val="231F20"/>
          <w:kern w:val="1"/>
          <w:sz w:val="21"/>
          <w:szCs w:val="21"/>
          <w:u w:color="231F20"/>
        </w:rPr>
        <w:t>C</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LLC</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successors)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mus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qualiﬁe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vacanc</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writ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40" w:lineRule="auto"/>
        <w:ind w:left="82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qualiﬁcatio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possessio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10" w:after="0" w:line="250" w:lineRule="auto"/>
        <w:ind w:left="820" w:right="115"/>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vacanc</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bein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ﬁlled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employmen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contingen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perspectiv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ofﬁciall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writin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removin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nam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sit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spacing w:val="7"/>
          <w:kern w:val="1"/>
          <w:sz w:val="21"/>
          <w:szCs w:val="21"/>
          <w:u w:color="231F20"/>
        </w:rPr>
        <w:t>r</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recal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list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lette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resignatio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employmen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abov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sit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employers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cop</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writte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notiﬁcation(s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mus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presente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befor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made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hire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(Art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VIII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Sec</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7</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allowabl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calcu</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late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term</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VIII</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5</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87"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VIII</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7</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3</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used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loca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US</w:t>
      </w:r>
      <w:r>
        <w:rPr>
          <w:rFonts w:ascii="TimesNewRomanPSMT" w:hAnsi="TimesNewRomanPSMT" w:cs="TimesNewRomanPSMT"/>
          <w:color w:val="231F20"/>
          <w:kern w:val="1"/>
          <w:sz w:val="21"/>
          <w:szCs w:val="21"/>
          <w:u w:color="231F20"/>
        </w:rPr>
        <w:t xml:space="preserve">W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consul</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availabl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layo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list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selec</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mos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senio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individual</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list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conside</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UDS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346"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qualiﬁe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ca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obtaine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timel</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manne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aforementione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source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above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61" w:after="0" w:line="240" w:lineRule="auto"/>
        <w:ind w:left="460" w:right="401"/>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hir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qualiﬁe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source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77"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advertis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vacancie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infor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loca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US</w:t>
      </w:r>
      <w:r>
        <w:rPr>
          <w:rFonts w:ascii="TimesNewRomanPSMT" w:hAnsi="TimesNewRomanPSMT" w:cs="TimesNewRomanPSMT"/>
          <w:color w:val="231F20"/>
          <w:kern w:val="1"/>
          <w:sz w:val="21"/>
          <w:szCs w:val="21"/>
          <w:u w:color="231F20"/>
        </w:rPr>
        <w:t xml:space="preserve">W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vacancie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prio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ﬁllin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VIII</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7</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3</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VIII</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7</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above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8</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Returnin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139"/>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leav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non-ba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positio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adoptio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agreemen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thirt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(30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calenda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choos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retur</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unit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choos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retur</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thirt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(30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calenda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days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withou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los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thirt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(30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calenda</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days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optio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retur</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9</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Exercis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Preferenc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63"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preferenc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grante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annuall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request</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annua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reques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mus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late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Januar</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after="0" w:line="250" w:lineRule="auto"/>
        <w:ind w:left="460" w:right="174"/>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chang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resultin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late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wee</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beginnin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Marc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pref</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erenc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awarde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accordanc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preferenc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onl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exercise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betwee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twelv</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10" w:after="0" w:line="240" w:lineRule="auto"/>
        <w:ind w:left="460" w:right="1024"/>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rotatin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straigh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02"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preferenc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canno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exercise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betwee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individua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lette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twelv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3"/>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3"/>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3"/>
          <w:kern w:val="1"/>
          <w:sz w:val="21"/>
          <w:szCs w:val="21"/>
          <w:u w:color="231F20"/>
        </w:rPr>
        <w:t>reques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3"/>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3"/>
          <w:kern w:val="1"/>
          <w:sz w:val="21"/>
          <w:szCs w:val="21"/>
          <w:u w:color="231F20"/>
        </w:rPr>
        <w:t>g</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3"/>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3"/>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3"/>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3"/>
          <w:kern w:val="1"/>
          <w:sz w:val="21"/>
          <w:szCs w:val="21"/>
          <w:u w:color="231F20"/>
        </w:rPr>
        <w:t>t</w:t>
      </w:r>
      <w:r>
        <w:rPr>
          <w:rFonts w:ascii="TimesNewRomanPSMT" w:hAnsi="TimesNewRomanPSMT" w:cs="TimesNewRomanPSMT"/>
          <w:color w:val="231F20"/>
          <w:kern w:val="1"/>
          <w:sz w:val="21"/>
          <w:szCs w:val="21"/>
          <w:u w:color="231F20"/>
        </w:rPr>
        <w:t>o</w:t>
      </w:r>
    </w:p>
    <w:p w:rsidR="008E087F" w:rsidRDefault="008E087F">
      <w:pPr>
        <w:widowControl w:val="0"/>
        <w:autoSpaceDE w:val="0"/>
        <w:autoSpaceDN w:val="0"/>
        <w:adjustRightInd w:val="0"/>
        <w:spacing w:before="10" w:after="0" w:line="250" w:lineRule="auto"/>
        <w:ind w:left="460" w:right="97"/>
        <w:jc w:val="both"/>
        <w:rPr>
          <w:rFonts w:ascii="TimesNewRomanPSMT" w:hAnsi="TimesNewRomanPSMT" w:cs="TimesNewRomanPSMT"/>
          <w:kern w:val="1"/>
          <w:sz w:val="21"/>
          <w:szCs w:val="21"/>
          <w:u w:color="231F20"/>
        </w:rPr>
      </w:pPr>
      <w:r>
        <w:rPr>
          <w:rFonts w:ascii="TimesNewRomanPSMT" w:hAnsi="TimesNewRomanPSMT" w:cs="TimesNewRomanPSMT"/>
          <w:color w:val="231F20"/>
          <w:spacing w:val="3"/>
          <w:kern w:val="1"/>
          <w:sz w:val="21"/>
          <w:szCs w:val="21"/>
          <w:u w:color="231F20"/>
        </w:rPr>
        <w:t>twelv</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3"/>
          <w:kern w:val="1"/>
          <w:sz w:val="21"/>
          <w:szCs w:val="21"/>
          <w:u w:color="231F20"/>
        </w:rPr>
        <w:t>(12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3"/>
          <w:kern w:val="1"/>
          <w:sz w:val="21"/>
          <w:szCs w:val="21"/>
          <w:u w:color="231F20"/>
        </w:rPr>
        <w:t>hou</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3"/>
          <w:kern w:val="1"/>
          <w:sz w:val="21"/>
          <w:szCs w:val="21"/>
          <w:u w:color="231F20"/>
        </w:rPr>
        <w:t>rotatin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3"/>
          <w:kern w:val="1"/>
          <w:sz w:val="21"/>
          <w:szCs w:val="21"/>
          <w:u w:color="231F20"/>
        </w:rPr>
        <w:t>shif</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3"/>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3"/>
          <w:kern w:val="1"/>
          <w:sz w:val="21"/>
          <w:szCs w:val="21"/>
          <w:u w:color="231F20"/>
        </w:rPr>
        <w:t>no</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3"/>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3"/>
          <w:kern w:val="1"/>
          <w:sz w:val="21"/>
          <w:szCs w:val="21"/>
          <w:u w:color="231F20"/>
        </w:rPr>
        <w:t>privilege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3"/>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3"/>
          <w:kern w:val="1"/>
          <w:sz w:val="21"/>
          <w:szCs w:val="21"/>
          <w:u w:color="231F20"/>
        </w:rPr>
        <w:t>selec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3"/>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3"/>
          <w:kern w:val="1"/>
          <w:sz w:val="21"/>
          <w:szCs w:val="21"/>
          <w:u w:color="231F20"/>
        </w:rPr>
        <w:t>individua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3"/>
          <w:kern w:val="1"/>
          <w:sz w:val="21"/>
          <w:szCs w:val="21"/>
          <w:u w:color="231F20"/>
        </w:rPr>
        <w:t>twelv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3"/>
          <w:kern w:val="1"/>
          <w:sz w:val="21"/>
          <w:szCs w:val="21"/>
          <w:u w:color="231F20"/>
        </w:rPr>
        <w:t>(12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3"/>
          <w:kern w:val="1"/>
          <w:sz w:val="21"/>
          <w:szCs w:val="21"/>
          <w:u w:color="231F20"/>
        </w:rPr>
        <w: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3"/>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3"/>
          <w:kern w:val="1"/>
          <w:sz w:val="21"/>
          <w:szCs w:val="21"/>
          <w:u w:color="231F20"/>
        </w:rPr>
        <w:t>the</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61"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3"/>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3"/>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3"/>
          <w:kern w:val="1"/>
          <w:sz w:val="21"/>
          <w:szCs w:val="21"/>
          <w:u w:color="231F20"/>
        </w:rPr>
        <w:t>assigne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
          <w:kern w:val="1"/>
          <w:sz w:val="21"/>
          <w:szCs w:val="21"/>
          <w:u w:color="231F20"/>
        </w:rPr>
        <w:t xml:space="preserve"> </w:t>
      </w:r>
      <w:r>
        <w:rPr>
          <w:rFonts w:ascii="TimesNewRomanPSMT" w:hAnsi="TimesNewRomanPSMT" w:cs="TimesNewRomanPSMT"/>
          <w:color w:val="231F20"/>
          <w:spacing w:val="3"/>
          <w:kern w:val="1"/>
          <w:sz w:val="21"/>
          <w:szCs w:val="21"/>
          <w:u w:color="231F20"/>
        </w:rPr>
        <w:t>to</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10</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Placemen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Occupationall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Disable</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before="10" w:after="0" w:line="240" w:lineRule="auto"/>
        <w:ind w:left="112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54"/>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determine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occupationall</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disable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ca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perfor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dutie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clas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siﬁcation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Divisio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Committeeperso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respectiv</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departmen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manage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agre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grou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disable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place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consisten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restriction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establishe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Department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4"/>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restriction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remove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Depart</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returne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grou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left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2"/>
          <w:kern w:val="1"/>
          <w:sz w:val="21"/>
          <w:szCs w:val="21"/>
          <w:u w:val="single" w:color="231F20"/>
        </w:rPr>
        <w:t>1</w:t>
      </w:r>
      <w:r>
        <w:rPr>
          <w:rFonts w:ascii="TimesNewRomanPSMT" w:hAnsi="TimesNewRomanPSMT" w:cs="TimesNewRomanPSMT"/>
          <w:b/>
          <w:bCs/>
          <w:color w:val="231F20"/>
          <w:spacing w:val="-1"/>
          <w:kern w:val="1"/>
          <w:sz w:val="21"/>
          <w:szCs w:val="21"/>
          <w:u w:val="single" w:color="231F20"/>
        </w:rPr>
        <w:t>1</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6"/>
          <w:kern w:val="1"/>
          <w:sz w:val="21"/>
          <w:szCs w:val="21"/>
          <w:u w:color="231F20"/>
        </w:rPr>
        <w:t xml:space="preserve"> </w:t>
      </w:r>
      <w:r>
        <w:rPr>
          <w:rFonts w:ascii="TimesNewRomanPSMT" w:hAnsi="TimesNewRomanPSMT" w:cs="TimesNewRomanPSMT"/>
          <w:color w:val="231F20"/>
          <w:spacing w:val="-1"/>
          <w:kern w:val="1"/>
          <w:sz w:val="21"/>
          <w:szCs w:val="21"/>
          <w:u w:color="231F20"/>
        </w:rPr>
        <w:t>Securit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Clearanc</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53"/>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require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US</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represente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posses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securit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clearanc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performanc</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job</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obtainin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maintainin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prope</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securit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clearanc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becom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condition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employment</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Failur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compl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eithe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thes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condition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resul</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disciplin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includin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terminatio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understoo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require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obtai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securit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clearanc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hel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agains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unles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dela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cause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action(s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lac</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action(s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individua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clearanc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woul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appl</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12</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6"/>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Restrictio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279"/>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provision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appl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remove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becaus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restriction</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820"/>
        </w:tabs>
        <w:autoSpaceDE w:val="0"/>
        <w:autoSpaceDN w:val="0"/>
        <w:adjustRightInd w:val="0"/>
        <w:spacing w:after="0" w:line="250" w:lineRule="auto"/>
        <w:ind w:left="820" w:right="233"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Committeeperso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respectiv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Superviso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Departmen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Manager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agre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grou</w:t>
      </w:r>
      <w:r>
        <w:rPr>
          <w:rFonts w:ascii="TimesNewRomanPSMT" w:hAnsi="TimesNewRomanPSMT" w:cs="TimesNewRomanPSMT"/>
          <w:color w:val="231F20"/>
          <w:kern w:val="1"/>
          <w:sz w:val="21"/>
          <w:szCs w:val="21"/>
          <w:u w:color="231F20"/>
        </w:rPr>
        <w:t xml:space="preserve">p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p>
    <w:p w:rsidR="008E087F" w:rsidRDefault="008E087F">
      <w:pPr>
        <w:widowControl w:val="0"/>
        <w:autoSpaceDE w:val="0"/>
        <w:autoSpaceDN w:val="0"/>
        <w:adjustRightInd w:val="0"/>
        <w:spacing w:before="61" w:after="0" w:line="250" w:lineRule="auto"/>
        <w:ind w:left="640" w:right="113"/>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restricte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place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consisten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restriction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spacing w:val="-1"/>
          <w:kern w:val="1"/>
          <w:sz w:val="21"/>
          <w:szCs w:val="21"/>
          <w:u w:color="231F20"/>
        </w:rPr>
        <w:t>Shoul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creat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excess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leas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senio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excesse</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640"/>
        </w:tabs>
        <w:autoSpaceDE w:val="0"/>
        <w:autoSpaceDN w:val="0"/>
        <w:adjustRightInd w:val="0"/>
        <w:spacing w:after="0" w:line="240" w:lineRule="auto"/>
        <w:ind w:left="28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restricte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place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accordin</w:t>
      </w:r>
      <w:r>
        <w:rPr>
          <w:rFonts w:ascii="TimesNewRomanPSMT" w:hAnsi="TimesNewRomanPSMT" w:cs="TimesNewRomanPSMT"/>
          <w:color w:val="231F20"/>
          <w:kern w:val="1"/>
          <w:sz w:val="21"/>
          <w:szCs w:val="21"/>
          <w:u w:color="231F20"/>
        </w:rPr>
        <w:t>g</w:t>
      </w:r>
    </w:p>
    <w:p w:rsidR="008E087F" w:rsidRDefault="008E087F">
      <w:pPr>
        <w:widowControl w:val="0"/>
        <w:autoSpaceDE w:val="0"/>
        <w:autoSpaceDN w:val="0"/>
        <w:adjustRightInd w:val="0"/>
        <w:spacing w:before="10" w:after="0" w:line="250" w:lineRule="auto"/>
        <w:ind w:left="640" w:right="6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above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permanen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restriction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ploymen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Departmen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writte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notiﬁcatio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identifyin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classiﬁca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medicall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restricte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work</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curren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whil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assigne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classiﬁca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5"/>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retentio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doe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place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after="0" w:line="240" w:lineRule="auto"/>
        <w:ind w:left="640" w:right="-20"/>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resul</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non-occupationa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injur</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640" w:right="117" w:hanging="360"/>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4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permanen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restrictio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utiliz</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plantwid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mov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qualiﬁed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640"/>
        </w:tabs>
        <w:autoSpaceDE w:val="0"/>
        <w:autoSpaceDN w:val="0"/>
        <w:adjustRightInd w:val="0"/>
        <w:spacing w:after="0" w:line="250" w:lineRule="auto"/>
        <w:ind w:left="640" w:right="49"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temporaril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restricte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place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abov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retentio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place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classiﬁcation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7"/>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retentio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doe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appl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place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resul</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non-occupationa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injur</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640"/>
        </w:tabs>
        <w:autoSpaceDE w:val="0"/>
        <w:autoSpaceDN w:val="0"/>
        <w:adjustRightInd w:val="0"/>
        <w:spacing w:after="0" w:line="250" w:lineRule="auto"/>
        <w:ind w:left="640" w:right="76"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even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surplu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restricte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workin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have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purpos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reductio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force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equa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plantwid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640"/>
        </w:tabs>
        <w:autoSpaceDE w:val="0"/>
        <w:autoSpaceDN w:val="0"/>
        <w:adjustRightInd w:val="0"/>
        <w:spacing w:after="0" w:line="250" w:lineRule="auto"/>
        <w:ind w:left="640" w:right="119"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6</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restrictio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removed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retur</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restricted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Onc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restrictio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removed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retentio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longe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applies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13</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6"/>
          <w:kern w:val="1"/>
          <w:sz w:val="21"/>
          <w:szCs w:val="21"/>
          <w:u w:color="231F20"/>
        </w:rPr>
        <w:t xml:space="preserve"> </w:t>
      </w:r>
      <w:r>
        <w:rPr>
          <w:rFonts w:ascii="TimesNewRomanPSMT" w:hAnsi="TimesNewRomanPSMT" w:cs="TimesNewRomanPSMT"/>
          <w:color w:val="231F20"/>
          <w:spacing w:val="-1"/>
          <w:kern w:val="1"/>
          <w:sz w:val="21"/>
          <w:szCs w:val="21"/>
          <w:u w:color="231F20"/>
        </w:rPr>
        <w:t>Los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1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discha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resigns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recal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listin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decline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fail</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repor</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ﬁv</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mak</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satisfactor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arrangement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employmen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wa</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lai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4"/>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als</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term</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outline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VIII</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7</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1</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kern w:val="1"/>
          <w:sz w:val="21"/>
          <w:szCs w:val="21"/>
          <w:u w:color="231F20"/>
        </w:rPr>
        <w:t>&amp;</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2</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605" w:right="1549" w:firstLine="408"/>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A</w:t>
      </w:r>
      <w:r>
        <w:rPr>
          <w:rFonts w:ascii="TimesNewRomanPSMT" w:hAnsi="TimesNewRomanPSMT" w:cs="TimesNewRomanPSMT"/>
          <w:b/>
          <w:bCs/>
          <w:color w:val="231F20"/>
          <w:spacing w:val="-8"/>
          <w:kern w:val="1"/>
          <w:sz w:val="21"/>
          <w:szCs w:val="21"/>
          <w:u w:color="231F20"/>
        </w:rPr>
        <w:t>R</w:t>
      </w:r>
      <w:r>
        <w:rPr>
          <w:rFonts w:ascii="TimesNewRomanPSMT" w:hAnsi="TimesNewRomanPSMT" w:cs="TimesNewRomanPSMT"/>
          <w:b/>
          <w:bCs/>
          <w:color w:val="231F20"/>
          <w:spacing w:val="-1"/>
          <w:kern w:val="1"/>
          <w:sz w:val="21"/>
          <w:szCs w:val="21"/>
          <w:u w:color="231F20"/>
        </w:rPr>
        <w:t>TICL</w:t>
      </w:r>
      <w:r>
        <w:rPr>
          <w:rFonts w:ascii="TimesNewRomanPSMT" w:hAnsi="TimesNewRomanPSMT" w:cs="TimesNewRomanPSMT"/>
          <w:b/>
          <w:bCs/>
          <w:color w:val="231F20"/>
          <w:kern w:val="1"/>
          <w:sz w:val="21"/>
          <w:szCs w:val="21"/>
          <w:u w:color="231F20"/>
        </w:rPr>
        <w:t>E</w:t>
      </w:r>
      <w:r>
        <w:rPr>
          <w:rFonts w:ascii="TimesNewRomanPSMT" w:hAnsi="TimesNewRomanPSMT" w:cs="TimesNewRomanPSMT"/>
          <w:b/>
          <w:bCs/>
          <w:color w:val="231F20"/>
          <w:spacing w:val="-13"/>
          <w:kern w:val="1"/>
          <w:sz w:val="21"/>
          <w:szCs w:val="21"/>
          <w:u w:color="231F20"/>
        </w:rPr>
        <w:t xml:space="preserve"> </w:t>
      </w:r>
      <w:r>
        <w:rPr>
          <w:rFonts w:ascii="TimesNewRomanPSMT" w:hAnsi="TimesNewRomanPSMT" w:cs="TimesNewRomanPSMT"/>
          <w:b/>
          <w:bCs/>
          <w:color w:val="231F20"/>
          <w:spacing w:val="-1"/>
          <w:kern w:val="1"/>
          <w:sz w:val="21"/>
          <w:szCs w:val="21"/>
          <w:u w:color="231F20"/>
        </w:rPr>
        <w:t>I</w:t>
      </w:r>
      <w:r>
        <w:rPr>
          <w:rFonts w:ascii="TimesNewRomanPSMT" w:hAnsi="TimesNewRomanPSMT" w:cs="TimesNewRomanPSMT"/>
          <w:b/>
          <w:bCs/>
          <w:color w:val="231F20"/>
          <w:kern w:val="1"/>
          <w:sz w:val="21"/>
          <w:szCs w:val="21"/>
          <w:u w:color="231F20"/>
        </w:rPr>
        <w:t xml:space="preserve">X </w:t>
      </w:r>
      <w:r>
        <w:rPr>
          <w:rFonts w:ascii="TimesNewRomanPSMT" w:hAnsi="TimesNewRomanPSMT" w:cs="TimesNewRomanPSMT"/>
          <w:b/>
          <w:bCs/>
          <w:color w:val="231F20"/>
          <w:spacing w:val="-1"/>
          <w:kern w:val="1"/>
          <w:sz w:val="21"/>
          <w:szCs w:val="21"/>
          <w:u w:color="231F20"/>
        </w:rPr>
        <w:t>LE</w:t>
      </w:r>
      <w:r>
        <w:rPr>
          <w:rFonts w:ascii="TimesNewRomanPSMT" w:hAnsi="TimesNewRomanPSMT" w:cs="TimesNewRomanPSMT"/>
          <w:b/>
          <w:bCs/>
          <w:color w:val="231F20"/>
          <w:spacing w:val="-28"/>
          <w:kern w:val="1"/>
          <w:sz w:val="21"/>
          <w:szCs w:val="21"/>
          <w:u w:color="231F20"/>
        </w:rPr>
        <w:t>A</w:t>
      </w:r>
      <w:r>
        <w:rPr>
          <w:rFonts w:ascii="TimesNewRomanPSMT" w:hAnsi="TimesNewRomanPSMT" w:cs="TimesNewRomanPSMT"/>
          <w:b/>
          <w:bCs/>
          <w:color w:val="231F20"/>
          <w:spacing w:val="-1"/>
          <w:kern w:val="1"/>
          <w:sz w:val="21"/>
          <w:szCs w:val="21"/>
          <w:u w:color="231F20"/>
        </w:rPr>
        <w:t>V</w:t>
      </w:r>
      <w:r>
        <w:rPr>
          <w:rFonts w:ascii="TimesNewRomanPSMT" w:hAnsi="TimesNewRomanPSMT" w:cs="TimesNewRomanPSMT"/>
          <w:b/>
          <w:bCs/>
          <w:color w:val="231F20"/>
          <w:kern w:val="1"/>
          <w:sz w:val="21"/>
          <w:szCs w:val="21"/>
          <w:u w:color="231F20"/>
        </w:rPr>
        <w:t>E</w:t>
      </w:r>
      <w:r>
        <w:rPr>
          <w:rFonts w:ascii="TimesNewRomanPSMT" w:hAnsi="TimesNewRomanPSMT" w:cs="TimesNewRomanPSMT"/>
          <w:b/>
          <w:bCs/>
          <w:color w:val="231F20"/>
          <w:spacing w:val="-10"/>
          <w:kern w:val="1"/>
          <w:sz w:val="21"/>
          <w:szCs w:val="21"/>
          <w:u w:color="231F20"/>
        </w:rPr>
        <w:t xml:space="preserve"> </w:t>
      </w:r>
      <w:r>
        <w:rPr>
          <w:rFonts w:ascii="TimesNewRomanPSMT" w:hAnsi="TimesNewRomanPSMT" w:cs="TimesNewRomanPSMT"/>
          <w:b/>
          <w:bCs/>
          <w:color w:val="231F20"/>
          <w:spacing w:val="-1"/>
          <w:kern w:val="1"/>
          <w:sz w:val="21"/>
          <w:szCs w:val="21"/>
          <w:u w:color="231F20"/>
        </w:rPr>
        <w:t>O</w:t>
      </w:r>
      <w:r>
        <w:rPr>
          <w:rFonts w:ascii="TimesNewRomanPSMT" w:hAnsi="TimesNewRomanPSMT" w:cs="TimesNewRomanPSMT"/>
          <w:b/>
          <w:bCs/>
          <w:color w:val="231F20"/>
          <w:kern w:val="1"/>
          <w:sz w:val="21"/>
          <w:szCs w:val="21"/>
          <w:u w:color="231F20"/>
        </w:rPr>
        <w:t>F</w:t>
      </w:r>
      <w:r>
        <w:rPr>
          <w:rFonts w:ascii="TimesNewRomanPSMT" w:hAnsi="TimesNewRomanPSMT" w:cs="TimesNewRomanPSMT"/>
          <w:b/>
          <w:bCs/>
          <w:color w:val="231F20"/>
          <w:spacing w:val="-22"/>
          <w:kern w:val="1"/>
          <w:sz w:val="21"/>
          <w:szCs w:val="21"/>
          <w:u w:color="231F20"/>
        </w:rPr>
        <w:t xml:space="preserve"> </w:t>
      </w:r>
      <w:r>
        <w:rPr>
          <w:rFonts w:ascii="TimesNewRomanPSMT" w:hAnsi="TimesNewRomanPSMT" w:cs="TimesNewRomanPSMT"/>
          <w:b/>
          <w:bCs/>
          <w:color w:val="231F20"/>
          <w:spacing w:val="-1"/>
          <w:kern w:val="1"/>
          <w:sz w:val="21"/>
          <w:szCs w:val="21"/>
          <w:u w:color="231F20"/>
        </w:rPr>
        <w:t>ABSENC</w:t>
      </w:r>
      <w:r>
        <w:rPr>
          <w:rFonts w:ascii="TimesNewRomanPSMT" w:hAnsi="TimesNewRomanPSMT" w:cs="TimesNewRomanPSMT"/>
          <w:b/>
          <w:bCs/>
          <w:color w:val="231F20"/>
          <w:kern w:val="1"/>
          <w:sz w:val="21"/>
          <w:szCs w:val="21"/>
          <w:u w:color="231F20"/>
        </w:rPr>
        <w:t>E</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1</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Qualiﬁcatio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Reinstatemen</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Persona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Reason</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88"/>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Excep</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state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1</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Article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grante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leav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pe</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reason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withou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ﬁftee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(15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applicatio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writing</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present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evidenc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acceptabl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leav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reasonabl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purpos</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furthe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leav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unreasonabl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interfer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operations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9"/>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leav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after="0" w:line="250" w:lineRule="auto"/>
        <w:ind w:left="460" w:right="52"/>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extende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necessar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applicatio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exten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writin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presentatio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evidenc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satis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factor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extensio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necessar</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extensio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doe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unreasonabl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interfer</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operations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59"/>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grante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leav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approva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61" w:after="0" w:line="250" w:lineRule="auto"/>
        <w:ind w:left="460" w:right="94"/>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Department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turn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leav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occupation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reinstate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 xml:space="preserve">m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lef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obtain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clearanc</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Department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Non-Occupationa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44"/>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grante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leav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non-occupationa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excee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presentatio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evidenc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satisfactor</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return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 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leav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non-occupationa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reinstate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left</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clearanc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obtaine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Department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Howeve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cleare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work</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460" w:right="57"/>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unabl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perfor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du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restriction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determine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Department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exercis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plantwid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niorit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mov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int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restrictio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permits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qualiﬁed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spacing w:val="-1"/>
          <w:kern w:val="1"/>
          <w:sz w:val="21"/>
          <w:szCs w:val="21"/>
          <w:u w:color="231F20"/>
        </w:rPr>
        <w:t>How</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eve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elect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exercis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plantwid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move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terminate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reasons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cleare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retur</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after="0" w:line="250" w:lineRule="auto"/>
        <w:ind w:left="460" w:right="48"/>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expiratio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leav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non-occupationa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terminate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reason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Disput</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even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ther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5"/>
          <w:kern w:val="1"/>
          <w:sz w:val="21"/>
          <w:szCs w:val="21"/>
          <w:u w:color="231F20"/>
        </w:rPr>
        <w:t>disagreemen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5"/>
          <w:kern w:val="1"/>
          <w:sz w:val="21"/>
          <w:szCs w:val="21"/>
          <w:u w:color="231F20"/>
        </w:rPr>
        <w:t>betwee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Compan</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10" w:after="0" w:line="250" w:lineRule="auto"/>
        <w:ind w:left="460" w:right="410"/>
        <w:rPr>
          <w:rFonts w:ascii="TimesNewRomanPSMT" w:hAnsi="TimesNewRomanPSMT" w:cs="TimesNewRomanPSMT"/>
          <w:kern w:val="1"/>
          <w:sz w:val="21"/>
          <w:szCs w:val="21"/>
          <w:u w:color="231F20"/>
        </w:rPr>
      </w:pPr>
      <w:r>
        <w:rPr>
          <w:rFonts w:ascii="TimesNewRomanPSMT" w:hAnsi="TimesNewRomanPSMT" w:cs="TimesNewRomanPSMT"/>
          <w:color w:val="231F20"/>
          <w:spacing w:val="-5"/>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Directo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employee</w:t>
      </w:r>
      <w:r>
        <w:rPr>
          <w:rFonts w:ascii="TimesNewRomanPSMT" w:hAnsi="TimesNewRomanPSMT" w:cs="TimesNewRomanPSMT"/>
          <w:color w:val="231F20"/>
          <w:spacing w:val="-17"/>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21"/>
          <w:kern w:val="1"/>
          <w:sz w:val="21"/>
          <w:szCs w:val="21"/>
          <w:u w:color="231F20"/>
        </w:rPr>
        <w:t xml:space="preserve"> </w:t>
      </w:r>
      <w:r>
        <w:rPr>
          <w:rFonts w:ascii="TimesNewRomanPSMT" w:hAnsi="TimesNewRomanPSMT" w:cs="TimesNewRomanPSMT"/>
          <w:color w:val="231F20"/>
          <w:spacing w:val="-5"/>
          <w:kern w:val="1"/>
          <w:sz w:val="21"/>
          <w:szCs w:val="21"/>
          <w:u w:color="231F20"/>
        </w:rPr>
        <w:t>physicia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regard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5"/>
          <w:kern w:val="1"/>
          <w:sz w:val="21"/>
          <w:szCs w:val="21"/>
          <w:u w:color="231F20"/>
        </w:rPr>
        <w: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evidenc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presente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5"/>
          <w:kern w:val="1"/>
          <w:sz w:val="21"/>
          <w:szCs w:val="21"/>
          <w:u w:color="231F20"/>
        </w:rPr>
        <w:t>employee</w:t>
      </w:r>
      <w:r>
        <w:rPr>
          <w:rFonts w:ascii="TimesNewRomanPSMT" w:hAnsi="TimesNewRomanPSMT" w:cs="TimesNewRomanPSMT"/>
          <w:color w:val="231F20"/>
          <w:spacing w:val="-17"/>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21"/>
          <w:kern w:val="1"/>
          <w:sz w:val="21"/>
          <w:szCs w:val="21"/>
          <w:u w:color="231F20"/>
        </w:rPr>
        <w:t xml:space="preserve"> </w:t>
      </w:r>
      <w:r>
        <w:rPr>
          <w:rFonts w:ascii="TimesNewRomanPSMT" w:hAnsi="TimesNewRomanPSMT" w:cs="TimesNewRomanPSMT"/>
          <w:color w:val="231F20"/>
          <w:spacing w:val="-5"/>
          <w:kern w:val="1"/>
          <w:sz w:val="21"/>
          <w:szCs w:val="21"/>
          <w:u w:color="231F20"/>
        </w:rPr>
        <w:t>retur</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injur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illness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jo</w:t>
      </w:r>
      <w:r>
        <w:rPr>
          <w:rFonts w:ascii="TimesNewRomanPSMT" w:hAnsi="TimesNewRomanPSMT" w:cs="TimesNewRomanPSMT"/>
          <w:color w:val="231F20"/>
          <w:kern w:val="1"/>
          <w:sz w:val="21"/>
          <w:szCs w:val="21"/>
          <w:u w:color="231F20"/>
        </w:rPr>
        <w:t xml:space="preserve">b </w:t>
      </w:r>
      <w:r>
        <w:rPr>
          <w:rFonts w:ascii="TimesNewRomanPSMT" w:hAnsi="TimesNewRomanPSMT" w:cs="TimesNewRomanPSMT"/>
          <w:color w:val="231F20"/>
          <w:spacing w:val="-5"/>
          <w:kern w:val="1"/>
          <w:sz w:val="21"/>
          <w:szCs w:val="21"/>
          <w:u w:color="231F20"/>
        </w:rPr>
        <w:t>transfe</w:t>
      </w:r>
      <w:r>
        <w:rPr>
          <w:rFonts w:ascii="TimesNewRomanPSMT" w:hAnsi="TimesNewRomanPSMT" w:cs="TimesNewRomanPSMT"/>
          <w:color w:val="231F20"/>
          <w:spacing w:val="-14"/>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restrictio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classiﬁcation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questio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61" w:after="0" w:line="250" w:lineRule="auto"/>
        <w:ind w:left="460" w:right="68"/>
        <w:rPr>
          <w:rFonts w:ascii="TimesNewRomanPSMT" w:hAnsi="TimesNewRomanPSMT" w:cs="TimesNewRomanPSMT"/>
          <w:kern w:val="1"/>
          <w:sz w:val="21"/>
          <w:szCs w:val="21"/>
          <w:u w:color="231F20"/>
        </w:rPr>
      </w:pPr>
      <w:r>
        <w:rPr>
          <w:rFonts w:ascii="TimesNewRomanPSMT" w:hAnsi="TimesNewRomanPSMT" w:cs="TimesNewRomanPSMT"/>
          <w:color w:val="231F20"/>
          <w:spacing w:val="-5"/>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submitte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5"/>
          <w:kern w:val="1"/>
          <w:sz w:val="21"/>
          <w:szCs w:val="21"/>
          <w:u w:color="231F20"/>
        </w:rPr>
        <w:t>thir</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(3rd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physicia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selecte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5"/>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physicians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opinio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thir</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(3rd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5"/>
          <w:kern w:val="1"/>
          <w:sz w:val="21"/>
          <w:szCs w:val="21"/>
          <w:u w:color="231F20"/>
        </w:rPr>
        <w:t>physicia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examinatio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consulta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5"/>
          <w:kern w:val="1"/>
          <w:sz w:val="21"/>
          <w:szCs w:val="21"/>
          <w:u w:color="231F20"/>
        </w:rPr>
        <w:t>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physician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5"/>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decid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suc</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5"/>
          <w:kern w:val="1"/>
          <w:sz w:val="21"/>
          <w:szCs w:val="21"/>
          <w:u w:color="231F20"/>
        </w:rPr>
        <w:t>question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5"/>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expense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thir</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(3rd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physicia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5"/>
          <w:kern w:val="1"/>
          <w:sz w:val="21"/>
          <w:szCs w:val="21"/>
          <w:u w:color="231F20"/>
        </w:rPr>
        <w:t>born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jointl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Union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even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thir</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(3rd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physicia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rule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favo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employee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5"/>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whol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earning</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beneﬁt</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5"/>
          <w:kern w:val="1"/>
          <w:sz w:val="21"/>
          <w:szCs w:val="21"/>
          <w:u w:color="231F20"/>
        </w:rPr>
        <w:t>los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provision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Contract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Educationa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Exi</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03"/>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leav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completio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continuou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approva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orde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atten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accredite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colleg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universit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recognize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trad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vocationa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schoo</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reinstate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applica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qualif</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rules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physicall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capabl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performin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quired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grante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clearanc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applie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reemploy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thirt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(30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leavin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college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universit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school</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8"/>
          <w:kern w:val="1"/>
          <w:sz w:val="21"/>
          <w:szCs w:val="21"/>
          <w:u w:color="231F20"/>
        </w:rPr>
        <w:t xml:space="preserve"> </w:t>
      </w:r>
      <w:r>
        <w:rPr>
          <w:rFonts w:ascii="TimesNewRomanPSMT" w:hAnsi="TimesNewRomanPSMT" w:cs="TimesNewRomanPSMT"/>
          <w:color w:val="231F20"/>
          <w:spacing w:val="-8"/>
          <w:kern w:val="1"/>
          <w:sz w:val="21"/>
          <w:szCs w:val="21"/>
          <w:u w:color="231F20"/>
        </w:rPr>
        <w:t>T</w:t>
      </w:r>
      <w:r>
        <w:rPr>
          <w:rFonts w:ascii="TimesNewRomanPSMT" w:hAnsi="TimesNewRomanPSMT" w:cs="TimesNewRomanPSMT"/>
          <w:color w:val="231F20"/>
          <w:spacing w:val="-1"/>
          <w:kern w:val="1"/>
          <w:sz w:val="21"/>
          <w:szCs w:val="21"/>
          <w:u w:color="231F20"/>
        </w:rPr>
        <w:t>rad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vocationa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schoo</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purpose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train</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460" w:right="155"/>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cours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stud</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relate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job</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performe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reinstatemen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give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lef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plu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spen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school</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excee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fou</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notif</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writin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nam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school</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entr</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expecte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lengt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cours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stud</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conﬁr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continuatio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schoo</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attendanc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annua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interval</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thereafte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subjec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quarterl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revie</w:t>
      </w:r>
      <w:r>
        <w:rPr>
          <w:rFonts w:ascii="TimesNewRomanPSMT" w:hAnsi="TimesNewRomanPSMT" w:cs="TimesNewRomanPSMT"/>
          <w:color w:val="231F20"/>
          <w:spacing w:val="-15"/>
          <w:kern w:val="1"/>
          <w:sz w:val="21"/>
          <w:szCs w:val="21"/>
          <w:u w:color="231F20"/>
        </w:rPr>
        <w:t>w</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460" w:right="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understoo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eligibl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whil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educationa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exit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mus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retur</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payrol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befor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comin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eligibl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contractua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beneﬁts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2</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Governmen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Ofﬁcia</w:t>
      </w:r>
      <w:r>
        <w:rPr>
          <w:rFonts w:ascii="TimesNewRomanPSMT" w:hAnsi="TimesNewRomanPSMT" w:cs="TimesNewRomanPSMT"/>
          <w:color w:val="231F20"/>
          <w:kern w:val="1"/>
          <w:sz w:val="21"/>
          <w:szCs w:val="21"/>
          <w:u w:color="231F20"/>
        </w:rPr>
        <w:t>l</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Ofﬁcia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Ful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8"/>
          <w:kern w:val="1"/>
          <w:sz w:val="21"/>
          <w:szCs w:val="21"/>
          <w:u w:color="231F20"/>
        </w:rPr>
        <w:t>T</w:t>
      </w:r>
      <w:r>
        <w:rPr>
          <w:rFonts w:ascii="TimesNewRomanPSMT" w:hAnsi="TimesNewRomanPSMT" w:cs="TimesNewRomanPSMT"/>
          <w:color w:val="231F20"/>
          <w:spacing w:val="-1"/>
          <w:kern w:val="1"/>
          <w:sz w:val="21"/>
          <w:szCs w:val="21"/>
          <w:u w:color="231F20"/>
        </w:rPr>
        <w:t>im</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12"/>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writte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reques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reasonabl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advance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ce</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full-tim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ofﬁcia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grante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leav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withou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engag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pertainin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busines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num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be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grante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leave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excee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Lengt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Leav</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48"/>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Eac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leav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seve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longe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grante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onl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time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unreason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abl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interfer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operations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Leave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renewabl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excep</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mutuall</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parties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Electe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Ofﬁcia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Ful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8"/>
          <w:kern w:val="1"/>
          <w:sz w:val="21"/>
          <w:szCs w:val="21"/>
          <w:u w:color="231F20"/>
        </w:rPr>
        <w:t>T</w:t>
      </w:r>
      <w:r>
        <w:rPr>
          <w:rFonts w:ascii="TimesNewRomanPSMT" w:hAnsi="TimesNewRomanPSMT" w:cs="TimesNewRomanPSMT"/>
          <w:color w:val="231F20"/>
          <w:spacing w:val="-1"/>
          <w:kern w:val="1"/>
          <w:sz w:val="21"/>
          <w:szCs w:val="21"/>
          <w:u w:color="231F20"/>
        </w:rPr>
        <w:t>im</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89"/>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writte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reques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grante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leav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serv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full-tim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electe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appointe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Federal</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State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Loca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govern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positio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duratio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singl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ter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ofﬁc</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onl</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Securit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Identiﬁcatio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24"/>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grante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leav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mus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retur</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securit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identiﬁcatio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issue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issue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ap</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propriat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identiﬁcation</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3</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35"/>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Notiﬁcatio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Responsibilit</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responsibl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notifyin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advance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possible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unabl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repor</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 xml:space="preserve">k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scheduled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includin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reaso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thereof</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Failur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Notif</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60"/>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absen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ﬁv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cessiv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workday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withou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notifyin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pan</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considere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resigne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voluntaril</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4</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Failur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Repor</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Expiratio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46"/>
        <w:rPr>
          <w:rFonts w:ascii="TimesNewRomanPSMT" w:hAnsi="TimesNewRomanPSMT" w:cs="TimesNewRomanPSMT"/>
          <w:color w:val="231F20"/>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doe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retur</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fourt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spacing w:val="-1"/>
          <w:kern w:val="1"/>
          <w:position w:val="7"/>
          <w:sz w:val="12"/>
          <w:szCs w:val="12"/>
          <w:u w:color="231F20"/>
        </w:rPr>
        <w:t>th</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workda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expiratio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leav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extensio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thereo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withou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notifyin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considere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resigne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voluntaril</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100" w:right="46"/>
        <w:rPr>
          <w:rFonts w:ascii="TimesNewRomanPSMT" w:hAnsi="TimesNewRomanPSMT" w:cs="TimesNewRomanPSMT"/>
          <w:color w:val="231F20"/>
          <w:kern w:val="1"/>
          <w:sz w:val="21"/>
          <w:szCs w:val="21"/>
          <w:u w:color="231F20"/>
        </w:rPr>
      </w:pPr>
    </w:p>
    <w:p w:rsidR="008E087F" w:rsidRDefault="008E087F">
      <w:pPr>
        <w:widowControl w:val="0"/>
        <w:autoSpaceDE w:val="0"/>
        <w:autoSpaceDN w:val="0"/>
        <w:adjustRightInd w:val="0"/>
        <w:spacing w:after="0" w:line="250" w:lineRule="auto"/>
        <w:ind w:left="100" w:right="46"/>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Union rejected companies changes.  TA</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707" w:right="1647"/>
        <w:jc w:val="center"/>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A</w:t>
      </w:r>
      <w:r>
        <w:rPr>
          <w:rFonts w:ascii="TimesNewRomanPSMT" w:hAnsi="TimesNewRomanPSMT" w:cs="TimesNewRomanPSMT"/>
          <w:b/>
          <w:bCs/>
          <w:color w:val="231F20"/>
          <w:spacing w:val="-8"/>
          <w:kern w:val="1"/>
          <w:sz w:val="21"/>
          <w:szCs w:val="21"/>
          <w:u w:color="231F20"/>
        </w:rPr>
        <w:t>R</w:t>
      </w:r>
      <w:r>
        <w:rPr>
          <w:rFonts w:ascii="TimesNewRomanPSMT" w:hAnsi="TimesNewRomanPSMT" w:cs="TimesNewRomanPSMT"/>
          <w:b/>
          <w:bCs/>
          <w:color w:val="231F20"/>
          <w:spacing w:val="-1"/>
          <w:kern w:val="1"/>
          <w:sz w:val="21"/>
          <w:szCs w:val="21"/>
          <w:u w:color="231F20"/>
        </w:rPr>
        <w:t>TICL</w:t>
      </w:r>
      <w:r>
        <w:rPr>
          <w:rFonts w:ascii="TimesNewRomanPSMT" w:hAnsi="TimesNewRomanPSMT" w:cs="TimesNewRomanPSMT"/>
          <w:b/>
          <w:bCs/>
          <w:color w:val="231F20"/>
          <w:kern w:val="1"/>
          <w:sz w:val="21"/>
          <w:szCs w:val="21"/>
          <w:u w:color="231F20"/>
        </w:rPr>
        <w:t>E</w:t>
      </w:r>
      <w:r>
        <w:rPr>
          <w:rFonts w:ascii="TimesNewRomanPSMT" w:hAnsi="TimesNewRomanPSMT" w:cs="TimesNewRomanPSMT"/>
          <w:b/>
          <w:bCs/>
          <w:color w:val="231F20"/>
          <w:spacing w:val="-13"/>
          <w:kern w:val="1"/>
          <w:sz w:val="21"/>
          <w:szCs w:val="21"/>
          <w:u w:color="231F20"/>
        </w:rPr>
        <w:t xml:space="preserve"> </w:t>
      </w:r>
      <w:r>
        <w:rPr>
          <w:rFonts w:ascii="TimesNewRomanPSMT" w:hAnsi="TimesNewRomanPSMT" w:cs="TimesNewRomanPSMT"/>
          <w:b/>
          <w:bCs/>
          <w:color w:val="231F20"/>
          <w:kern w:val="1"/>
          <w:sz w:val="21"/>
          <w:szCs w:val="21"/>
          <w:u w:color="231F20"/>
        </w:rPr>
        <w:t xml:space="preserve">X </w:t>
      </w:r>
      <w:r>
        <w:rPr>
          <w:rFonts w:ascii="TimesNewRomanPSMT" w:hAnsi="TimesNewRomanPSMT" w:cs="TimesNewRomanPSMT"/>
          <w:b/>
          <w:bCs/>
          <w:color w:val="231F20"/>
          <w:spacing w:val="-1"/>
          <w:kern w:val="1"/>
          <w:sz w:val="21"/>
          <w:szCs w:val="21"/>
          <w:u w:color="231F20"/>
        </w:rPr>
        <w:t>HOUR</w:t>
      </w:r>
      <w:r>
        <w:rPr>
          <w:rFonts w:ascii="TimesNewRomanPSMT" w:hAnsi="TimesNewRomanPSMT" w:cs="TimesNewRomanPSMT"/>
          <w:b/>
          <w:bCs/>
          <w:color w:val="231F20"/>
          <w:kern w:val="1"/>
          <w:sz w:val="21"/>
          <w:szCs w:val="21"/>
          <w:u w:color="231F20"/>
        </w:rPr>
        <w:t>S</w:t>
      </w:r>
      <w:r>
        <w:rPr>
          <w:rFonts w:ascii="TimesNewRomanPSMT" w:hAnsi="TimesNewRomanPSMT" w:cs="TimesNewRomanPSMT"/>
          <w:b/>
          <w:bCs/>
          <w:color w:val="231F20"/>
          <w:spacing w:val="-10"/>
          <w:kern w:val="1"/>
          <w:sz w:val="21"/>
          <w:szCs w:val="21"/>
          <w:u w:color="231F20"/>
        </w:rPr>
        <w:t xml:space="preserve"> </w:t>
      </w:r>
      <w:r>
        <w:rPr>
          <w:rFonts w:ascii="TimesNewRomanPSMT" w:hAnsi="TimesNewRomanPSMT" w:cs="TimesNewRomanPSMT"/>
          <w:b/>
          <w:bCs/>
          <w:color w:val="231F20"/>
          <w:spacing w:val="-1"/>
          <w:kern w:val="1"/>
          <w:sz w:val="21"/>
          <w:szCs w:val="21"/>
          <w:u w:color="231F20"/>
        </w:rPr>
        <w:t>O</w:t>
      </w:r>
      <w:r>
        <w:rPr>
          <w:rFonts w:ascii="TimesNewRomanPSMT" w:hAnsi="TimesNewRomanPSMT" w:cs="TimesNewRomanPSMT"/>
          <w:b/>
          <w:bCs/>
          <w:color w:val="231F20"/>
          <w:kern w:val="1"/>
          <w:sz w:val="21"/>
          <w:szCs w:val="21"/>
          <w:u w:color="231F20"/>
        </w:rPr>
        <w:t>F</w:t>
      </w:r>
      <w:r>
        <w:rPr>
          <w:rFonts w:ascii="TimesNewRomanPSMT" w:hAnsi="TimesNewRomanPSMT" w:cs="TimesNewRomanPSMT"/>
          <w:b/>
          <w:bCs/>
          <w:color w:val="231F20"/>
          <w:spacing w:val="-17"/>
          <w:kern w:val="1"/>
          <w:sz w:val="21"/>
          <w:szCs w:val="21"/>
          <w:u w:color="231F20"/>
        </w:rPr>
        <w:t xml:space="preserve"> </w:t>
      </w:r>
      <w:r>
        <w:rPr>
          <w:rFonts w:ascii="TimesNewRomanPSMT" w:hAnsi="TimesNewRomanPSMT" w:cs="TimesNewRomanPSMT"/>
          <w:b/>
          <w:bCs/>
          <w:color w:val="231F20"/>
          <w:spacing w:val="-1"/>
          <w:kern w:val="1"/>
          <w:sz w:val="21"/>
          <w:szCs w:val="21"/>
          <w:u w:color="231F20"/>
        </w:rPr>
        <w:t>WOR</w:t>
      </w:r>
      <w:r>
        <w:rPr>
          <w:rFonts w:ascii="TimesNewRomanPSMT" w:hAnsi="TimesNewRomanPSMT" w:cs="TimesNewRomanPSMT"/>
          <w:b/>
          <w:bCs/>
          <w:color w:val="231F20"/>
          <w:kern w:val="1"/>
          <w:sz w:val="21"/>
          <w:szCs w:val="21"/>
          <w:u w:color="231F20"/>
        </w:rPr>
        <w:t>K</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1</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Deﬁnition</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60"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orkda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mean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twenty-fou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(24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begin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12:0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midnight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orkwee</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mean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seve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beginnin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10"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12:0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midnigh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Sunda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64"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7t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Consecutiv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mean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sevent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(7th</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consecu</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workda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workweek</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twenty-fou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(24</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beginnin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12:0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midnigh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Saturda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50" w:lineRule="auto"/>
        <w:ind w:left="460" w:right="420"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orkin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Schedul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mean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worked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46"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norma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twelv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rotatin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worker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7:0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7:0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7:0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7:0</w:t>
      </w:r>
      <w:r>
        <w:rPr>
          <w:rFonts w:ascii="TimesNewRomanPSMT" w:hAnsi="TimesNewRomanPSMT" w:cs="TimesNewRomanPSMT"/>
          <w:color w:val="231F20"/>
          <w:kern w:val="1"/>
          <w:sz w:val="21"/>
          <w:szCs w:val="21"/>
          <w:u w:color="231F20"/>
        </w:rPr>
        <w:t>0</w:t>
      </w:r>
    </w:p>
    <w:p w:rsidR="008E087F" w:rsidRDefault="008E087F">
      <w:pPr>
        <w:widowControl w:val="0"/>
        <w:autoSpaceDE w:val="0"/>
        <w:autoSpaceDN w:val="0"/>
        <w:adjustRightInd w:val="0"/>
        <w:spacing w:before="4" w:after="0" w:line="100" w:lineRule="exact"/>
        <w:rPr>
          <w:rFonts w:ascii="TimesNewRomanPSMT" w:hAnsi="TimesNewRomanPSMT" w:cs="TimesNewRomanPSMT"/>
          <w:kern w:val="1"/>
          <w:sz w:val="10"/>
          <w:szCs w:val="10"/>
          <w:u w:color="231F20"/>
        </w:rPr>
      </w:pPr>
    </w:p>
    <w:p w:rsid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Default="008E087F">
      <w:pPr>
        <w:widowControl w:val="0"/>
        <w:autoSpaceDE w:val="0"/>
        <w:autoSpaceDN w:val="0"/>
        <w:adjustRightInd w:val="0"/>
        <w:spacing w:after="0" w:line="250" w:lineRule="auto"/>
        <w:ind w:left="460" w:right="104"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(f</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norma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straigh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worker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7:0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3:3</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Monda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throug</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Frida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2</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Standar</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orkday-</w:t>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orkwee</w:t>
      </w:r>
      <w:r>
        <w:rPr>
          <w:rFonts w:ascii="TimesNewRomanPSMT" w:hAnsi="TimesNewRomanPSMT" w:cs="TimesNewRomanPSMT"/>
          <w:color w:val="231F20"/>
          <w:kern w:val="1"/>
          <w:sz w:val="21"/>
          <w:szCs w:val="21"/>
          <w:u w:color="231F20"/>
        </w:rPr>
        <w:t>k</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74"/>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standar</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consis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(8</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workda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standar</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consis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ﬁv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standar</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workwee</w:t>
      </w:r>
      <w:r>
        <w:rPr>
          <w:rFonts w:ascii="TimesNewRomanPSMT" w:hAnsi="TimesNewRomanPSMT" w:cs="TimesNewRomanPSMT"/>
          <w:color w:val="231F20"/>
          <w:kern w:val="1"/>
          <w:sz w:val="21"/>
          <w:szCs w:val="21"/>
          <w:u w:color="231F20"/>
        </w:rPr>
        <w:t xml:space="preserve">k </w:t>
      </w:r>
      <w:r>
        <w:rPr>
          <w:rFonts w:ascii="TimesNewRomanPSMT" w:hAnsi="TimesNewRomanPSMT" w:cs="TimesNewRomanPSMT"/>
          <w:color w:val="231F20"/>
          <w:spacing w:val="-1"/>
          <w:kern w:val="1"/>
          <w:sz w:val="21"/>
          <w:szCs w:val="21"/>
          <w:u w:color="231F20"/>
        </w:rPr>
        <w:t>amountin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tota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fort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(40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3"/>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als</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MO</w:t>
      </w:r>
      <w:r>
        <w:rPr>
          <w:rFonts w:ascii="TimesNewRomanPSMT" w:hAnsi="TimesNewRomanPSMT" w:cs="TimesNewRomanPSMT"/>
          <w:color w:val="231F20"/>
          <w:kern w:val="1"/>
          <w:sz w:val="21"/>
          <w:szCs w:val="21"/>
          <w:u w:color="231F20"/>
        </w:rPr>
        <w:t>U</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12-Hou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Shifts.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3</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3"/>
          <w:kern w:val="1"/>
          <w:sz w:val="21"/>
          <w:szCs w:val="21"/>
          <w:u w:color="231F20"/>
        </w:rPr>
        <w:t xml:space="preserve"> </w:t>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orkin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Schedul</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Rotatin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4"/>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MO</w:t>
      </w:r>
      <w:r>
        <w:rPr>
          <w:rFonts w:ascii="TimesNewRomanPSMT" w:hAnsi="TimesNewRomanPSMT" w:cs="TimesNewRomanPSMT"/>
          <w:color w:val="231F20"/>
          <w:kern w:val="1"/>
          <w:sz w:val="21"/>
          <w:szCs w:val="21"/>
          <w:u w:color="231F20"/>
        </w:rPr>
        <w:t>U</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12-Hou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Rules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48"/>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12-hou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rotatin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manne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group</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crew</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designate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C</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Shifts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(Straigh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47"/>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recognize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standar</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regula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operations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7:0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3:3</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Monda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throug</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Frida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8"/>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designate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6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 identified available shifts on USW shift codes appendix B(c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Irregula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393"/>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irregula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(8</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4"/>
          <w:kern w:val="1"/>
          <w:sz w:val="21"/>
          <w:szCs w:val="21"/>
          <w:u w:color="231F20"/>
        </w:rPr>
        <w:t xml:space="preserve"> </w:t>
      </w:r>
      <w:r>
        <w:rPr>
          <w:rFonts w:ascii="TimesNewRomanPSMT" w:hAnsi="TimesNewRomanPSMT" w:cs="TimesNewRomanPSMT"/>
          <w:color w:val="231F20"/>
          <w:spacing w:val="-1"/>
          <w:kern w:val="1"/>
          <w:sz w:val="21"/>
          <w:szCs w:val="21"/>
          <w:u w:color="231F20"/>
        </w:rPr>
        <w:t>Irregula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establishe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quired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8"/>
          <w:kern w:val="1"/>
          <w:sz w:val="21"/>
          <w:szCs w:val="21"/>
          <w:u w:color="231F20"/>
        </w:rPr>
        <w:t>T</w:t>
      </w:r>
      <w:r>
        <w:rPr>
          <w:rFonts w:ascii="TimesNewRomanPSMT" w:hAnsi="TimesNewRomanPSMT" w:cs="TimesNewRomanPSMT"/>
          <w:color w:val="231F20"/>
          <w:spacing w:val="-1"/>
          <w:kern w:val="1"/>
          <w:sz w:val="21"/>
          <w:szCs w:val="21"/>
          <w:u w:color="231F20"/>
        </w:rPr>
        <w:t>radin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293"/>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trad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prio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approva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respectiv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supervision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furthe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premiu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involved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ash-Up/Clothe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Chang</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0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read</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star</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63"/>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assigne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job</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wher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coverall</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require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allowe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eightee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(18</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minute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wash-u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and/o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clothe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chang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activit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take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en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unles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otherwis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permitted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(f</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Notiﬁcatio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Chang</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67"/>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notiﬁe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advanc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possibl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extende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chang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presen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workin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howeve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provision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considere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guarante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mini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numbe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wee</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lie</w:t>
      </w:r>
      <w:r>
        <w:rPr>
          <w:rFonts w:ascii="TimesNewRomanPSMT" w:hAnsi="TimesNewRomanPSMT" w:cs="TimesNewRomanPSMT"/>
          <w:color w:val="231F20"/>
          <w:kern w:val="1"/>
          <w:sz w:val="21"/>
          <w:szCs w:val="21"/>
          <w:u w:color="231F20"/>
        </w:rPr>
        <w:t xml:space="preserve">u </w:t>
      </w:r>
      <w:r>
        <w:rPr>
          <w:rFonts w:ascii="TimesNewRomanPSMT" w:hAnsi="TimesNewRomanPSMT" w:cs="TimesNewRomanPSMT"/>
          <w:color w:val="231F20"/>
          <w:spacing w:val="-1"/>
          <w:kern w:val="1"/>
          <w:sz w:val="21"/>
          <w:szCs w:val="21"/>
          <w:u w:color="231F20"/>
        </w:rPr>
        <w:t>thereof</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limitatio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maximu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wee</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require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mee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operatin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conditions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4</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Opportunit</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Responsibilit</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79"/>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responsibilit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supervisio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kee</w:t>
      </w:r>
      <w:r>
        <w:rPr>
          <w:rFonts w:ascii="TimesNewRomanPSMT" w:hAnsi="TimesNewRomanPSMT" w:cs="TimesNewRomanPSMT"/>
          <w:color w:val="231F20"/>
          <w:kern w:val="1"/>
          <w:sz w:val="21"/>
          <w:szCs w:val="21"/>
          <w:u w:color="231F20"/>
        </w:rPr>
        <w:t xml:space="preserve">p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list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classiﬁcation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group</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departmen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and/</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r qualification (omit qualification) </w:t>
      </w:r>
      <w:r>
        <w:rPr>
          <w:rFonts w:ascii="TimesNewRomanPSMT" w:hAnsi="TimesNewRomanPSMT" w:cs="TimesNewRomanPSMT"/>
          <w:color w:val="231F20"/>
          <w:spacing w:val="-1"/>
          <w:kern w:val="1"/>
          <w:sz w:val="21"/>
          <w:szCs w:val="21"/>
          <w:u w:color="231F20"/>
        </w:rPr>
        <w:t>departments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accordin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worked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2"/>
          <w:kern w:val="1"/>
          <w:sz w:val="21"/>
          <w:szCs w:val="21"/>
          <w:u w:color="231F20"/>
        </w:rPr>
        <w:t xml:space="preserve"> </w:t>
      </w:r>
      <w:r>
        <w:rPr>
          <w:rFonts w:ascii="TimesNewRomanPSMT" w:hAnsi="TimesNewRomanPSMT" w:cs="TimesNewRomanPSMT"/>
          <w:color w:val="231F20"/>
          <w:spacing w:val="-1"/>
          <w:kern w:val="1"/>
          <w:sz w:val="21"/>
          <w:szCs w:val="21"/>
          <w:u w:color="231F20"/>
        </w:rPr>
        <w:t>List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arrange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most-senio</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low-houree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Deviation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 xml:space="preserve">m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procedur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considere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prope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equitabl</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after="0" w:line="250" w:lineRule="auto"/>
        <w:ind w:left="460" w:right="146"/>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goo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reaso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deviatio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mor</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twenty-four (24</w:t>
      </w:r>
      <w:r>
        <w:rPr>
          <w:rFonts w:ascii="TimesNewRomanPSMT" w:hAnsi="TimesNewRomanPSMT" w:cs="TimesNewRomanPSMT"/>
          <w:color w:val="231F20"/>
          <w:spacing w:val="-1"/>
          <w:kern w:val="1"/>
          <w:sz w:val="21"/>
          <w:szCs w:val="21"/>
          <w:u w:color="231F20"/>
        </w:rPr>
        <w:t>sixtee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(16</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di</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amon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exist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list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metho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cha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opportunitie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same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lis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exceed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sixtee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(16twenty-four (24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balance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balanc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cha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sufﬁcien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numbe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lis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balance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180" w:right="135" w:hanging="7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51"/>
          <w:kern w:val="1"/>
          <w:sz w:val="21"/>
          <w:szCs w:val="21"/>
          <w:u w:color="231F20"/>
        </w:rPr>
        <w:t xml:space="preserve"> </w:t>
      </w:r>
      <w:r>
        <w:rPr>
          <w:rFonts w:ascii="TimesNewRomanPSMT" w:hAnsi="TimesNewRomanPSMT" w:cs="TimesNewRomanPSMT"/>
          <w:color w:val="231F20"/>
          <w:spacing w:val="-1"/>
          <w:kern w:val="1"/>
          <w:sz w:val="21"/>
          <w:szCs w:val="21"/>
          <w:u w:color="231F20"/>
        </w:rPr>
        <w:t>Applicabl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lists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established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poste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kep</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dat</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occur</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180" w:right="50"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List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poste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accessibl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locatio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enabl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revie</w:t>
      </w:r>
      <w:r>
        <w:rPr>
          <w:rFonts w:ascii="TimesNewRomanPSMT" w:hAnsi="TimesNewRomanPSMT" w:cs="TimesNewRomanPSMT"/>
          <w:color w:val="231F20"/>
          <w:spacing w:val="-15"/>
          <w:kern w:val="1"/>
          <w:sz w:val="21"/>
          <w:szCs w:val="21"/>
          <w:u w:color="231F20"/>
        </w:rPr>
        <w:t>w</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57"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determine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additiona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neede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currentl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workin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regularl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165"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determine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workin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ditiona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neede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normall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oncomin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determine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utilize</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before="10" w:after="0" w:line="250" w:lineRule="auto"/>
        <w:ind w:left="460" w:right="97"/>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supplemen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regula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weekl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workin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schedul</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canno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accordin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Item</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kern w:val="1"/>
          <w:sz w:val="21"/>
          <w:szCs w:val="21"/>
          <w:u w:color="231F20"/>
        </w:rPr>
        <w:t>2</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kern w:val="1"/>
          <w:sz w:val="21"/>
          <w:szCs w:val="21"/>
          <w:u w:color="231F20"/>
        </w:rPr>
        <w:t xml:space="preserve">3 </w:t>
      </w:r>
      <w:r>
        <w:rPr>
          <w:rFonts w:ascii="TimesNewRomanPSMT" w:hAnsi="TimesNewRomanPSMT" w:cs="TimesNewRomanPSMT"/>
          <w:color w:val="231F20"/>
          <w:spacing w:val="-1"/>
          <w:kern w:val="1"/>
          <w:sz w:val="21"/>
          <w:szCs w:val="21"/>
          <w:u w:color="231F20"/>
        </w:rPr>
        <w:t>above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establishe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paragrap</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department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usin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kern w:val="1"/>
          <w:sz w:val="21"/>
          <w:szCs w:val="21"/>
          <w:u w:color="231F20"/>
        </w:rPr>
        <w:t xml:space="preserve">a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lis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concept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department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usin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multipl</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list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individual(s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group(s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43" w:hanging="309"/>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overtime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understoo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Item</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kern w:val="1"/>
          <w:sz w:val="21"/>
          <w:szCs w:val="21"/>
          <w:u w:color="231F20"/>
        </w:rPr>
        <w:t xml:space="preserve">2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f-goin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3</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(on-comin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tak</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precedenc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ove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Ite</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4</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applyin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Ite</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2</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3</w:t>
      </w:r>
    </w:p>
    <w:p w:rsidR="008E087F" w:rsidRDefault="008E087F">
      <w:pPr>
        <w:widowControl w:val="0"/>
        <w:autoSpaceDE w:val="0"/>
        <w:autoSpaceDN w:val="0"/>
        <w:adjustRightInd w:val="0"/>
        <w:spacing w:after="0" w:line="250" w:lineRule="auto"/>
        <w:ind w:left="460" w:right="5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resul</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exceedin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sixtee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(16twenty four (24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betwee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list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219"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(6</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33"/>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movin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ne</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lis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lis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accordin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maximu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list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reduce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maximum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5"/>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fewe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minimu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list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minimu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lis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sume</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503"/>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neithe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highe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lowe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actua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carrie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ne</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lis</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74"/>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Ne</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retur</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unit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mov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anothe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assum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maximu</w:t>
      </w:r>
      <w:r>
        <w:rPr>
          <w:rFonts w:ascii="TimesNewRomanPSMT" w:hAnsi="TimesNewRomanPSMT" w:cs="TimesNewRomanPSMT"/>
          <w:color w:val="231F20"/>
          <w:kern w:val="1"/>
          <w:sz w:val="21"/>
          <w:szCs w:val="21"/>
          <w:u w:color="231F20"/>
        </w:rPr>
        <w:t xml:space="preserve">m </w:t>
      </w:r>
      <w:r>
        <w:rPr>
          <w:rFonts w:ascii="TimesNewRomanPSMT" w:hAnsi="TimesNewRomanPSMT" w:cs="TimesNewRomanPSMT"/>
          <w:color w:val="231F20"/>
          <w:spacing w:val="-1"/>
          <w:kern w:val="1"/>
          <w:sz w:val="21"/>
          <w:szCs w:val="21"/>
          <w:u w:color="231F20"/>
        </w:rPr>
        <w:t>numbe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lis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placed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46"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(7</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Eac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calenda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supervisio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readjus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lis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easie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administratio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reducin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lowest-hou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zer</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(0</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reducin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remainin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sam</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61" w:after="0" w:line="240" w:lineRule="auto"/>
        <w:ind w:left="64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numbe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640" w:right="64" w:hanging="360"/>
        <w:rPr>
          <w:rFonts w:ascii="TimesNewRomanPSMT" w:hAnsi="TimesNewRomanPSMT" w:cs="TimesNewRomanPSMT"/>
          <w:color w:val="231F20"/>
          <w:kern w:val="1"/>
          <w:sz w:val="21"/>
          <w:szCs w:val="21"/>
          <w:u w:color="231F20"/>
        </w:rPr>
      </w:pPr>
      <w:r>
        <w:rPr>
          <w:rFonts w:ascii="TimesNewRomanPSMT" w:hAnsi="TimesNewRomanPSMT" w:cs="TimesNewRomanPSMT"/>
          <w:color w:val="231F20"/>
          <w:spacing w:val="-1"/>
          <w:kern w:val="1"/>
          <w:sz w:val="21"/>
          <w:szCs w:val="21"/>
          <w:u w:color="231F20"/>
        </w:rPr>
        <w:t>(8</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contacte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ex</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cep</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typ</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authorize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leav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absence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includin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jur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dut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funera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leave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mis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becaus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absen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reason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refus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readil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availabl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telephone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cha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havin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overtime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typ</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authorize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leav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absence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includin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jur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dut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funera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leave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retur</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leav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sam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relativ</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positio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grou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began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3"/>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woul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excee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sixtee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(16twenty four (24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limi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fac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workin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bein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worked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sufﬁcien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cha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kee</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lis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balanc</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after="0" w:line="250" w:lineRule="auto"/>
        <w:ind w:left="640" w:right="64" w:hanging="360"/>
        <w:rPr>
          <w:rFonts w:ascii="TimesNewRomanPSMT" w:hAnsi="TimesNewRomanPSMT" w:cs="TimesNewRomanPSMT"/>
          <w:color w:val="231F20"/>
          <w:kern w:val="1"/>
          <w:sz w:val="21"/>
          <w:szCs w:val="21"/>
          <w:u w:color="231F20"/>
        </w:rPr>
      </w:pPr>
    </w:p>
    <w:p w:rsidR="008E087F" w:rsidRDefault="008E087F">
      <w:pPr>
        <w:widowControl w:val="0"/>
        <w:autoSpaceDE w:val="0"/>
        <w:autoSpaceDN w:val="0"/>
        <w:adjustRightInd w:val="0"/>
        <w:spacing w:after="0" w:line="250" w:lineRule="auto"/>
        <w:ind w:left="640" w:right="64" w:hanging="360"/>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(9) when all eligible employees decline or are unavailable for an overtime opportunity, the “least senior” employee may be required to work.  “OMIT Should two employees have an equal number of low hours, the junior employee may be required to work OMIT.”  “omit all the language”</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640" w:right="175"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(910</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33"/>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minimu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poin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seve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(2.7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cha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minimu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guarante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involved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spacing w:val="-1"/>
          <w:kern w:val="1"/>
          <w:sz w:val="21"/>
          <w:szCs w:val="21"/>
          <w:u w:color="231F20"/>
        </w:rPr>
        <w:t>Howeve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guarante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involved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actua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tenth</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cha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640" w:right="63"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(1011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6"/>
          <w:kern w:val="1"/>
          <w:sz w:val="21"/>
          <w:szCs w:val="21"/>
          <w:u w:color="231F20"/>
        </w:rPr>
        <w:t xml:space="preserve"> </w:t>
      </w:r>
      <w:r>
        <w:rPr>
          <w:rFonts w:ascii="TimesNewRomanPSMT" w:hAnsi="TimesNewRomanPSMT" w:cs="TimesNewRomanPSMT"/>
          <w:color w:val="231F20"/>
          <w:spacing w:val="-1"/>
          <w:kern w:val="1"/>
          <w:sz w:val="21"/>
          <w:szCs w:val="21"/>
          <w:u w:color="231F20"/>
        </w:rPr>
        <w:t>Eac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reques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nam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remove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depart</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grou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lis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calli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purpose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onl</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additio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eac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optio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nam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eithe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adde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to</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remove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call-i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lis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writte</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applicatio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supervision</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28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spacing w:val="-9"/>
          <w:kern w:val="1"/>
          <w:sz w:val="21"/>
          <w:szCs w:val="21"/>
          <w:u w:color="231F20"/>
        </w:rPr>
        <w:t>1</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spacing w:val="-9"/>
          <w:kern w:val="1"/>
          <w:sz w:val="21"/>
          <w:szCs w:val="21"/>
          <w:u w:color="231F20"/>
        </w:rPr>
        <w:t>1</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orde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resolv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disputes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occu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10" w:after="0" w:line="240" w:lineRule="auto"/>
        <w:ind w:left="64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applicatio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procedure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p>
    <w:p w:rsidR="008E087F" w:rsidRDefault="008E087F">
      <w:pPr>
        <w:widowControl w:val="0"/>
        <w:autoSpaceDE w:val="0"/>
        <w:autoSpaceDN w:val="0"/>
        <w:adjustRightInd w:val="0"/>
        <w:spacing w:before="61" w:after="0" w:line="250" w:lineRule="auto"/>
        <w:ind w:left="820" w:right="117"/>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reviewe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join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Company-Unio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com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mittee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representatives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establishing</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combin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ing</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eliminatin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list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als</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subjec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Committe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revie</w:t>
      </w:r>
      <w:r>
        <w:rPr>
          <w:rFonts w:ascii="TimesNewRomanPSMT" w:hAnsi="TimesNewRomanPSMT" w:cs="TimesNewRomanPSMT"/>
          <w:color w:val="231F20"/>
          <w:spacing w:val="-15"/>
          <w:kern w:val="1"/>
          <w:sz w:val="21"/>
          <w:szCs w:val="21"/>
          <w:u w:color="231F20"/>
        </w:rPr>
        <w:t>w</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2"/>
          <w:kern w:val="1"/>
          <w:sz w:val="21"/>
          <w:szCs w:val="21"/>
          <w:u w:color="231F20"/>
        </w:rPr>
        <w:t xml:space="preserve"> </w:t>
      </w:r>
      <w:r>
        <w:rPr>
          <w:rFonts w:ascii="TimesNewRomanPSMT" w:hAnsi="TimesNewRomanPSMT" w:cs="TimesNewRomanPSMT"/>
          <w:color w:val="231F20"/>
          <w:spacing w:val="-1"/>
          <w:kern w:val="1"/>
          <w:sz w:val="21"/>
          <w:szCs w:val="21"/>
          <w:u w:color="231F20"/>
        </w:rPr>
        <w:t>Failur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resolv</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issu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mak</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subjec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procedure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266"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(1213</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Wheneve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supervisio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optio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consultin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Committeeperso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after="0" w:line="250" w:lineRule="auto"/>
        <w:ind w:left="820" w:right="52"/>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Stewar</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agreemen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reache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contacted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liabl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misapplication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ﬁled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61"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(1314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6"/>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opportunitie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cha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(Referenc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paragrap</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(8</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above)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opportunit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cancelled or not filled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cha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opportunit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removed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after="0" w:line="250" w:lineRule="auto"/>
        <w:ind w:left="820" w:right="231"/>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maximu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(8</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cha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(8</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44"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(1415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6"/>
          <w:kern w:val="1"/>
          <w:sz w:val="21"/>
          <w:szCs w:val="21"/>
          <w:u w:color="231F20"/>
        </w:rPr>
        <w:t xml:space="preserve"> </w:t>
      </w:r>
      <w:r>
        <w:rPr>
          <w:rFonts w:ascii="TimesNewRomanPSMT" w:hAnsi="TimesNewRomanPSMT" w:cs="TimesNewRomanPSMT"/>
          <w:color w:val="231F20"/>
          <w:spacing w:val="-1"/>
          <w:kern w:val="1"/>
          <w:sz w:val="21"/>
          <w:szCs w:val="21"/>
          <w:u w:color="231F20"/>
        </w:rPr>
        <w:t>Classiﬁcation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group</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establis</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practice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addresse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contrac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lan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guage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Howeve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practice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establishe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onl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consensu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two-third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(2/3</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fect</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classiﬁcation(s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group(s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consen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appropriat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supervision</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5</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Premiu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Duplicatio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Premiu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09"/>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premiu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payment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dupli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cate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sam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term</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compensate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premiu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provisio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counte</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before="61" w:after="0" w:line="250" w:lineRule="auto"/>
        <w:ind w:left="460" w:right="5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determinin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premiu</w:t>
      </w:r>
      <w:r>
        <w:rPr>
          <w:rFonts w:ascii="TimesNewRomanPSMT" w:hAnsi="TimesNewRomanPSMT" w:cs="TimesNewRomanPSMT"/>
          <w:color w:val="231F20"/>
          <w:kern w:val="1"/>
          <w:sz w:val="21"/>
          <w:szCs w:val="21"/>
          <w:u w:color="231F20"/>
        </w:rPr>
        <w:t xml:space="preserve">m </w:t>
      </w:r>
      <w:r>
        <w:rPr>
          <w:rFonts w:ascii="TimesNewRomanPSMT" w:hAnsi="TimesNewRomanPSMT" w:cs="TimesNewRomanPSMT"/>
          <w:color w:val="231F20"/>
          <w:spacing w:val="-1"/>
          <w:kern w:val="1"/>
          <w:sz w:val="21"/>
          <w:szCs w:val="21"/>
          <w:u w:color="231F20"/>
        </w:rPr>
        <w:t>compensatio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sam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provision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ex</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cep</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5(b)</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MO</w:t>
      </w:r>
      <w:r>
        <w:rPr>
          <w:rFonts w:ascii="TimesNewRomanPSMT" w:hAnsi="TimesNewRomanPSMT" w:cs="TimesNewRomanPSMT"/>
          <w:color w:val="231F20"/>
          <w:kern w:val="1"/>
          <w:sz w:val="21"/>
          <w:szCs w:val="21"/>
          <w:u w:color="231F20"/>
        </w:rPr>
        <w:t>U</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12-Hou</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Rules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Creditin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820" w:right="56"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Jur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dut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time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vacation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funera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absence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sched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change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holida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worked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Reportin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ork</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l</w:t>
      </w:r>
      <w:r>
        <w:rPr>
          <w:rFonts w:ascii="TimesNewRomanPSMT" w:hAnsi="TimesNewRomanPSMT" w:cs="TimesNewRomanPSMT"/>
          <w:color w:val="231F20"/>
          <w:kern w:val="1"/>
          <w:sz w:val="21"/>
          <w:szCs w:val="21"/>
          <w:u w:color="231F20"/>
        </w:rPr>
        <w:t>2</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sixt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(6th</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consecutiv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worked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compensate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ap</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propriat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provision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cred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ite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computin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determinin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sixt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(6th</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sevent</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(7th</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4"/>
          <w:kern w:val="1"/>
          <w:sz w:val="21"/>
          <w:szCs w:val="21"/>
          <w:u w:color="231F20"/>
        </w:rPr>
        <w:t xml:space="preserve"> </w:t>
      </w:r>
      <w:r>
        <w:rPr>
          <w:rFonts w:ascii="TimesNewRomanPSMT" w:hAnsi="TimesNewRomanPSMT" w:cs="TimesNewRomanPSMT"/>
          <w:color w:val="231F20"/>
          <w:spacing w:val="-1"/>
          <w:kern w:val="1"/>
          <w:sz w:val="21"/>
          <w:szCs w:val="21"/>
          <w:u w:color="231F20"/>
        </w:rPr>
        <w:t>consecutiv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39"/>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45"/>
          <w:kern w:val="1"/>
          <w:sz w:val="21"/>
          <w:szCs w:val="21"/>
          <w:u w:color="231F20"/>
        </w:rPr>
        <w:t xml:space="preserve"> </w:t>
      </w:r>
      <w:r>
        <w:rPr>
          <w:rFonts w:ascii="TimesNewRomanPSMT" w:hAnsi="TimesNewRomanPSMT" w:cs="TimesNewRomanPSMT"/>
          <w:color w:val="231F20"/>
          <w:spacing w:val="-1"/>
          <w:kern w:val="1"/>
          <w:sz w:val="21"/>
          <w:szCs w:val="21"/>
          <w:u w:color="231F20"/>
        </w:rPr>
        <w:t>application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excep</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that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avoi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duplication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ther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credite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onl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eigh</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(8</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calenda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MO</w:t>
      </w:r>
      <w:r>
        <w:rPr>
          <w:rFonts w:ascii="TimesNewRomanPSMT" w:hAnsi="TimesNewRomanPSMT" w:cs="TimesNewRomanPSMT"/>
          <w:color w:val="231F20"/>
          <w:kern w:val="1"/>
          <w:sz w:val="21"/>
          <w:szCs w:val="21"/>
          <w:u w:color="231F20"/>
        </w:rPr>
        <w:t>U</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p>
    <w:p w:rsidR="008E087F" w:rsidRDefault="008E087F">
      <w:pPr>
        <w:widowControl w:val="0"/>
        <w:autoSpaceDE w:val="0"/>
        <w:autoSpaceDN w:val="0"/>
        <w:adjustRightInd w:val="0"/>
        <w:spacing w:after="0" w:line="240" w:lineRule="auto"/>
        <w:ind w:left="82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12-Hou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Rules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820" w:right="292"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Holida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worked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paid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credite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sam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manne</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MO</w:t>
      </w:r>
      <w:r>
        <w:rPr>
          <w:rFonts w:ascii="TimesNewRomanPSMT" w:hAnsi="TimesNewRomanPSMT" w:cs="TimesNewRomanPSMT"/>
          <w:color w:val="231F20"/>
          <w:kern w:val="1"/>
          <w:sz w:val="21"/>
          <w:szCs w:val="21"/>
          <w:u w:color="231F20"/>
        </w:rPr>
        <w:t>U</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12-Hou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Rules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fsettin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72"/>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require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tak</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correspond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amoun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befor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regula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subsequen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workda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sam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workwee</w:t>
      </w:r>
      <w:r>
        <w:rPr>
          <w:rFonts w:ascii="TimesNewRomanPSMT" w:hAnsi="TimesNewRomanPSMT" w:cs="TimesNewRomanPSMT"/>
          <w:color w:val="231F20"/>
          <w:kern w:val="1"/>
          <w:sz w:val="21"/>
          <w:szCs w:val="21"/>
          <w:u w:color="231F20"/>
        </w:rPr>
        <w:t xml:space="preserve">k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fse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worked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6</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3"/>
          <w:kern w:val="1"/>
          <w:sz w:val="21"/>
          <w:szCs w:val="21"/>
          <w:u w:color="231F20"/>
        </w:rPr>
        <w:t xml:space="preserve"> </w:t>
      </w:r>
      <w:r>
        <w:rPr>
          <w:rFonts w:ascii="TimesNewRomanPSMT" w:hAnsi="TimesNewRomanPSMT" w:cs="TimesNewRomanPSMT"/>
          <w:color w:val="231F20"/>
          <w:spacing w:val="-8"/>
          <w:kern w:val="1"/>
          <w:sz w:val="21"/>
          <w:szCs w:val="21"/>
          <w:u w:color="231F20"/>
        </w:rPr>
        <w:t>T</w:t>
      </w:r>
      <w:r>
        <w:rPr>
          <w:rFonts w:ascii="TimesNewRomanPSMT" w:hAnsi="TimesNewRomanPSMT" w:cs="TimesNewRomanPSMT"/>
          <w:color w:val="231F20"/>
          <w:spacing w:val="-1"/>
          <w:kern w:val="1"/>
          <w:sz w:val="21"/>
          <w:szCs w:val="21"/>
          <w:u w:color="231F20"/>
        </w:rPr>
        <w:t>ransportatio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19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continu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practic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arrangin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trans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portatio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hom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withou</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sufﬁcien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prio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notic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thereof</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7</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Premiu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Payment</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8"/>
          <w:kern w:val="1"/>
          <w:sz w:val="21"/>
          <w:szCs w:val="21"/>
          <w:u w:color="231F20"/>
        </w:rPr>
        <w:t>T</w:t>
      </w:r>
      <w:r>
        <w:rPr>
          <w:rFonts w:ascii="TimesNewRomanPSMT" w:hAnsi="TimesNewRomanPSMT" w:cs="TimesNewRomanPSMT"/>
          <w:color w:val="231F20"/>
          <w:spacing w:val="-1"/>
          <w:kern w:val="1"/>
          <w:sz w:val="21"/>
          <w:szCs w:val="21"/>
          <w:u w:color="231F20"/>
        </w:rPr>
        <w: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One-Hal</w:t>
      </w:r>
      <w:r>
        <w:rPr>
          <w:rFonts w:ascii="TimesNewRomanPSMT" w:hAnsi="TimesNewRomanPSMT" w:cs="TimesNewRomanPSMT"/>
          <w:color w:val="231F20"/>
          <w:kern w:val="1"/>
          <w:sz w:val="21"/>
          <w:szCs w:val="21"/>
          <w:u w:color="231F20"/>
        </w:rPr>
        <w:t>f</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47"/>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hal</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time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one-hal</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(1-1/2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time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applicabl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di</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ferentia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for</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52"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exces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(8</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twenty-fou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(24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exces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fort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(40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workweek</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whicheve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metho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computatio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en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workwee</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greate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tota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(Als</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MO</w:t>
      </w:r>
      <w:r>
        <w:rPr>
          <w:rFonts w:ascii="TimesNewRomanPSMT" w:hAnsi="TimesNewRomanPSMT" w:cs="TimesNewRomanPSMT"/>
          <w:color w:val="231F20"/>
          <w:kern w:val="1"/>
          <w:sz w:val="21"/>
          <w:szCs w:val="21"/>
          <w:u w:color="231F20"/>
        </w:rPr>
        <w:t>U</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12-Hou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97"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sixt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(6th</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 xml:space="preserve">a </w:t>
      </w:r>
      <w:r>
        <w:rPr>
          <w:rFonts w:ascii="TimesNewRomanPSMT" w:hAnsi="TimesNewRomanPSMT" w:cs="TimesNewRomanPSMT"/>
          <w:color w:val="231F20"/>
          <w:spacing w:val="-1"/>
          <w:kern w:val="1"/>
          <w:sz w:val="21"/>
          <w:szCs w:val="21"/>
          <w:u w:color="231F20"/>
        </w:rPr>
        <w:t>workweek</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cred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ite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minimu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eac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p>
    <w:p w:rsidR="008E087F" w:rsidRDefault="008E087F">
      <w:pPr>
        <w:widowControl w:val="0"/>
        <w:autoSpaceDE w:val="0"/>
        <w:autoSpaceDN w:val="0"/>
        <w:adjustRightInd w:val="0"/>
        <w:spacing w:after="0" w:line="250" w:lineRule="auto"/>
        <w:ind w:left="820" w:right="21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precedin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ﬁv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workday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workweek</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(Als</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12-Hou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291"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Schedul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change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paymen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(1st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eigh</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(8</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ne</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schedul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excep</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chang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reques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convenienc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unles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notiﬁe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thereo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precedin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workwee</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chang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workin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schedul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after="0" w:line="250" w:lineRule="auto"/>
        <w:ind w:left="820" w:right="395"/>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anothe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rollou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anothe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8"/>
          <w:kern w:val="1"/>
          <w:sz w:val="21"/>
          <w:szCs w:val="21"/>
          <w:u w:color="231F20"/>
        </w:rPr>
        <w:t>T</w:t>
      </w:r>
      <w:r>
        <w:rPr>
          <w:rFonts w:ascii="TimesNewRomanPSMT" w:hAnsi="TimesNewRomanPSMT" w:cs="TimesNewRomanPSMT"/>
          <w:color w:val="231F20"/>
          <w:spacing w:val="-1"/>
          <w:kern w:val="1"/>
          <w:sz w:val="21"/>
          <w:szCs w:val="21"/>
          <w:u w:color="231F20"/>
        </w:rPr>
        <w:t>ime</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266"/>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time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time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applicabl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ferentia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for</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50" w:lineRule="auto"/>
        <w:ind w:left="820" w:right="123"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exces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sixtee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(16</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continu</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ou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exclusiv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non-pai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lunc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sev</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ent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(7th</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consecutiv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workweek</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credite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 xml:space="preserve">a </w:t>
      </w:r>
      <w:r>
        <w:rPr>
          <w:rFonts w:ascii="TimesNewRomanPSMT" w:hAnsi="TimesNewRomanPSMT" w:cs="TimesNewRomanPSMT"/>
          <w:color w:val="231F20"/>
          <w:spacing w:val="-1"/>
          <w:kern w:val="1"/>
          <w:sz w:val="21"/>
          <w:szCs w:val="21"/>
          <w:u w:color="231F20"/>
        </w:rPr>
        <w:t>minimu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eac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preced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si</w:t>
      </w:r>
      <w:r>
        <w:rPr>
          <w:rFonts w:ascii="TimesNewRomanPSMT" w:hAnsi="TimesNewRomanPSMT" w:cs="TimesNewRomanPSMT"/>
          <w:color w:val="231F20"/>
          <w:kern w:val="1"/>
          <w:sz w:val="21"/>
          <w:szCs w:val="21"/>
          <w:u w:color="231F20"/>
        </w:rPr>
        <w:t>x</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(6</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workday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workweek</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9"/>
          <w:kern w:val="1"/>
          <w:sz w:val="21"/>
          <w:szCs w:val="21"/>
          <w:u w:color="231F20"/>
        </w:rPr>
        <w:t xml:space="preserve"> </w:t>
      </w:r>
      <w:r>
        <w:rPr>
          <w:rFonts w:ascii="TimesNewRomanPSMT" w:hAnsi="TimesNewRomanPSMT" w:cs="TimesNewRomanPSMT"/>
          <w:color w:val="231F20"/>
          <w:spacing w:val="-1"/>
          <w:kern w:val="1"/>
          <w:sz w:val="21"/>
          <w:szCs w:val="21"/>
          <w:u w:color="231F20"/>
        </w:rPr>
        <w:t>(Als</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MO</w:t>
      </w:r>
      <w:r>
        <w:rPr>
          <w:rFonts w:ascii="TimesNewRomanPSMT" w:hAnsi="TimesNewRomanPSMT" w:cs="TimesNewRomanPSMT"/>
          <w:color w:val="231F20"/>
          <w:kern w:val="1"/>
          <w:sz w:val="21"/>
          <w:szCs w:val="21"/>
          <w:u w:color="231F20"/>
        </w:rPr>
        <w:t>U</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12-Hou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60"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Schedul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change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chang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result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mor</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eigh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(8</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twenty-fou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(24</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fort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(40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 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workweek</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excep</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chang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reques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convenienc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4" w:after="0" w:line="100" w:lineRule="exact"/>
        <w:rPr>
          <w:rFonts w:ascii="TimesNewRomanPSMT" w:hAnsi="TimesNewRomanPSMT" w:cs="TimesNewRomanPSMT"/>
          <w:kern w:val="1"/>
          <w:sz w:val="10"/>
          <w:szCs w:val="10"/>
          <w:u w:color="231F20"/>
        </w:rPr>
      </w:pPr>
    </w:p>
    <w:p w:rsid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One-hal</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8"/>
          <w:kern w:val="1"/>
          <w:sz w:val="21"/>
          <w:szCs w:val="21"/>
          <w:u w:color="231F20"/>
        </w:rPr>
        <w:t>T</w:t>
      </w:r>
      <w:r>
        <w:rPr>
          <w:rFonts w:ascii="TimesNewRomanPSMT" w:hAnsi="TimesNewRomanPSMT" w:cs="TimesNewRomanPSMT"/>
          <w:color w:val="231F20"/>
          <w:spacing w:val="-1"/>
          <w:kern w:val="1"/>
          <w:sz w:val="21"/>
          <w:szCs w:val="21"/>
          <w:u w:color="231F20"/>
        </w:rPr>
        <w:t>ime</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87"/>
        <w:rPr>
          <w:rFonts w:ascii="TimesNewRomanPSMT" w:hAnsi="TimesNewRomanPSMT" w:cs="TimesNewRomanPSMT"/>
          <w:kern w:val="1"/>
          <w:sz w:val="21"/>
          <w:szCs w:val="21"/>
          <w:u w:color="231F20"/>
        </w:rPr>
      </w:pPr>
      <w:r>
        <w:rPr>
          <w:rFonts w:ascii="TimesNewRomanPSMT" w:hAnsi="TimesNewRomanPSMT" w:cs="TimesNewRomanPSMT"/>
          <w:color w:val="231F20"/>
          <w:spacing w:val="-5"/>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one-hal</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5"/>
          <w:kern w:val="1"/>
          <w:sz w:val="21"/>
          <w:szCs w:val="21"/>
          <w:u w:color="231F20"/>
        </w:rPr>
        <w:t>(2-1/2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time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5"/>
          <w:kern w:val="1"/>
          <w:sz w:val="21"/>
          <w:szCs w:val="21"/>
          <w:u w:color="231F20"/>
        </w:rPr>
        <w:t>one-hal</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(2-1/2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time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applicabl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5"/>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di</w:t>
      </w:r>
      <w:r>
        <w:rPr>
          <w:rFonts w:ascii="TimesNewRomanPSMT" w:hAnsi="TimesNewRomanPSMT" w:cs="TimesNewRomanPSMT"/>
          <w:color w:val="231F20"/>
          <w:spacing w:val="-9"/>
          <w:kern w:val="1"/>
          <w:sz w:val="21"/>
          <w:szCs w:val="21"/>
          <w:u w:color="231F20"/>
        </w:rPr>
        <w:t>f</w:t>
      </w:r>
      <w:r>
        <w:rPr>
          <w:rFonts w:ascii="TimesNewRomanPSMT" w:hAnsi="TimesNewRomanPSMT" w:cs="TimesNewRomanPSMT"/>
          <w:color w:val="231F20"/>
          <w:spacing w:val="-5"/>
          <w:kern w:val="1"/>
          <w:sz w:val="21"/>
          <w:szCs w:val="21"/>
          <w:u w:color="231F20"/>
        </w:rPr>
        <w:t>ferentia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5"/>
          <w:kern w:val="1"/>
          <w:sz w:val="21"/>
          <w:szCs w:val="21"/>
          <w:u w:color="231F20"/>
        </w:rPr>
        <w:t>for</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500" w:lineRule="auto"/>
        <w:ind w:left="100" w:right="295" w:firstLine="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observe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holida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Holida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Call-i</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9" w:after="0" w:line="250" w:lineRule="auto"/>
        <w:ind w:left="460" w:right="114"/>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require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holida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wa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(8</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time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time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applicabl</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ferentia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actuall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includin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(8)</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4"/>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exces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eigh</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(8</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7</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Specia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Consideratio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Credite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38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exceptio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premiu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paymen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expres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purpos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compensatin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work</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opportunit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after="0" w:line="250" w:lineRule="auto"/>
        <w:ind w:left="460" w:right="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day(s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preschedule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vacation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jur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dut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funera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sixt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(6th</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sevent</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(7th</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workda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work-week</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credite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ove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fort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(40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accordanc</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sixt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(6th</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sevent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(7th</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4"/>
          <w:kern w:val="1"/>
          <w:sz w:val="21"/>
          <w:szCs w:val="21"/>
          <w:u w:color="231F20"/>
        </w:rPr>
        <w:t xml:space="preserve"> </w:t>
      </w:r>
      <w:r>
        <w:rPr>
          <w:rFonts w:ascii="TimesNewRomanPSMT" w:hAnsi="TimesNewRomanPSMT" w:cs="TimesNewRomanPSMT"/>
          <w:color w:val="231F20"/>
          <w:spacing w:val="-1"/>
          <w:kern w:val="1"/>
          <w:sz w:val="21"/>
          <w:szCs w:val="21"/>
          <w:u w:color="231F20"/>
        </w:rPr>
        <w:t>workda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prin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ciple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4"/>
          <w:kern w:val="1"/>
          <w:sz w:val="21"/>
          <w:szCs w:val="21"/>
          <w:u w:color="231F20"/>
        </w:rPr>
        <w:t xml:space="preserve"> </w:t>
      </w:r>
      <w:r>
        <w:rPr>
          <w:rFonts w:ascii="TimesNewRomanPSMT" w:hAnsi="TimesNewRomanPSMT" w:cs="TimesNewRomanPSMT"/>
          <w:color w:val="231F20"/>
          <w:spacing w:val="-1"/>
          <w:kern w:val="1"/>
          <w:sz w:val="21"/>
          <w:szCs w:val="21"/>
          <w:u w:color="231F20"/>
        </w:rPr>
        <w:t>(Als</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MO</w:t>
      </w:r>
      <w:r>
        <w:rPr>
          <w:rFonts w:ascii="TimesNewRomanPSMT" w:hAnsi="TimesNewRomanPSMT" w:cs="TimesNewRomanPSMT"/>
          <w:color w:val="231F20"/>
          <w:kern w:val="1"/>
          <w:sz w:val="21"/>
          <w:szCs w:val="21"/>
          <w:u w:color="231F20"/>
        </w:rPr>
        <w:t>U</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12-Hou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(f</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47"/>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emporar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1"/>
          <w:kern w:val="1"/>
          <w:sz w:val="21"/>
          <w:szCs w:val="21"/>
          <w:u w:color="231F20"/>
        </w:rPr>
        <w:t>Assignment</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395"/>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who</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reques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temporaril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require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p>
    <w:p w:rsidR="008E087F" w:rsidRDefault="008E087F">
      <w:pPr>
        <w:widowControl w:val="0"/>
        <w:autoSpaceDE w:val="0"/>
        <w:autoSpaceDN w:val="0"/>
        <w:adjustRightInd w:val="0"/>
        <w:spacing w:after="0" w:line="250" w:lineRule="auto"/>
        <w:ind w:left="460" w:right="72"/>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hal</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time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eithe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spacing w:val="-15"/>
          <w:kern w:val="1"/>
          <w:sz w:val="21"/>
          <w:szCs w:val="21"/>
          <w:u w:color="231F20"/>
        </w:rPr>
        <w:t xml:space="preserve">y </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assigned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whicheve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highe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one-hal</w:t>
      </w:r>
      <w:r>
        <w:rPr>
          <w:rFonts w:ascii="TimesNewRomanPSMT" w:hAnsi="TimesNewRomanPSMT" w:cs="TimesNewRomanPSMT"/>
          <w:color w:val="231F20"/>
          <w:kern w:val="1"/>
          <w:sz w:val="21"/>
          <w:szCs w:val="21"/>
          <w:u w:color="231F20"/>
        </w:rPr>
        <w:t>f</w:t>
      </w:r>
    </w:p>
    <w:p w:rsidR="008E087F" w:rsidRDefault="008E087F">
      <w:pPr>
        <w:widowControl w:val="0"/>
        <w:autoSpaceDE w:val="0"/>
        <w:autoSpaceDN w:val="0"/>
        <w:adjustRightInd w:val="0"/>
        <w:spacing w:after="0" w:line="250" w:lineRule="auto"/>
        <w:ind w:left="460" w:right="123"/>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(l-1/2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time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applicabl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ferentia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spen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performin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excep</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situation</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establishe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longstandin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pas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prac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tice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eme</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gencies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assigne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availabl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call-i</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37"/>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assigne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long-standin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pas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prac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tice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eme</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gencies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assigne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availabl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call-in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su</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reductio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assigne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temporaril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 xml:space="preserve">a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havin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highe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labo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grade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maximu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highe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labo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grade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kern w:val="1"/>
          <w:sz w:val="21"/>
          <w:szCs w:val="21"/>
          <w:u w:color="231F20"/>
        </w:rPr>
        <w:t>(keep as is)</w:t>
      </w: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8</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Holiday</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Eleve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Holiday</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7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holiday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observed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Ne</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22"/>
          <w:kern w:val="1"/>
          <w:sz w:val="21"/>
          <w:szCs w:val="21"/>
          <w:u w:color="231F20"/>
        </w:rPr>
        <w:t>Y</w:t>
      </w:r>
      <w:r>
        <w:rPr>
          <w:rFonts w:ascii="TimesNewRomanPSMT" w:hAnsi="TimesNewRomanPSMT" w:cs="TimesNewRomanPSMT"/>
          <w:color w:val="231F20"/>
          <w:spacing w:val="-1"/>
          <w:kern w:val="1"/>
          <w:sz w:val="21"/>
          <w:szCs w:val="21"/>
          <w:u w:color="231F20"/>
        </w:rPr>
        <w:t>ea</w:t>
      </w:r>
      <w:r>
        <w:rPr>
          <w:rFonts w:ascii="TimesNewRomanPSMT" w:hAnsi="TimesNewRomanPSMT" w:cs="TimesNewRomanPSMT"/>
          <w:color w:val="231F20"/>
          <w:spacing w:val="7"/>
          <w:kern w:val="1"/>
          <w:sz w:val="21"/>
          <w:szCs w:val="21"/>
          <w:u w:color="231F20"/>
        </w:rPr>
        <w:t>r</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Marti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Luthe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J</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Birthda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Goo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Frida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Memoria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Independenc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additiona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holida</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relate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Independenc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Labo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Thanksgiving</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Thanksgiving</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Christmas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and two floating holidays.</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additiona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relate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Christmas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“additional</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observe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Mon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throug</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Frida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mutuall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determined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37"/>
          <w:kern w:val="1"/>
          <w:sz w:val="21"/>
          <w:szCs w:val="21"/>
          <w:u w:color="231F20"/>
        </w:rPr>
        <w:t xml:space="preserve"> </w:t>
      </w:r>
      <w:r>
        <w:rPr>
          <w:rFonts w:ascii="TimesNewRomanPSMT" w:hAnsi="TimesNewRomanPSMT" w:cs="TimesNewRomanPSMT"/>
          <w:color w:val="231F20"/>
          <w:spacing w:val="-1"/>
          <w:kern w:val="1"/>
          <w:sz w:val="21"/>
          <w:szCs w:val="21"/>
          <w:u w:color="231F20"/>
        </w:rPr>
        <w:t>Marti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Luthe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King</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J</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Birthda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observe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thir</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(3rd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Monda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Januar</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r>
        <w:rPr>
          <w:rFonts w:ascii="TimesNewRomanPSMT" w:hAnsi="TimesNewRomanPSMT" w:cs="TimesNewRomanPSMT"/>
          <w:kern w:val="1"/>
          <w:sz w:val="24"/>
          <w:szCs w:val="24"/>
          <w:u w:color="231F20"/>
        </w:rPr>
        <w:t>UNION REQUESTED COST SAVINGS</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r>
        <w:rPr>
          <w:rFonts w:ascii="TimesNewRomanPSMT" w:hAnsi="TimesNewRomanPSMT" w:cs="TimesNewRomanPSMT"/>
          <w:kern w:val="1"/>
          <w:sz w:val="24"/>
          <w:szCs w:val="24"/>
          <w:u w:color="231F20"/>
        </w:rPr>
        <w:t>The two (2) floating holidays, subject to operating requirements, shall be designated by each employee from among his/her scheduled work days.  The employees shall provide forty-eight (48) hours notice to his/her supervisor to schedule such holiday.</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r>
        <w:rPr>
          <w:rFonts w:ascii="TimesNewRomanPSMT" w:hAnsi="TimesNewRomanPSMT" w:cs="TimesNewRomanPSMT"/>
          <w:kern w:val="1"/>
          <w:sz w:val="24"/>
          <w:szCs w:val="24"/>
          <w:u w:color="231F20"/>
        </w:rPr>
        <w:t xml:space="preserve">For employees who are normally scheduled Monday through Friday, a holiday shall consist of the 24 hour period commencing at 12:00 a.m. on the day of the calendar holiday. </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r>
        <w:rPr>
          <w:rFonts w:ascii="TimesNewRomanPSMT" w:hAnsi="TimesNewRomanPSMT" w:cs="TimesNewRomanPSMT"/>
          <w:kern w:val="1"/>
          <w:sz w:val="24"/>
          <w:szCs w:val="24"/>
          <w:u w:color="231F20"/>
        </w:rPr>
        <w:t>Holiday for twelve (12) hour workers shall consist of the 24 hour period commencing at 7:00 a.m. on the calendar day of the holiday.</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Saturday/Sunda</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418"/>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For employees who are normally scheduled Monday through Friday , Shoul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thes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holiday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Sunda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Monda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observe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holida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Sunda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compensate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holida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rules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4"/>
          <w:kern w:val="1"/>
          <w:sz w:val="21"/>
          <w:szCs w:val="21"/>
          <w:u w:color="231F20"/>
        </w:rPr>
        <w:t xml:space="preserve"> </w:t>
      </w:r>
      <w:r>
        <w:rPr>
          <w:rFonts w:ascii="TimesNewRomanPSMT" w:hAnsi="TimesNewRomanPSMT" w:cs="TimesNewRomanPSMT"/>
          <w:color w:val="231F20"/>
          <w:spacing w:val="-1"/>
          <w:kern w:val="1"/>
          <w:sz w:val="21"/>
          <w:szCs w:val="21"/>
          <w:u w:color="231F20"/>
        </w:rPr>
        <w:t>Shoul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thes</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after="0" w:line="250" w:lineRule="auto"/>
        <w:ind w:left="460" w:right="50"/>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holiday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Saturda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precedin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Frida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observe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holida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Saturda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compensate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holida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rules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28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Thes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change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shifts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holiday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workdays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orke</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87"/>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observe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holida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report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befor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star</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illnes</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amoun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equa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(8</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time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work</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minimu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eigh</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(8</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wee</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holida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observe</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before="61" w:after="0" w:line="250" w:lineRule="auto"/>
        <w:ind w:left="460" w:right="54"/>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absen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becaus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funera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leave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jur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dut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militar</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leave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contrac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negotiatio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meetings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approve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day(s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Howeve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duplicat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paymen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holiday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excep</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XIII</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3"/>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provisio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doe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report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af</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bein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recalle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wee</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of</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subsequen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to</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holida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r>
        <w:rPr>
          <w:rFonts w:ascii="TimesNewRomanPSMT" w:hAnsi="TimesNewRomanPSMT" w:cs="TimesNewRomanPSMT"/>
          <w:kern w:val="1"/>
          <w:sz w:val="24"/>
          <w:szCs w:val="24"/>
          <w:u w:color="231F20"/>
        </w:rPr>
        <w:t>Union is not interested in company proposal.</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9</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ferentia</w:t>
      </w:r>
      <w:r>
        <w:rPr>
          <w:rFonts w:ascii="TimesNewRomanPSMT" w:hAnsi="TimesNewRomanPSMT" w:cs="TimesNewRomanPSMT"/>
          <w:color w:val="231F20"/>
          <w:kern w:val="1"/>
          <w:sz w:val="21"/>
          <w:szCs w:val="21"/>
          <w:u w:color="231F20"/>
        </w:rPr>
        <w:t>l</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12-Hou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Rotatin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04" w:firstLine="36"/>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ferentia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sevent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(701.00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betwee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7:0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7:0</w:t>
      </w:r>
      <w:r>
        <w:rPr>
          <w:rFonts w:ascii="TimesNewRomanPSMT" w:hAnsi="TimesNewRomanPSMT" w:cs="TimesNewRomanPSMT"/>
          <w:color w:val="231F20"/>
          <w:kern w:val="1"/>
          <w:sz w:val="21"/>
          <w:szCs w:val="21"/>
          <w:u w:color="231F20"/>
        </w:rPr>
        <w:t xml:space="preserve">0 </w:t>
      </w:r>
      <w:r>
        <w:rPr>
          <w:rFonts w:ascii="TimesNewRomanPSMT" w:hAnsi="TimesNewRomanPSMT" w:cs="TimesNewRomanPSMT"/>
          <w:color w:val="231F20"/>
          <w:spacing w:val="-1"/>
          <w:kern w:val="1"/>
          <w:sz w:val="21"/>
          <w:szCs w:val="21"/>
          <w:u w:color="231F20"/>
        </w:rPr>
        <w:t>a.m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43"/>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ferentia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betwee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7:0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7:0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p.m</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Exclusio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Paymen</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57"/>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ferentia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ferentia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performe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10"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10</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2"/>
          <w:kern w:val="1"/>
          <w:sz w:val="21"/>
          <w:szCs w:val="21"/>
          <w:u w:color="231F20"/>
        </w:rPr>
        <w:t xml:space="preserve"> </w:t>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eeken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Bonu</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work</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Saturda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and/o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Sunda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par</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10" w:after="0" w:line="250" w:lineRule="auto"/>
        <w:ind w:left="100" w:right="19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norma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receiv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additiona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sixt</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cent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($.601.00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worked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cas</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payment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applie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worked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2"/>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als</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MO</w:t>
      </w:r>
      <w:r>
        <w:rPr>
          <w:rFonts w:ascii="TimesNewRomanPSMT" w:hAnsi="TimesNewRomanPSMT" w:cs="TimesNewRomanPSMT"/>
          <w:color w:val="231F20"/>
          <w:kern w:val="1"/>
          <w:sz w:val="21"/>
          <w:szCs w:val="21"/>
          <w:u w:color="231F20"/>
        </w:rPr>
        <w:t>U</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12-Hou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2"/>
          <w:kern w:val="1"/>
          <w:sz w:val="21"/>
          <w:szCs w:val="21"/>
          <w:u w:val="single" w:color="231F20"/>
        </w:rPr>
        <w:t>1</w:t>
      </w:r>
      <w:r>
        <w:rPr>
          <w:rFonts w:ascii="TimesNewRomanPSMT" w:hAnsi="TimesNewRomanPSMT" w:cs="TimesNewRomanPSMT"/>
          <w:b/>
          <w:bCs/>
          <w:color w:val="231F20"/>
          <w:spacing w:val="-1"/>
          <w:kern w:val="1"/>
          <w:sz w:val="21"/>
          <w:szCs w:val="21"/>
          <w:u w:val="single" w:color="231F20"/>
        </w:rPr>
        <w:t>1</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6"/>
          <w:kern w:val="1"/>
          <w:sz w:val="21"/>
          <w:szCs w:val="21"/>
          <w:u w:color="231F20"/>
        </w:rPr>
        <w:t xml:space="preserve"> </w:t>
      </w:r>
      <w:r>
        <w:rPr>
          <w:rFonts w:ascii="TimesNewRomanPSMT" w:hAnsi="TimesNewRomanPSMT" w:cs="TimesNewRomanPSMT"/>
          <w:color w:val="231F20"/>
          <w:spacing w:val="-1"/>
          <w:kern w:val="1"/>
          <w:sz w:val="21"/>
          <w:szCs w:val="21"/>
          <w:u w:color="231F20"/>
        </w:rPr>
        <w:t>Lunc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Non-Pai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Lunc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262"/>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workin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designate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non-pai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lunc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thirt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(30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minute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begi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earlie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thre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one-hal</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(3-1/2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late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ﬁv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begins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3"/>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kern w:val="1"/>
          <w:sz w:val="21"/>
          <w:szCs w:val="21"/>
          <w:u w:color="231F20"/>
        </w:rPr>
        <w:t>a</w:t>
      </w:r>
    </w:p>
    <w:p w:rsidR="008E087F" w:rsidRDefault="008E087F">
      <w:pPr>
        <w:widowControl w:val="0"/>
        <w:autoSpaceDE w:val="0"/>
        <w:autoSpaceDN w:val="0"/>
        <w:adjustRightInd w:val="0"/>
        <w:spacing w:after="0" w:line="250" w:lineRule="auto"/>
        <w:ind w:left="460" w:right="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lunc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outsid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thes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additiona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thirt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(30</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minute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permitte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lunc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one-hal</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(1-1/2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plu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one-hal</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(1-1/2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applicabl</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ferentia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exces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eigh</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10"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(8</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Lunc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76"/>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workin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designate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”12-Hou</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Rotating</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“Irregular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deducte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lunc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shor</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possible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Mea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Allowanc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Premiu</w:t>
      </w:r>
      <w:r>
        <w:rPr>
          <w:rFonts w:ascii="TimesNewRomanPSMT" w:hAnsi="TimesNewRomanPSMT" w:cs="TimesNewRomanPSMT"/>
          <w:color w:val="231F20"/>
          <w:kern w:val="1"/>
          <w:sz w:val="21"/>
          <w:szCs w:val="21"/>
          <w:u w:color="231F20"/>
        </w:rPr>
        <w:t>m</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53"/>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require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work</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continuou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successiv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(excludin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lunc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worker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mea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allowanc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ﬁv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dollar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($5.0010.00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include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regula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paycheck</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additiona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mea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allowanc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allowe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eac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consecutiv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performe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thereafte</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als</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MO</w:t>
      </w:r>
      <w:r>
        <w:rPr>
          <w:rFonts w:ascii="TimesNewRomanPSMT" w:hAnsi="TimesNewRomanPSMT" w:cs="TimesNewRomanPSMT"/>
          <w:color w:val="231F20"/>
          <w:kern w:val="1"/>
          <w:sz w:val="21"/>
          <w:szCs w:val="21"/>
          <w:u w:color="231F20"/>
        </w:rPr>
        <w:t>U</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12-Hou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92"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deducte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lunc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work</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bein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understoo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61" w:after="0" w:line="500" w:lineRule="auto"/>
        <w:ind w:left="100" w:right="1462" w:firstLine="7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shor</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possible</w:t>
      </w:r>
      <w:r>
        <w:rPr>
          <w:rFonts w:ascii="TimesNewRomanPSMT" w:hAnsi="TimesNewRomanPSMT" w:cs="TimesNewRomanPSMT"/>
          <w:color w:val="231F20"/>
          <w:kern w:val="1"/>
          <w:sz w:val="21"/>
          <w:szCs w:val="21"/>
          <w:u w:color="231F20"/>
        </w:rPr>
        <w:t xml:space="preserve">. </w:t>
      </w: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12</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6"/>
          <w:kern w:val="1"/>
          <w:sz w:val="21"/>
          <w:szCs w:val="21"/>
          <w:u w:color="231F20"/>
        </w:rPr>
        <w:t xml:space="preserve"> </w:t>
      </w:r>
      <w:r>
        <w:rPr>
          <w:rFonts w:ascii="TimesNewRomanPSMT" w:hAnsi="TimesNewRomanPSMT" w:cs="TimesNewRomanPSMT"/>
          <w:color w:val="231F20"/>
          <w:spacing w:val="-1"/>
          <w:kern w:val="1"/>
          <w:sz w:val="21"/>
          <w:szCs w:val="21"/>
          <w:u w:color="231F20"/>
        </w:rPr>
        <w:t>Minimu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Guarante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Payment</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Reportin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or</w:t>
      </w:r>
      <w:r>
        <w:rPr>
          <w:rFonts w:ascii="TimesNewRomanPSMT" w:hAnsi="TimesNewRomanPSMT" w:cs="TimesNewRomanPSMT"/>
          <w:color w:val="231F20"/>
          <w:kern w:val="1"/>
          <w:sz w:val="21"/>
          <w:szCs w:val="21"/>
          <w:u w:color="231F20"/>
        </w:rPr>
        <w:t>k</w:t>
      </w:r>
    </w:p>
    <w:p w:rsidR="008E087F" w:rsidRDefault="008E087F">
      <w:pPr>
        <w:widowControl w:val="0"/>
        <w:autoSpaceDE w:val="0"/>
        <w:autoSpaceDN w:val="0"/>
        <w:adjustRightInd w:val="0"/>
        <w:spacing w:before="9" w:after="0" w:line="250" w:lineRule="auto"/>
        <w:ind w:left="820" w:right="190"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report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star</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regula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appointe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withou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previousl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havin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notiﬁe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report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give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leas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work</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available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excep</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unavail</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40" w:lineRule="auto"/>
        <w:ind w:left="82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resul</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cause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beyon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contro</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10" w:after="0" w:line="240" w:lineRule="auto"/>
        <w:ind w:left="82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obligated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820" w:right="62"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Failur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par</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kee</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informe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curren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addres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telephon</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numbe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reliev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responsi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Befor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Start</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2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require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repor</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befor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regula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startin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receiv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one-hal</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(1-1/2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time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plu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one-hal</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(1-1/2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time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applicabl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ferentia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performed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whicheve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greate</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provisio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doe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tur</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ove</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End</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820" w:right="99"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require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beyon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en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receiv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one-hal</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(1-1/2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time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plu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61" w:after="0" w:line="250" w:lineRule="auto"/>
        <w:ind w:left="820" w:right="158"/>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one-hal</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(1-1/2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time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applicabl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performed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whicheve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greate</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107" w:hanging="309"/>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understoo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abov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doe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require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remai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signmen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du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tardines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anothe</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reliev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him/he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hel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Eme</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genc</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Call-I</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64"/>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lef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calle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perfor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receiv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fou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one-hal</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(1-1/2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time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performed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whicheve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greate</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performe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observe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holida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guarantee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additio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holida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Require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8"/>
          <w:kern w:val="1"/>
          <w:sz w:val="21"/>
          <w:szCs w:val="21"/>
          <w:u w:color="231F20"/>
        </w:rPr>
        <w:t>T</w:t>
      </w:r>
      <w:r>
        <w:rPr>
          <w:rFonts w:ascii="TimesNewRomanPSMT" w:hAnsi="TimesNewRomanPSMT" w:cs="TimesNewRomanPSMT"/>
          <w:color w:val="231F20"/>
          <w:spacing w:val="-1"/>
          <w:kern w:val="1"/>
          <w:sz w:val="21"/>
          <w:szCs w:val="21"/>
          <w:u w:color="231F20"/>
        </w:rPr>
        <w:t>rainin</w:t>
      </w:r>
      <w:r>
        <w:rPr>
          <w:rFonts w:ascii="TimesNewRomanPSMT" w:hAnsi="TimesNewRomanPSMT" w:cs="TimesNewRomanPSMT"/>
          <w:color w:val="231F20"/>
          <w:kern w:val="1"/>
          <w:sz w:val="21"/>
          <w:szCs w:val="21"/>
          <w:u w:color="231F20"/>
        </w:rPr>
        <w:t>g</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02"/>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require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repor</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sit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sta</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beyon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regularl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trainin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purpose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entitle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minimu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guarante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fou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actua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one-hal</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(1-1/2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whicheve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greate</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13</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6"/>
          <w:kern w:val="1"/>
          <w:sz w:val="21"/>
          <w:szCs w:val="21"/>
          <w:u w:color="231F20"/>
        </w:rPr>
        <w:t xml:space="preserve"> </w:t>
      </w:r>
      <w:r>
        <w:rPr>
          <w:rFonts w:ascii="TimesNewRomanPSMT" w:hAnsi="TimesNewRomanPSMT" w:cs="TimesNewRomanPSMT"/>
          <w:color w:val="231F20"/>
          <w:spacing w:val="-1"/>
          <w:kern w:val="1"/>
          <w:sz w:val="21"/>
          <w:szCs w:val="21"/>
          <w:u w:color="231F20"/>
        </w:rPr>
        <w:t>Jur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Dut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143"/>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require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serv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municipal</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count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federa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jur</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gran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jur</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los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regularl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reaso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subjec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g</w:t>
      </w:r>
    </w:p>
    <w:p w:rsidR="008E087F" w:rsidRDefault="008E087F">
      <w:pPr>
        <w:widowControl w:val="0"/>
        <w:autoSpaceDE w:val="0"/>
        <w:autoSpaceDN w:val="0"/>
        <w:adjustRightInd w:val="0"/>
        <w:spacing w:before="6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provisions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Notiﬁcatio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Supervisio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327"/>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mus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notif</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supervisio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24</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receip</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notic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selectio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jur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dut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Eligibilit</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3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orde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eligibl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payments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mus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furnis</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writte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statemen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appropriat</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publi</w:t>
      </w:r>
      <w:r>
        <w:rPr>
          <w:rFonts w:ascii="TimesNewRomanPSMT" w:hAnsi="TimesNewRomanPSMT" w:cs="TimesNewRomanPSMT"/>
          <w:color w:val="231F20"/>
          <w:kern w:val="1"/>
          <w:sz w:val="21"/>
          <w:szCs w:val="21"/>
          <w:u w:color="231F20"/>
        </w:rPr>
        <w:t>c</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ofﬁcia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serve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amoun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received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14</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6"/>
          <w:kern w:val="1"/>
          <w:sz w:val="21"/>
          <w:szCs w:val="21"/>
          <w:u w:color="231F20"/>
        </w:rPr>
        <w:t xml:space="preserve"> </w:t>
      </w:r>
      <w:r>
        <w:rPr>
          <w:rFonts w:ascii="TimesNewRomanPSMT" w:hAnsi="TimesNewRomanPSMT" w:cs="TimesNewRomanPSMT"/>
          <w:color w:val="231F20"/>
          <w:spacing w:val="-1"/>
          <w:kern w:val="1"/>
          <w:sz w:val="21"/>
          <w:szCs w:val="21"/>
          <w:u w:color="231F20"/>
        </w:rPr>
        <w:t>Funera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64"/>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excuse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becaus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deat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membe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immediat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famil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misse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maximu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thre</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consecutiv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workdays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purpos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p>
    <w:p w:rsidR="008E087F" w:rsidRDefault="008E087F">
      <w:pPr>
        <w:widowControl w:val="0"/>
        <w:autoSpaceDE w:val="0"/>
        <w:autoSpaceDN w:val="0"/>
        <w:adjustRightInd w:val="0"/>
        <w:spacing w:after="0" w:line="250" w:lineRule="auto"/>
        <w:ind w:left="100" w:right="264"/>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section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membe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immediat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family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deﬁne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limite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following</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spouse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children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stepchildren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parents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stepparents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grandparents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grandchildren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brothers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stepbrothers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sisters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stepsisters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100" w:right="58"/>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sons-in-la</w:t>
      </w:r>
      <w:r>
        <w:rPr>
          <w:rFonts w:ascii="TimesNewRomanPSMT" w:hAnsi="TimesNewRomanPSMT" w:cs="TimesNewRomanPSMT"/>
          <w:color w:val="231F20"/>
          <w:spacing w:val="-15"/>
          <w:kern w:val="1"/>
          <w:sz w:val="21"/>
          <w:szCs w:val="21"/>
          <w:u w:color="231F20"/>
        </w:rPr>
        <w:t>w</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daughters-in-la</w:t>
      </w:r>
      <w:r>
        <w:rPr>
          <w:rFonts w:ascii="TimesNewRomanPSMT" w:hAnsi="TimesNewRomanPSMT" w:cs="TimesNewRomanPSMT"/>
          <w:color w:val="231F20"/>
          <w:spacing w:val="-15"/>
          <w:kern w:val="1"/>
          <w:sz w:val="21"/>
          <w:szCs w:val="21"/>
          <w:u w:color="231F20"/>
        </w:rPr>
        <w:t>w</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brothers-in-la</w:t>
      </w:r>
      <w:r>
        <w:rPr>
          <w:rFonts w:ascii="TimesNewRomanPSMT" w:hAnsi="TimesNewRomanPSMT" w:cs="TimesNewRomanPSMT"/>
          <w:color w:val="231F20"/>
          <w:spacing w:val="-15"/>
          <w:kern w:val="1"/>
          <w:sz w:val="21"/>
          <w:szCs w:val="21"/>
          <w:u w:color="231F20"/>
        </w:rPr>
        <w:t>w</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sisters-in-la</w:t>
      </w:r>
      <w:r>
        <w:rPr>
          <w:rFonts w:ascii="TimesNewRomanPSMT" w:hAnsi="TimesNewRomanPSMT" w:cs="TimesNewRomanPSMT"/>
          <w:color w:val="231F20"/>
          <w:spacing w:val="-15"/>
          <w:kern w:val="1"/>
          <w:sz w:val="21"/>
          <w:szCs w:val="21"/>
          <w:u w:color="231F20"/>
        </w:rPr>
        <w:t>w</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parents-in-la</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grandparents-in-la</w:t>
      </w:r>
      <w:r>
        <w:rPr>
          <w:rFonts w:ascii="TimesNewRomanPSMT" w:hAnsi="TimesNewRomanPSMT" w:cs="TimesNewRomanPSMT"/>
          <w:color w:val="231F20"/>
          <w:spacing w:val="-15"/>
          <w:kern w:val="1"/>
          <w:sz w:val="21"/>
          <w:szCs w:val="21"/>
          <w:u w:color="231F20"/>
        </w:rPr>
        <w:t>w</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1"/>
          <w:kern w:val="1"/>
          <w:sz w:val="21"/>
          <w:szCs w:val="21"/>
          <w:u w:color="231F20"/>
        </w:rPr>
        <w:t>and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100" w:right="196"/>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resid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household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dependen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relatives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15</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6"/>
          <w:kern w:val="1"/>
          <w:sz w:val="21"/>
          <w:szCs w:val="21"/>
          <w:u w:color="231F20"/>
        </w:rPr>
        <w:t xml:space="preserve"> </w:t>
      </w:r>
      <w:r>
        <w:rPr>
          <w:rFonts w:ascii="TimesNewRomanPSMT" w:hAnsi="TimesNewRomanPSMT" w:cs="TimesNewRomanPSMT"/>
          <w:color w:val="231F20"/>
          <w:spacing w:val="-1"/>
          <w:kern w:val="1"/>
          <w:sz w:val="21"/>
          <w:szCs w:val="21"/>
          <w:u w:color="231F20"/>
        </w:rPr>
        <w:t>Militar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108"/>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complete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probationar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pe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riod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membe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reserv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componen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Arme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Force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require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ente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annua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tem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porar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trainin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dut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temporar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specia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service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di</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betwee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amoun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receive</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before="61" w:after="0" w:line="250" w:lineRule="auto"/>
        <w:ind w:left="100" w:right="47"/>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Federa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Stat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Governmen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dut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los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whil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dut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maximu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beginnin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(1st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regularl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workda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missed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twenty-eigh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(28</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calenda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include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weeken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trainin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calenda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subjec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maximu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twenty-eigh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(28</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calenda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4"/>
          <w:kern w:val="1"/>
          <w:sz w:val="21"/>
          <w:szCs w:val="21"/>
          <w:u w:color="231F20"/>
        </w:rPr>
        <w:t xml:space="preserve"> </w:t>
      </w:r>
      <w:r>
        <w:rPr>
          <w:rFonts w:ascii="TimesNewRomanPSMT" w:hAnsi="TimesNewRomanPSMT" w:cs="TimesNewRomanPSMT"/>
          <w:color w:val="231F20"/>
          <w:spacing w:val="-1"/>
          <w:kern w:val="1"/>
          <w:sz w:val="21"/>
          <w:szCs w:val="21"/>
          <w:u w:color="231F20"/>
        </w:rPr>
        <w:t>Reimbursemen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subjec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provisions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Order</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273"/>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mus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submi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supervision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soo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possibl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receipt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evidenc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order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repor</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training</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Statemen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54"/>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return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mus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submi</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supervisio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statemen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supportin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paymen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dut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Credite</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222"/>
        <w:rPr>
          <w:rFonts w:ascii="TimesNewRomanPSMT" w:hAnsi="TimesNewRomanPSMT" w:cs="TimesNewRomanPSMT"/>
          <w:kern w:val="1"/>
          <w:sz w:val="21"/>
          <w:szCs w:val="21"/>
          <w:u w:color="231F20"/>
        </w:rPr>
      </w:pPr>
      <w:r>
        <w:rPr>
          <w:rFonts w:ascii="TimesNewRomanPSMT" w:hAnsi="TimesNewRomanPSMT" w:cs="TimesNewRomanPSMT"/>
          <w:color w:val="231F20"/>
          <w:spacing w:val="-8"/>
          <w:kern w:val="1"/>
          <w:sz w:val="21"/>
          <w:szCs w:val="21"/>
          <w:u w:color="231F20"/>
        </w:rPr>
        <w:t>T</w:t>
      </w:r>
      <w:r>
        <w:rPr>
          <w:rFonts w:ascii="TimesNewRomanPSMT" w:hAnsi="TimesNewRomanPSMT" w:cs="TimesNewRomanPSMT"/>
          <w:color w:val="231F20"/>
          <w:spacing w:val="-1"/>
          <w:kern w:val="1"/>
          <w:sz w:val="21"/>
          <w:szCs w:val="21"/>
          <w:u w:color="231F20"/>
        </w:rPr>
        <w: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counte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computatio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premiu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Exclusion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Determinin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Paymen</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26"/>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item</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subsistence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rental</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trave</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allowanc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non-schedule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workdays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include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determinin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receive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Federa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Stat</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governments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460" w:right="126"/>
        <w:jc w:val="both"/>
        <w:rPr>
          <w:rFonts w:ascii="TimesNewRomanPSMT" w:hAnsi="TimesNewRomanPSMT" w:cs="TimesNewRomanPSMT"/>
          <w:kern w:val="1"/>
          <w:sz w:val="21"/>
          <w:szCs w:val="21"/>
          <w:u w:color="231F20"/>
        </w:rPr>
      </w:pPr>
    </w:p>
    <w:p w:rsidR="008E087F" w:rsidRDefault="008E087F">
      <w:pPr>
        <w:widowControl w:val="0"/>
        <w:autoSpaceDE w:val="0"/>
        <w:autoSpaceDN w:val="0"/>
        <w:adjustRightInd w:val="0"/>
        <w:spacing w:after="0" w:line="250" w:lineRule="auto"/>
        <w:ind w:left="460" w:right="126"/>
        <w:jc w:val="both"/>
        <w:rPr>
          <w:rFonts w:ascii="TimesNewRomanPSMT" w:hAnsi="TimesNewRomanPSMT" w:cs="TimesNewRomanPSMT"/>
          <w:kern w:val="1"/>
          <w:sz w:val="21"/>
          <w:szCs w:val="21"/>
          <w:u w:color="231F20"/>
        </w:rPr>
      </w:pPr>
    </w:p>
    <w:p w:rsidR="008E087F" w:rsidRDefault="008E087F">
      <w:pPr>
        <w:widowControl w:val="0"/>
        <w:autoSpaceDE w:val="0"/>
        <w:autoSpaceDN w:val="0"/>
        <w:adjustRightInd w:val="0"/>
        <w:spacing w:after="0" w:line="250" w:lineRule="auto"/>
        <w:ind w:left="460" w:right="126"/>
        <w:jc w:val="both"/>
        <w:rPr>
          <w:rFonts w:ascii="TimesNewRomanPSMT" w:hAnsi="TimesNewRomanPSMT" w:cs="TimesNewRomanPSMT"/>
          <w:kern w:val="1"/>
          <w:sz w:val="21"/>
          <w:szCs w:val="21"/>
          <w:u w:color="231F20"/>
        </w:rPr>
      </w:pPr>
      <w:r>
        <w:rPr>
          <w:rFonts w:ascii="TimesNewRomanPSMT" w:hAnsi="TimesNewRomanPSMT" w:cs="TimesNewRomanPSMT"/>
          <w:kern w:val="1"/>
          <w:sz w:val="21"/>
          <w:szCs w:val="21"/>
          <w:u w:color="231F20"/>
        </w:rPr>
        <w:t xml:space="preserve">Place revised time entry mou.  Rotating shift turnover </w:t>
      </w:r>
    </w:p>
    <w:p w:rsidR="008E087F" w:rsidRDefault="008E087F">
      <w:pPr>
        <w:widowControl w:val="0"/>
        <w:autoSpaceDE w:val="0"/>
        <w:autoSpaceDN w:val="0"/>
        <w:adjustRightInd w:val="0"/>
        <w:spacing w:after="0" w:line="250" w:lineRule="auto"/>
        <w:ind w:left="460" w:right="126"/>
        <w:jc w:val="both"/>
        <w:rPr>
          <w:rFonts w:ascii="TimesNewRomanPSMT" w:hAnsi="TimesNewRomanPSMT" w:cs="TimesNewRomanPSMT"/>
          <w:kern w:val="1"/>
          <w:sz w:val="21"/>
          <w:szCs w:val="21"/>
          <w:u w:color="231F20"/>
        </w:rPr>
      </w:pPr>
      <w:r>
        <w:rPr>
          <w:rFonts w:ascii="TimesNewRomanPSMT" w:hAnsi="TimesNewRomanPSMT" w:cs="TimesNewRomanPSMT"/>
          <w:kern w:val="1"/>
          <w:sz w:val="21"/>
          <w:szCs w:val="21"/>
          <w:u w:color="231F20"/>
        </w:rPr>
        <w:t>Jan 18, 2012</w:t>
      </w:r>
    </w:p>
    <w:p w:rsidR="008E087F" w:rsidRDefault="008E087F">
      <w:pPr>
        <w:widowControl w:val="0"/>
        <w:autoSpaceDE w:val="0"/>
        <w:autoSpaceDN w:val="0"/>
        <w:adjustRightInd w:val="0"/>
        <w:spacing w:before="61" w:after="0" w:line="250" w:lineRule="auto"/>
        <w:ind w:left="1995" w:right="1955"/>
        <w:jc w:val="center"/>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A</w:t>
      </w:r>
      <w:r>
        <w:rPr>
          <w:rFonts w:ascii="TimesNewRomanPSMT" w:hAnsi="TimesNewRomanPSMT" w:cs="TimesNewRomanPSMT"/>
          <w:b/>
          <w:bCs/>
          <w:color w:val="231F20"/>
          <w:spacing w:val="-8"/>
          <w:kern w:val="1"/>
          <w:sz w:val="21"/>
          <w:szCs w:val="21"/>
          <w:u w:color="231F20"/>
        </w:rPr>
        <w:t>R</w:t>
      </w:r>
      <w:r>
        <w:rPr>
          <w:rFonts w:ascii="TimesNewRomanPSMT" w:hAnsi="TimesNewRomanPSMT" w:cs="TimesNewRomanPSMT"/>
          <w:b/>
          <w:bCs/>
          <w:color w:val="231F20"/>
          <w:spacing w:val="-1"/>
          <w:kern w:val="1"/>
          <w:sz w:val="21"/>
          <w:szCs w:val="21"/>
          <w:u w:color="231F20"/>
        </w:rPr>
        <w:t>TICL</w:t>
      </w:r>
      <w:r>
        <w:rPr>
          <w:rFonts w:ascii="TimesNewRomanPSMT" w:hAnsi="TimesNewRomanPSMT" w:cs="TimesNewRomanPSMT"/>
          <w:b/>
          <w:bCs/>
          <w:color w:val="231F20"/>
          <w:kern w:val="1"/>
          <w:sz w:val="21"/>
          <w:szCs w:val="21"/>
          <w:u w:color="231F20"/>
        </w:rPr>
        <w:t>E</w:t>
      </w:r>
      <w:r>
        <w:rPr>
          <w:rFonts w:ascii="TimesNewRomanPSMT" w:hAnsi="TimesNewRomanPSMT" w:cs="TimesNewRomanPSMT"/>
          <w:b/>
          <w:bCs/>
          <w:color w:val="231F20"/>
          <w:spacing w:val="-13"/>
          <w:kern w:val="1"/>
          <w:sz w:val="21"/>
          <w:szCs w:val="21"/>
          <w:u w:color="231F20"/>
        </w:rPr>
        <w:t xml:space="preserve"> </w:t>
      </w:r>
      <w:r>
        <w:rPr>
          <w:rFonts w:ascii="TimesNewRomanPSMT" w:hAnsi="TimesNewRomanPSMT" w:cs="TimesNewRomanPSMT"/>
          <w:b/>
          <w:bCs/>
          <w:color w:val="231F20"/>
          <w:spacing w:val="-1"/>
          <w:kern w:val="1"/>
          <w:sz w:val="21"/>
          <w:szCs w:val="21"/>
          <w:u w:color="231F20"/>
        </w:rPr>
        <w:t>X</w:t>
      </w:r>
      <w:r>
        <w:rPr>
          <w:rFonts w:ascii="TimesNewRomanPSMT" w:hAnsi="TimesNewRomanPSMT" w:cs="TimesNewRomanPSMT"/>
          <w:b/>
          <w:bCs/>
          <w:color w:val="231F20"/>
          <w:kern w:val="1"/>
          <w:sz w:val="21"/>
          <w:szCs w:val="21"/>
          <w:u w:color="231F20"/>
        </w:rPr>
        <w:t xml:space="preserve">I </w:t>
      </w:r>
      <w:r>
        <w:rPr>
          <w:rFonts w:ascii="TimesNewRomanPSMT" w:hAnsi="TimesNewRomanPSMT" w:cs="TimesNewRomanPSMT"/>
          <w:b/>
          <w:bCs/>
          <w:color w:val="231F20"/>
          <w:spacing w:val="-24"/>
          <w:kern w:val="1"/>
          <w:sz w:val="21"/>
          <w:szCs w:val="21"/>
          <w:u w:color="231F20"/>
        </w:rPr>
        <w:t>W</w:t>
      </w:r>
      <w:r>
        <w:rPr>
          <w:rFonts w:ascii="TimesNewRomanPSMT" w:hAnsi="TimesNewRomanPSMT" w:cs="TimesNewRomanPSMT"/>
          <w:b/>
          <w:bCs/>
          <w:color w:val="231F20"/>
          <w:spacing w:val="-1"/>
          <w:kern w:val="1"/>
          <w:sz w:val="21"/>
          <w:szCs w:val="21"/>
          <w:u w:color="231F20"/>
        </w:rPr>
        <w:t>AGE</w:t>
      </w:r>
      <w:r>
        <w:rPr>
          <w:rFonts w:ascii="TimesNewRomanPSMT" w:hAnsi="TimesNewRomanPSMT" w:cs="TimesNewRomanPSMT"/>
          <w:b/>
          <w:bCs/>
          <w:color w:val="231F20"/>
          <w:kern w:val="1"/>
          <w:sz w:val="21"/>
          <w:szCs w:val="21"/>
          <w:u w:color="231F20"/>
        </w:rPr>
        <w:t>S</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1</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Rate</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52"/>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labo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grades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fort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Appendice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ﬁxe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permanen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basis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remai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duratio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unles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revise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494" w:right="1454"/>
        <w:jc w:val="center"/>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A</w:t>
      </w:r>
      <w:r>
        <w:rPr>
          <w:rFonts w:ascii="TimesNewRomanPSMT" w:hAnsi="TimesNewRomanPSMT" w:cs="TimesNewRomanPSMT"/>
          <w:b/>
          <w:bCs/>
          <w:color w:val="231F20"/>
          <w:spacing w:val="-8"/>
          <w:kern w:val="1"/>
          <w:sz w:val="21"/>
          <w:szCs w:val="21"/>
          <w:u w:color="231F20"/>
        </w:rPr>
        <w:t>R</w:t>
      </w:r>
      <w:r>
        <w:rPr>
          <w:rFonts w:ascii="TimesNewRomanPSMT" w:hAnsi="TimesNewRomanPSMT" w:cs="TimesNewRomanPSMT"/>
          <w:b/>
          <w:bCs/>
          <w:color w:val="231F20"/>
          <w:spacing w:val="-1"/>
          <w:kern w:val="1"/>
          <w:sz w:val="21"/>
          <w:szCs w:val="21"/>
          <w:u w:color="231F20"/>
        </w:rPr>
        <w:t>TICL</w:t>
      </w:r>
      <w:r>
        <w:rPr>
          <w:rFonts w:ascii="TimesNewRomanPSMT" w:hAnsi="TimesNewRomanPSMT" w:cs="TimesNewRomanPSMT"/>
          <w:b/>
          <w:bCs/>
          <w:color w:val="231F20"/>
          <w:kern w:val="1"/>
          <w:sz w:val="21"/>
          <w:szCs w:val="21"/>
          <w:u w:color="231F20"/>
        </w:rPr>
        <w:t>E</w:t>
      </w:r>
      <w:r>
        <w:rPr>
          <w:rFonts w:ascii="TimesNewRomanPSMT" w:hAnsi="TimesNewRomanPSMT" w:cs="TimesNewRomanPSMT"/>
          <w:b/>
          <w:bCs/>
          <w:color w:val="231F20"/>
          <w:spacing w:val="-13"/>
          <w:kern w:val="1"/>
          <w:sz w:val="21"/>
          <w:szCs w:val="21"/>
          <w:u w:color="231F20"/>
        </w:rPr>
        <w:t xml:space="preserve"> </w:t>
      </w:r>
      <w:r>
        <w:rPr>
          <w:rFonts w:ascii="TimesNewRomanPSMT" w:hAnsi="TimesNewRomanPSMT" w:cs="TimesNewRomanPSMT"/>
          <w:b/>
          <w:bCs/>
          <w:color w:val="231F20"/>
          <w:spacing w:val="-1"/>
          <w:kern w:val="1"/>
          <w:sz w:val="21"/>
          <w:szCs w:val="21"/>
          <w:u w:color="231F20"/>
        </w:rPr>
        <w:t>XI</w:t>
      </w:r>
      <w:r>
        <w:rPr>
          <w:rFonts w:ascii="TimesNewRomanPSMT" w:hAnsi="TimesNewRomanPSMT" w:cs="TimesNewRomanPSMT"/>
          <w:b/>
          <w:bCs/>
          <w:color w:val="231F20"/>
          <w:kern w:val="1"/>
          <w:sz w:val="21"/>
          <w:szCs w:val="21"/>
          <w:u w:color="231F20"/>
        </w:rPr>
        <w:t>I</w:t>
      </w:r>
      <w:r>
        <w:rPr>
          <w:rFonts w:ascii="TimesNewRomanPSMT" w:hAnsi="TimesNewRomanPSMT" w:cs="TimesNewRomanPSMT"/>
          <w:b/>
          <w:bCs/>
          <w:color w:val="231F20"/>
          <w:spacing w:val="-4"/>
          <w:kern w:val="1"/>
          <w:sz w:val="21"/>
          <w:szCs w:val="21"/>
          <w:u w:color="231F20"/>
        </w:rPr>
        <w:t xml:space="preserve"> </w:t>
      </w:r>
      <w:r>
        <w:rPr>
          <w:rFonts w:ascii="TimesNewRomanPSMT" w:hAnsi="TimesNewRomanPSMT" w:cs="TimesNewRomanPSMT"/>
          <w:b/>
          <w:bCs/>
          <w:color w:val="231F20"/>
          <w:spacing w:val="-1"/>
          <w:kern w:val="1"/>
          <w:sz w:val="21"/>
          <w:szCs w:val="21"/>
          <w:u w:color="231F20"/>
        </w:rPr>
        <w:t>L</w:t>
      </w:r>
      <w:r>
        <w:rPr>
          <w:rFonts w:ascii="TimesNewRomanPSMT" w:hAnsi="TimesNewRomanPSMT" w:cs="TimesNewRomanPSMT"/>
          <w:b/>
          <w:bCs/>
          <w:color w:val="231F20"/>
          <w:spacing w:val="-20"/>
          <w:kern w:val="1"/>
          <w:sz w:val="21"/>
          <w:szCs w:val="21"/>
          <w:u w:color="231F20"/>
        </w:rPr>
        <w:t>A</w:t>
      </w:r>
      <w:r>
        <w:rPr>
          <w:rFonts w:ascii="TimesNewRomanPSMT" w:hAnsi="TimesNewRomanPSMT" w:cs="TimesNewRomanPSMT"/>
          <w:b/>
          <w:bCs/>
          <w:color w:val="231F20"/>
          <w:spacing w:val="-1"/>
          <w:kern w:val="1"/>
          <w:sz w:val="21"/>
          <w:szCs w:val="21"/>
          <w:u w:color="231F20"/>
        </w:rPr>
        <w:t>YOF</w:t>
      </w:r>
      <w:r>
        <w:rPr>
          <w:rFonts w:ascii="TimesNewRomanPSMT" w:hAnsi="TimesNewRomanPSMT" w:cs="TimesNewRomanPSMT"/>
          <w:b/>
          <w:bCs/>
          <w:color w:val="231F20"/>
          <w:kern w:val="1"/>
          <w:sz w:val="21"/>
          <w:szCs w:val="21"/>
          <w:u w:color="231F20"/>
        </w:rPr>
        <w:t>F</w:t>
      </w:r>
      <w:r>
        <w:rPr>
          <w:rFonts w:ascii="TimesNewRomanPSMT" w:hAnsi="TimesNewRomanPSMT" w:cs="TimesNewRomanPSMT"/>
          <w:b/>
          <w:bCs/>
          <w:color w:val="231F20"/>
          <w:spacing w:val="-22"/>
          <w:kern w:val="1"/>
          <w:sz w:val="21"/>
          <w:szCs w:val="21"/>
          <w:u w:color="231F20"/>
        </w:rPr>
        <w:t xml:space="preserve"> </w:t>
      </w:r>
      <w:r>
        <w:rPr>
          <w:rFonts w:ascii="TimesNewRomanPSMT" w:hAnsi="TimesNewRomanPSMT" w:cs="TimesNewRomanPSMT"/>
          <w:b/>
          <w:bCs/>
          <w:color w:val="231F20"/>
          <w:spacing w:val="-1"/>
          <w:kern w:val="1"/>
          <w:sz w:val="21"/>
          <w:szCs w:val="21"/>
          <w:u w:color="231F20"/>
        </w:rPr>
        <w:t>ALLO</w:t>
      </w:r>
      <w:r>
        <w:rPr>
          <w:rFonts w:ascii="TimesNewRomanPSMT" w:hAnsi="TimesNewRomanPSMT" w:cs="TimesNewRomanPSMT"/>
          <w:b/>
          <w:bCs/>
          <w:color w:val="231F20"/>
          <w:spacing w:val="-24"/>
          <w:kern w:val="1"/>
          <w:sz w:val="21"/>
          <w:szCs w:val="21"/>
          <w:u w:color="231F20"/>
        </w:rPr>
        <w:t>W</w:t>
      </w:r>
      <w:r>
        <w:rPr>
          <w:rFonts w:ascii="TimesNewRomanPSMT" w:hAnsi="TimesNewRomanPSMT" w:cs="TimesNewRomanPSMT"/>
          <w:b/>
          <w:bCs/>
          <w:color w:val="231F20"/>
          <w:spacing w:val="-1"/>
          <w:kern w:val="1"/>
          <w:sz w:val="21"/>
          <w:szCs w:val="21"/>
          <w:u w:color="231F20"/>
        </w:rPr>
        <w:t>ANC</w:t>
      </w:r>
      <w:r>
        <w:rPr>
          <w:rFonts w:ascii="TimesNewRomanPSMT" w:hAnsi="TimesNewRomanPSMT" w:cs="TimesNewRomanPSMT"/>
          <w:b/>
          <w:bCs/>
          <w:color w:val="231F20"/>
          <w:kern w:val="1"/>
          <w:sz w:val="21"/>
          <w:szCs w:val="21"/>
          <w:u w:color="231F20"/>
        </w:rPr>
        <w:t>E</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1</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Eligibilit</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78"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accoun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reductio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forc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layo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allowanc</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accordanc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eligibilit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schedul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paragrap</w:t>
      </w:r>
      <w:r>
        <w:rPr>
          <w:rFonts w:ascii="TimesNewRomanPSMT" w:hAnsi="TimesNewRomanPSMT" w:cs="TimesNewRomanPSMT"/>
          <w:color w:val="231F20"/>
          <w:kern w:val="1"/>
          <w:sz w:val="21"/>
          <w:szCs w:val="21"/>
          <w:u w:color="231F20"/>
        </w:rPr>
        <w:t>h</w:t>
      </w:r>
    </w:p>
    <w:p w:rsidR="008E087F" w:rsidRDefault="008E087F">
      <w:pPr>
        <w:widowControl w:val="0"/>
        <w:autoSpaceDE w:val="0"/>
        <w:autoSpaceDN w:val="0"/>
        <w:adjustRightInd w:val="0"/>
        <w:spacing w:before="10"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belo</w:t>
      </w:r>
      <w:r>
        <w:rPr>
          <w:rFonts w:ascii="TimesNewRomanPSMT" w:hAnsi="TimesNewRomanPSMT" w:cs="TimesNewRomanPSMT"/>
          <w:color w:val="231F20"/>
          <w:spacing w:val="-15"/>
          <w:kern w:val="1"/>
          <w:sz w:val="21"/>
          <w:szCs w:val="21"/>
          <w:u w:color="231F20"/>
        </w:rPr>
        <w:t>w</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25"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terminate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reason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qualif</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(excludin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veste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pensions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pensio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referre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XI</w:t>
      </w:r>
      <w:r>
        <w:rPr>
          <w:rFonts w:ascii="TimesNewRomanPSMT" w:hAnsi="TimesNewRomanPSMT" w:cs="TimesNewRomanPSMT"/>
          <w:color w:val="231F20"/>
          <w:kern w:val="1"/>
          <w:sz w:val="21"/>
          <w:szCs w:val="21"/>
          <w:u w:color="231F20"/>
        </w:rPr>
        <w:t>X</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lai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withou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recal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rights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terminatio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allowanc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accordanc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eligibilit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Layo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1"/>
          <w:kern w:val="1"/>
          <w:sz w:val="21"/>
          <w:szCs w:val="21"/>
          <w:u w:color="231F20"/>
        </w:rPr>
        <w:t>Allowanc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Eligibilit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Schedul</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tabs>
          <w:tab w:val="left" w:pos="3380"/>
        </w:tabs>
        <w:autoSpaceDE w:val="0"/>
        <w:autoSpaceDN w:val="0"/>
        <w:adjustRightInd w:val="0"/>
        <w:spacing w:after="0" w:line="500" w:lineRule="auto"/>
        <w:ind w:left="564" w:right="635" w:firstLine="277"/>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val="single" w:color="231F20"/>
        </w:rPr>
        <w:t>CONTINUOU</w:t>
      </w:r>
      <w:r>
        <w:rPr>
          <w:rFonts w:ascii="TimesNewRomanPSMT" w:hAnsi="TimesNewRomanPSMT" w:cs="TimesNewRomanPSMT"/>
          <w:color w:val="231F20"/>
          <w:kern w:val="1"/>
          <w:sz w:val="21"/>
          <w:szCs w:val="21"/>
          <w:u w:val="single" w:color="231F20"/>
        </w:rPr>
        <w:t>S</w:t>
      </w:r>
      <w:r>
        <w:rPr>
          <w:rFonts w:ascii="TimesNewRomanPSMT" w:hAnsi="TimesNewRomanPSMT" w:cs="TimesNewRomanPSMT"/>
          <w:color w:val="231F20"/>
          <w:spacing w:val="-67"/>
          <w:kern w:val="1"/>
          <w:sz w:val="21"/>
          <w:szCs w:val="21"/>
          <w:u w:val="single" w:color="231F20"/>
        </w:rPr>
        <w:t xml:space="preserve"> </w:t>
      </w:r>
      <w:r>
        <w:rPr>
          <w:rFonts w:ascii="TimesNewRomanPSMT" w:hAnsi="TimesNewRomanPSMT" w:cs="TimesNewRomanPSMT"/>
          <w:color w:val="231F20"/>
          <w:spacing w:val="-1"/>
          <w:kern w:val="1"/>
          <w:sz w:val="21"/>
          <w:szCs w:val="21"/>
          <w:u w:val="single" w:color="231F20"/>
        </w:rPr>
        <w:t>SE</w:t>
      </w:r>
      <w:r>
        <w:rPr>
          <w:rFonts w:ascii="TimesNewRomanPSMT" w:hAnsi="TimesNewRomanPSMT" w:cs="TimesNewRomanPSMT"/>
          <w:color w:val="231F20"/>
          <w:spacing w:val="-18"/>
          <w:kern w:val="1"/>
          <w:sz w:val="21"/>
          <w:szCs w:val="21"/>
          <w:u w:val="single" w:color="231F20"/>
        </w:rPr>
        <w:t>R</w:t>
      </w:r>
      <w:r>
        <w:rPr>
          <w:rFonts w:ascii="TimesNewRomanPSMT" w:hAnsi="TimesNewRomanPSMT" w:cs="TimesNewRomanPSMT"/>
          <w:color w:val="231F20"/>
          <w:spacing w:val="-1"/>
          <w:kern w:val="1"/>
          <w:sz w:val="21"/>
          <w:szCs w:val="21"/>
          <w:u w:val="single" w:color="231F20"/>
        </w:rPr>
        <w:t>VIC</w:t>
      </w:r>
      <w:r>
        <w:rPr>
          <w:rFonts w:ascii="TimesNewRomanPSMT" w:hAnsi="TimesNewRomanPSMT" w:cs="TimesNewRomanPSMT"/>
          <w:color w:val="231F20"/>
          <w:kern w:val="1"/>
          <w:sz w:val="21"/>
          <w:szCs w:val="21"/>
          <w:u w:val="single" w:color="231F20"/>
        </w:rPr>
        <w:t>E</w:t>
      </w:r>
      <w:r>
        <w:rPr>
          <w:rFonts w:ascii="TimesNewRomanPSMT" w:hAnsi="TimesNewRomanPSMT" w:cs="TimesNewRomanPSMT"/>
          <w:color w:val="231F20"/>
          <w:spacing w:val="-79"/>
          <w:kern w:val="1"/>
          <w:sz w:val="21"/>
          <w:szCs w:val="21"/>
          <w:u w:val="single" w:color="231F20"/>
        </w:rPr>
        <w:t xml:space="preserve"> </w:t>
      </w:r>
      <w:r>
        <w:rPr>
          <w:rFonts w:ascii="TimesNewRomanPSMT" w:hAnsi="TimesNewRomanPSMT" w:cs="TimesNewRomanPSMT"/>
          <w:color w:val="231F20"/>
          <w:spacing w:val="-1"/>
          <w:kern w:val="1"/>
          <w:sz w:val="21"/>
          <w:szCs w:val="21"/>
          <w:u w:val="single" w:color="231F20"/>
        </w:rPr>
        <w:t>ALLO</w:t>
      </w:r>
      <w:r>
        <w:rPr>
          <w:rFonts w:ascii="TimesNewRomanPSMT" w:hAnsi="TimesNewRomanPSMT" w:cs="TimesNewRomanPSMT"/>
          <w:color w:val="231F20"/>
          <w:spacing w:val="-24"/>
          <w:kern w:val="1"/>
          <w:sz w:val="21"/>
          <w:szCs w:val="21"/>
          <w:u w:val="single" w:color="231F20"/>
        </w:rPr>
        <w:t>W</w:t>
      </w:r>
      <w:r>
        <w:rPr>
          <w:rFonts w:ascii="TimesNewRomanPSMT" w:hAnsi="TimesNewRomanPSMT" w:cs="TimesNewRomanPSMT"/>
          <w:color w:val="231F20"/>
          <w:spacing w:val="-1"/>
          <w:kern w:val="1"/>
          <w:sz w:val="21"/>
          <w:szCs w:val="21"/>
          <w:u w:val="single" w:color="231F20"/>
        </w:rPr>
        <w:t>ANC</w:t>
      </w:r>
      <w:r>
        <w:rPr>
          <w:rFonts w:ascii="TimesNewRomanPSMT" w:hAnsi="TimesNewRomanPSMT" w:cs="TimesNewRomanPSMT"/>
          <w:color w:val="231F20"/>
          <w:kern w:val="1"/>
          <w:sz w:val="21"/>
          <w:szCs w:val="21"/>
          <w:u w:val="single" w:color="231F20"/>
        </w:rPr>
        <w:t>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3</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month</w:t>
      </w:r>
      <w:r>
        <w:rPr>
          <w:rFonts w:ascii="TimesNewRomanPSMT" w:hAnsi="TimesNewRomanPSMT" w:cs="TimesNewRomanPSMT"/>
          <w:color w:val="231F20"/>
          <w:kern w:val="1"/>
          <w:sz w:val="21"/>
          <w:szCs w:val="21"/>
          <w:u w:color="231F20"/>
        </w:rPr>
        <w:t>s</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allowanc</w:t>
      </w:r>
      <w:r>
        <w:rPr>
          <w:rFonts w:ascii="TimesNewRomanPSMT" w:hAnsi="TimesNewRomanPSMT" w:cs="TimesNewRomanPSMT"/>
          <w:color w:val="231F20"/>
          <w:kern w:val="1"/>
          <w:sz w:val="21"/>
          <w:szCs w:val="21"/>
          <w:u w:color="231F20"/>
        </w:rPr>
        <w:t>e</w:t>
      </w:r>
    </w:p>
    <w:p w:rsidR="008E087F" w:rsidRDefault="008E087F">
      <w:pPr>
        <w:widowControl w:val="0"/>
        <w:tabs>
          <w:tab w:val="left" w:pos="3420"/>
          <w:tab w:val="left" w:pos="3660"/>
        </w:tabs>
        <w:autoSpaceDE w:val="0"/>
        <w:autoSpaceDN w:val="0"/>
        <w:adjustRightInd w:val="0"/>
        <w:spacing w:before="9" w:after="0" w:line="250" w:lineRule="auto"/>
        <w:ind w:left="725" w:right="667" w:firstLine="99"/>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3</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month</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kern w:val="1"/>
          <w:sz w:val="21"/>
          <w:szCs w:val="21"/>
          <w:u w:color="231F20"/>
        </w:rPr>
        <w:tab/>
      </w:r>
      <w:r>
        <w:rPr>
          <w:rFonts w:ascii="TimesNewRomanPSMT" w:hAnsi="TimesNewRomanPSMT" w:cs="TimesNewRomanPSMT"/>
          <w:color w:val="231F20"/>
          <w:kern w:val="1"/>
          <w:sz w:val="21"/>
          <w:szCs w:val="21"/>
          <w:u w:color="231F20"/>
        </w:rPr>
        <w:tab/>
        <w:t>1</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wee</w:t>
      </w:r>
      <w:r>
        <w:rPr>
          <w:rFonts w:ascii="TimesNewRomanPSMT" w:hAnsi="TimesNewRomanPSMT" w:cs="TimesNewRomanPSMT"/>
          <w:color w:val="231F20"/>
          <w:kern w:val="1"/>
          <w:sz w:val="21"/>
          <w:szCs w:val="21"/>
          <w:u w:color="231F20"/>
        </w:rPr>
        <w:t xml:space="preserve">k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1</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hours</w:t>
      </w:r>
      <w:r>
        <w:rPr>
          <w:rFonts w:ascii="TimesNewRomanPSMT" w:hAnsi="TimesNewRomanPSMT" w:cs="TimesNewRomanPSMT"/>
          <w:color w:val="231F20"/>
          <w:kern w:val="1"/>
          <w:sz w:val="21"/>
          <w:szCs w:val="21"/>
          <w:u w:color="231F20"/>
        </w:rPr>
        <w:t>)</w:t>
      </w:r>
    </w:p>
    <w:p w:rsidR="008E087F" w:rsidRDefault="008E087F">
      <w:pPr>
        <w:widowControl w:val="0"/>
        <w:tabs>
          <w:tab w:val="left" w:pos="3240"/>
        </w:tabs>
        <w:autoSpaceDE w:val="0"/>
        <w:autoSpaceDN w:val="0"/>
        <w:adjustRightInd w:val="0"/>
        <w:spacing w:before="61" w:after="0" w:line="250" w:lineRule="auto"/>
        <w:ind w:left="505" w:right="347" w:firstLine="265"/>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1</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kern w:val="1"/>
          <w:sz w:val="21"/>
          <w:szCs w:val="21"/>
          <w:u w:color="231F20"/>
        </w:rPr>
        <w:tab/>
        <w:t xml:space="preserve"> </w:t>
      </w:r>
      <w:r>
        <w:rPr>
          <w:rFonts w:ascii="TimesNewRomanPSMT" w:hAnsi="TimesNewRomanPSMT" w:cs="TimesNewRomanPSMT"/>
          <w:color w:val="231F20"/>
          <w:spacing w:val="-1"/>
          <w:kern w:val="1"/>
          <w:sz w:val="21"/>
          <w:szCs w:val="21"/>
          <w:u w:color="231F20"/>
        </w:rPr>
        <w:t>1-1/</w:t>
      </w:r>
      <w:r>
        <w:rPr>
          <w:rFonts w:ascii="TimesNewRomanPSMT" w:hAnsi="TimesNewRomanPSMT" w:cs="TimesNewRomanPSMT"/>
          <w:color w:val="231F20"/>
          <w:kern w:val="1"/>
          <w:sz w:val="21"/>
          <w:szCs w:val="21"/>
          <w:u w:color="231F20"/>
        </w:rPr>
        <w:t>2</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3</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6</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3240"/>
        </w:tabs>
        <w:autoSpaceDE w:val="0"/>
        <w:autoSpaceDN w:val="0"/>
        <w:adjustRightInd w:val="0"/>
        <w:spacing w:after="0" w:line="250" w:lineRule="auto"/>
        <w:ind w:left="505" w:right="347" w:firstLine="225"/>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3</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kern w:val="1"/>
          <w:sz w:val="21"/>
          <w:szCs w:val="21"/>
          <w:u w:color="231F20"/>
        </w:rPr>
        <w:tab/>
        <w:t xml:space="preserve"> </w:t>
      </w:r>
      <w:r>
        <w:rPr>
          <w:rFonts w:ascii="TimesNewRomanPSMT" w:hAnsi="TimesNewRomanPSMT" w:cs="TimesNewRomanPSMT"/>
          <w:color w:val="231F20"/>
          <w:spacing w:val="-1"/>
          <w:kern w:val="1"/>
          <w:sz w:val="21"/>
          <w:szCs w:val="21"/>
          <w:u w:color="231F20"/>
        </w:rPr>
        <w:t>2-1/</w:t>
      </w:r>
      <w:r>
        <w:rPr>
          <w:rFonts w:ascii="TimesNewRomanPSMT" w:hAnsi="TimesNewRomanPSMT" w:cs="TimesNewRomanPSMT"/>
          <w:color w:val="231F20"/>
          <w:kern w:val="1"/>
          <w:sz w:val="21"/>
          <w:szCs w:val="21"/>
          <w:u w:color="231F20"/>
        </w:rPr>
        <w:t>4</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5</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9</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4" w:after="0" w:line="100" w:lineRule="exact"/>
        <w:rPr>
          <w:rFonts w:ascii="TimesNewRomanPSMT" w:hAnsi="TimesNewRomanPSMT" w:cs="TimesNewRomanPSMT"/>
          <w:kern w:val="1"/>
          <w:sz w:val="10"/>
          <w:szCs w:val="10"/>
          <w:u w:color="231F20"/>
        </w:rPr>
      </w:pPr>
    </w:p>
    <w:p w:rsid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Default="008E087F">
      <w:pPr>
        <w:widowControl w:val="0"/>
        <w:tabs>
          <w:tab w:val="left" w:pos="3180"/>
          <w:tab w:val="left" w:pos="3440"/>
        </w:tabs>
        <w:autoSpaceDE w:val="0"/>
        <w:autoSpaceDN w:val="0"/>
        <w:adjustRightInd w:val="0"/>
        <w:spacing w:after="0" w:line="250" w:lineRule="auto"/>
        <w:ind w:left="505" w:right="296" w:firstLine="225"/>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5</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kern w:val="1"/>
          <w:sz w:val="21"/>
          <w:szCs w:val="21"/>
          <w:u w:color="231F20"/>
        </w:rPr>
        <w:tab/>
      </w:r>
      <w:r>
        <w:rPr>
          <w:rFonts w:ascii="TimesNewRomanPSMT" w:hAnsi="TimesNewRomanPSMT" w:cs="TimesNewRomanPSMT"/>
          <w:color w:val="231F20"/>
          <w:kern w:val="1"/>
          <w:sz w:val="21"/>
          <w:szCs w:val="21"/>
          <w:u w:color="231F20"/>
        </w:rPr>
        <w:tab/>
        <w:t>3</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7</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12</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3180"/>
          <w:tab w:val="left" w:pos="3440"/>
        </w:tabs>
        <w:autoSpaceDE w:val="0"/>
        <w:autoSpaceDN w:val="0"/>
        <w:adjustRightInd w:val="0"/>
        <w:spacing w:after="0" w:line="250" w:lineRule="auto"/>
        <w:ind w:left="453" w:right="296" w:firstLine="276"/>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7</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kern w:val="1"/>
          <w:sz w:val="21"/>
          <w:szCs w:val="21"/>
          <w:u w:color="231F20"/>
        </w:rPr>
        <w:tab/>
      </w:r>
      <w:r>
        <w:rPr>
          <w:rFonts w:ascii="TimesNewRomanPSMT" w:hAnsi="TimesNewRomanPSMT" w:cs="TimesNewRomanPSMT"/>
          <w:color w:val="231F20"/>
          <w:kern w:val="1"/>
          <w:sz w:val="21"/>
          <w:szCs w:val="21"/>
          <w:u w:color="231F20"/>
        </w:rPr>
        <w:tab/>
        <w:t>7</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28</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3180"/>
          <w:tab w:val="left" w:pos="3440"/>
        </w:tabs>
        <w:autoSpaceDE w:val="0"/>
        <w:autoSpaceDN w:val="0"/>
        <w:adjustRightInd w:val="0"/>
        <w:spacing w:after="0" w:line="250" w:lineRule="auto"/>
        <w:ind w:left="505" w:right="296" w:firstLine="174"/>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kern w:val="1"/>
          <w:sz w:val="21"/>
          <w:szCs w:val="21"/>
          <w:u w:color="231F20"/>
        </w:rPr>
        <w:tab/>
      </w:r>
      <w:r>
        <w:rPr>
          <w:rFonts w:ascii="TimesNewRomanPSMT" w:hAnsi="TimesNewRomanPSMT" w:cs="TimesNewRomanPSMT"/>
          <w:color w:val="231F20"/>
          <w:kern w:val="1"/>
          <w:sz w:val="21"/>
          <w:szCs w:val="21"/>
          <w:u w:color="231F20"/>
        </w:rPr>
        <w:tab/>
        <w:t>8</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1</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32</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3180"/>
          <w:tab w:val="left" w:pos="3440"/>
        </w:tabs>
        <w:autoSpaceDE w:val="0"/>
        <w:autoSpaceDN w:val="0"/>
        <w:adjustRightInd w:val="0"/>
        <w:spacing w:after="0" w:line="250" w:lineRule="auto"/>
        <w:ind w:left="453" w:right="296" w:firstLine="229"/>
        <w:rPr>
          <w:rFonts w:ascii="TimesNewRomanPSMT" w:hAnsi="TimesNewRomanPSMT" w:cs="TimesNewRomanPSMT"/>
          <w:kern w:val="1"/>
          <w:sz w:val="21"/>
          <w:szCs w:val="21"/>
          <w:u w:color="231F20"/>
        </w:rPr>
      </w:pPr>
      <w:r>
        <w:rPr>
          <w:rFonts w:ascii="TimesNewRomanPSMT" w:hAnsi="TimesNewRomanPSMT" w:cs="TimesNewRomanPSMT"/>
          <w:color w:val="231F20"/>
          <w:spacing w:val="-9"/>
          <w:kern w:val="1"/>
          <w:sz w:val="21"/>
          <w:szCs w:val="21"/>
          <w:u w:color="231F20"/>
        </w:rPr>
        <w:t>1</w:t>
      </w:r>
      <w:r>
        <w:rPr>
          <w:rFonts w:ascii="TimesNewRomanPSMT" w:hAnsi="TimesNewRomanPSMT" w:cs="TimesNewRomanPSMT"/>
          <w:color w:val="231F20"/>
          <w:kern w:val="1"/>
          <w:sz w:val="21"/>
          <w:szCs w:val="21"/>
          <w:u w:color="231F20"/>
        </w:rPr>
        <w:t>1</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kern w:val="1"/>
          <w:sz w:val="21"/>
          <w:szCs w:val="21"/>
          <w:u w:color="231F20"/>
        </w:rPr>
        <w:tab/>
      </w:r>
      <w:r>
        <w:rPr>
          <w:rFonts w:ascii="TimesNewRomanPSMT" w:hAnsi="TimesNewRomanPSMT" w:cs="TimesNewRomanPSMT"/>
          <w:color w:val="231F20"/>
          <w:kern w:val="1"/>
          <w:sz w:val="21"/>
          <w:szCs w:val="21"/>
          <w:u w:color="231F20"/>
        </w:rPr>
        <w:tab/>
        <w:t>9</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3</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36</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3180"/>
          <w:tab w:val="left" w:pos="3380"/>
        </w:tabs>
        <w:autoSpaceDE w:val="0"/>
        <w:autoSpaceDN w:val="0"/>
        <w:adjustRightInd w:val="0"/>
        <w:spacing w:after="0" w:line="250" w:lineRule="auto"/>
        <w:ind w:left="453" w:right="296" w:firstLine="225"/>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3</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kern w:val="1"/>
          <w:sz w:val="21"/>
          <w:szCs w:val="21"/>
          <w:u w:color="231F20"/>
        </w:rPr>
        <w:tab/>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5</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40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3180"/>
          <w:tab w:val="left" w:pos="3380"/>
        </w:tabs>
        <w:autoSpaceDE w:val="0"/>
        <w:autoSpaceDN w:val="0"/>
        <w:adjustRightInd w:val="0"/>
        <w:spacing w:after="0" w:line="250" w:lineRule="auto"/>
        <w:ind w:left="453" w:right="296" w:firstLine="225"/>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5</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kern w:val="1"/>
          <w:sz w:val="21"/>
          <w:szCs w:val="21"/>
          <w:u w:color="231F20"/>
        </w:rPr>
        <w:tab/>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9"/>
          <w:kern w:val="1"/>
          <w:sz w:val="21"/>
          <w:szCs w:val="21"/>
          <w:u w:color="231F20"/>
        </w:rPr>
        <w:t>1</w:t>
      </w:r>
      <w:r>
        <w:rPr>
          <w:rFonts w:ascii="TimesNewRomanPSMT" w:hAnsi="TimesNewRomanPSMT" w:cs="TimesNewRomanPSMT"/>
          <w:color w:val="231F20"/>
          <w:kern w:val="1"/>
          <w:sz w:val="21"/>
          <w:szCs w:val="21"/>
          <w:u w:color="231F20"/>
        </w:rPr>
        <w:t>1</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7</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44</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3180"/>
          <w:tab w:val="left" w:pos="3220"/>
        </w:tabs>
        <w:autoSpaceDE w:val="0"/>
        <w:autoSpaceDN w:val="0"/>
        <w:adjustRightInd w:val="0"/>
        <w:spacing w:after="0" w:line="250" w:lineRule="auto"/>
        <w:ind w:left="453" w:right="296" w:firstLine="225"/>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7</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kern w:val="1"/>
          <w:sz w:val="21"/>
          <w:szCs w:val="21"/>
          <w:u w:color="231F20"/>
        </w:rPr>
        <w:tab/>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9"/>
          <w:kern w:val="1"/>
          <w:sz w:val="21"/>
          <w:szCs w:val="21"/>
          <w:u w:color="231F20"/>
        </w:rPr>
        <w:t>1</w:t>
      </w:r>
      <w:r>
        <w:rPr>
          <w:rFonts w:ascii="TimesNewRomanPSMT" w:hAnsi="TimesNewRomanPSMT" w:cs="TimesNewRomanPSMT"/>
          <w:color w:val="231F20"/>
          <w:spacing w:val="-1"/>
          <w:kern w:val="1"/>
          <w:sz w:val="21"/>
          <w:szCs w:val="21"/>
          <w:u w:color="231F20"/>
        </w:rPr>
        <w:t>1-1/</w:t>
      </w:r>
      <w:r>
        <w:rPr>
          <w:rFonts w:ascii="TimesNewRomanPSMT" w:hAnsi="TimesNewRomanPSMT" w:cs="TimesNewRomanPSMT"/>
          <w:color w:val="231F20"/>
          <w:kern w:val="1"/>
          <w:sz w:val="21"/>
          <w:szCs w:val="21"/>
          <w:u w:color="231F20"/>
        </w:rPr>
        <w:t>2</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8</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46</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right="434"/>
        <w:jc w:val="right"/>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Sam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p>
    <w:p w:rsidR="008E087F" w:rsidRDefault="008E087F">
      <w:pPr>
        <w:widowControl w:val="0"/>
        <w:autoSpaceDE w:val="0"/>
        <w:autoSpaceDN w:val="0"/>
        <w:adjustRightInd w:val="0"/>
        <w:spacing w:before="10" w:after="0" w:line="240" w:lineRule="auto"/>
        <w:ind w:right="378"/>
        <w:jc w:val="right"/>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7</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plu</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10" w:after="0" w:line="240" w:lineRule="auto"/>
        <w:ind w:left="2919" w:right="59"/>
        <w:jc w:val="center"/>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2</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wee</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hours</w:t>
      </w:r>
      <w:r>
        <w:rPr>
          <w:rFonts w:ascii="TimesNewRomanPSMT" w:hAnsi="TimesNewRomanPSMT" w:cs="TimesNewRomanPSMT"/>
          <w:color w:val="231F20"/>
          <w:kern w:val="1"/>
          <w:sz w:val="21"/>
          <w:szCs w:val="21"/>
          <w:u w:color="231F20"/>
        </w:rPr>
        <w:t>)</w:t>
      </w:r>
    </w:p>
    <w:p w:rsidR="008E087F" w:rsidRDefault="008E087F">
      <w:pPr>
        <w:widowControl w:val="0"/>
        <w:tabs>
          <w:tab w:val="left" w:pos="3120"/>
        </w:tabs>
        <w:autoSpaceDE w:val="0"/>
        <w:autoSpaceDN w:val="0"/>
        <w:adjustRightInd w:val="0"/>
        <w:spacing w:before="10" w:after="0" w:line="250" w:lineRule="auto"/>
        <w:ind w:left="3139" w:right="315" w:hanging="2341"/>
        <w:jc w:val="right"/>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8</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eac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adde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6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2</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5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terminate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accoun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reductio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force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cours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employmen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deﬁne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XVII</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Industria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Commissio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Ohi</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awarde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permanen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partia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ﬁft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(50</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percen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prio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termination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receiv</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additiona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layo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allowanc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equa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schedul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deeme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furthe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employmen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3</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Payment</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28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Calculatio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payment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1</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abov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base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layo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4</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Recal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Eligibilit</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126"/>
        <w:rPr>
          <w:rFonts w:ascii="TimesNewRomanPSMT" w:hAnsi="TimesNewRomanPSMT" w:cs="TimesNewRomanPSMT"/>
          <w:kern w:val="1"/>
          <w:sz w:val="21"/>
          <w:szCs w:val="21"/>
          <w:u w:color="231F20"/>
        </w:rPr>
      </w:pPr>
      <w:r>
        <w:rPr>
          <w:rFonts w:ascii="TimesNewRomanPSMT" w:hAnsi="TimesNewRomanPSMT" w:cs="TimesNewRomanPSMT"/>
          <w:color w:val="231F20"/>
          <w:spacing w:val="-9"/>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9"/>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9"/>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9"/>
          <w:kern w:val="1"/>
          <w:sz w:val="21"/>
          <w:szCs w:val="21"/>
          <w:u w:color="231F20"/>
        </w:rPr>
        <w:t>layo</w:t>
      </w:r>
      <w:r>
        <w:rPr>
          <w:rFonts w:ascii="TimesNewRomanPSMT" w:hAnsi="TimesNewRomanPSMT" w:cs="TimesNewRomanPSMT"/>
          <w:color w:val="231F20"/>
          <w:spacing w:val="-13"/>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9"/>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9"/>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9"/>
          <w:kern w:val="1"/>
          <w:sz w:val="21"/>
          <w:szCs w:val="21"/>
          <w:u w:color="231F20"/>
        </w:rPr>
        <w:t>recalle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9"/>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9"/>
          <w:kern w:val="1"/>
          <w:sz w:val="21"/>
          <w:szCs w:val="21"/>
          <w:u w:color="231F20"/>
        </w:rPr>
        <w:t>subsequentl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lai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9"/>
          <w:kern w:val="1"/>
          <w:sz w:val="21"/>
          <w:szCs w:val="21"/>
          <w:u w:color="231F20"/>
        </w:rPr>
        <w:t>o</w:t>
      </w:r>
      <w:r>
        <w:rPr>
          <w:rFonts w:ascii="TimesNewRomanPSMT" w:hAnsi="TimesNewRomanPSMT" w:cs="TimesNewRomanPSMT"/>
          <w:color w:val="231F20"/>
          <w:spacing w:val="-13"/>
          <w:kern w:val="1"/>
          <w:sz w:val="21"/>
          <w:szCs w:val="21"/>
          <w:u w:color="231F20"/>
        </w:rPr>
        <w:t>f</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9"/>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9"/>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9"/>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9"/>
          <w:kern w:val="1"/>
          <w:sz w:val="21"/>
          <w:szCs w:val="21"/>
          <w:u w:color="231F20"/>
        </w:rPr>
        <w:t>layo</w:t>
      </w:r>
      <w:r>
        <w:rPr>
          <w:rFonts w:ascii="TimesNewRomanPSMT" w:hAnsi="TimesNewRomanPSMT" w:cs="TimesNewRomanPSMT"/>
          <w:color w:val="231F20"/>
          <w:spacing w:val="-13"/>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9"/>
          <w:kern w:val="1"/>
          <w:sz w:val="21"/>
          <w:szCs w:val="21"/>
          <w:u w:color="231F20"/>
        </w:rPr>
        <w:t>allowanc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9"/>
          <w:kern w:val="1"/>
          <w:sz w:val="21"/>
          <w:szCs w:val="21"/>
          <w:u w:color="231F20"/>
        </w:rPr>
        <w:t>compute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9"/>
          <w:kern w:val="1"/>
          <w:sz w:val="21"/>
          <w:szCs w:val="21"/>
          <w:u w:color="231F20"/>
        </w:rPr>
        <w:t>base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9"/>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9"/>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9"/>
          <w:kern w:val="1"/>
          <w:sz w:val="21"/>
          <w:szCs w:val="21"/>
          <w:u w:color="231F20"/>
        </w:rPr>
        <w:t>mos</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9"/>
          <w:kern w:val="1"/>
          <w:sz w:val="21"/>
          <w:szCs w:val="21"/>
          <w:u w:color="231F20"/>
        </w:rPr>
        <w:t>recen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9"/>
          <w:kern w:val="1"/>
          <w:sz w:val="21"/>
          <w:szCs w:val="21"/>
          <w:u w:color="231F20"/>
        </w:rPr>
        <w:t>recal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9"/>
          <w:kern w:val="1"/>
          <w:sz w:val="21"/>
          <w:szCs w:val="21"/>
          <w:u w:color="231F20"/>
        </w:rPr>
        <w:t>dat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9"/>
          <w:kern w:val="1"/>
          <w:sz w:val="21"/>
          <w:szCs w:val="21"/>
          <w:u w:color="231F20"/>
        </w:rPr>
        <w:t>plu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9"/>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9"/>
          <w:kern w:val="1"/>
          <w:sz w:val="21"/>
          <w:szCs w:val="21"/>
          <w:u w:color="231F20"/>
        </w:rPr>
        <w:t>unuse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9"/>
          <w:kern w:val="1"/>
          <w:sz w:val="21"/>
          <w:szCs w:val="21"/>
          <w:u w:color="231F20"/>
        </w:rPr>
        <w:t>portio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9"/>
          <w:kern w:val="1"/>
          <w:sz w:val="21"/>
          <w:szCs w:val="21"/>
          <w:u w:color="231F20"/>
        </w:rPr>
        <w:t>previousl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9"/>
          <w:kern w:val="1"/>
          <w:sz w:val="21"/>
          <w:szCs w:val="21"/>
          <w:u w:color="231F20"/>
        </w:rPr>
        <w:t>earned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915" w:right="1895"/>
        <w:jc w:val="center"/>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A</w:t>
      </w:r>
      <w:r>
        <w:rPr>
          <w:rFonts w:ascii="TimesNewRomanPSMT" w:hAnsi="TimesNewRomanPSMT" w:cs="TimesNewRomanPSMT"/>
          <w:b/>
          <w:bCs/>
          <w:color w:val="231F20"/>
          <w:spacing w:val="-8"/>
          <w:kern w:val="1"/>
          <w:sz w:val="21"/>
          <w:szCs w:val="21"/>
          <w:u w:color="231F20"/>
        </w:rPr>
        <w:t>R</w:t>
      </w:r>
      <w:r>
        <w:rPr>
          <w:rFonts w:ascii="TimesNewRomanPSMT" w:hAnsi="TimesNewRomanPSMT" w:cs="TimesNewRomanPSMT"/>
          <w:b/>
          <w:bCs/>
          <w:color w:val="231F20"/>
          <w:spacing w:val="-1"/>
          <w:kern w:val="1"/>
          <w:sz w:val="21"/>
          <w:szCs w:val="21"/>
          <w:u w:color="231F20"/>
        </w:rPr>
        <w:t>TICL</w:t>
      </w:r>
      <w:r>
        <w:rPr>
          <w:rFonts w:ascii="TimesNewRomanPSMT" w:hAnsi="TimesNewRomanPSMT" w:cs="TimesNewRomanPSMT"/>
          <w:b/>
          <w:bCs/>
          <w:color w:val="231F20"/>
          <w:kern w:val="1"/>
          <w:sz w:val="21"/>
          <w:szCs w:val="21"/>
          <w:u w:color="231F20"/>
        </w:rPr>
        <w:t>E</w:t>
      </w:r>
      <w:r>
        <w:rPr>
          <w:rFonts w:ascii="TimesNewRomanPSMT" w:hAnsi="TimesNewRomanPSMT" w:cs="TimesNewRomanPSMT"/>
          <w:b/>
          <w:bCs/>
          <w:color w:val="231F20"/>
          <w:spacing w:val="-13"/>
          <w:kern w:val="1"/>
          <w:sz w:val="21"/>
          <w:szCs w:val="21"/>
          <w:u w:color="231F20"/>
        </w:rPr>
        <w:t xml:space="preserve"> </w:t>
      </w:r>
      <w:r>
        <w:rPr>
          <w:rFonts w:ascii="TimesNewRomanPSMT" w:hAnsi="TimesNewRomanPSMT" w:cs="TimesNewRomanPSMT"/>
          <w:b/>
          <w:bCs/>
          <w:color w:val="231F20"/>
          <w:spacing w:val="-1"/>
          <w:kern w:val="1"/>
          <w:sz w:val="21"/>
          <w:szCs w:val="21"/>
          <w:u w:color="231F20"/>
        </w:rPr>
        <w:t>XII</w:t>
      </w:r>
      <w:r>
        <w:rPr>
          <w:rFonts w:ascii="TimesNewRomanPSMT" w:hAnsi="TimesNewRomanPSMT" w:cs="TimesNewRomanPSMT"/>
          <w:b/>
          <w:bCs/>
          <w:color w:val="231F20"/>
          <w:kern w:val="1"/>
          <w:sz w:val="21"/>
          <w:szCs w:val="21"/>
          <w:u w:color="231F20"/>
        </w:rPr>
        <w:t xml:space="preserve">I </w:t>
      </w:r>
      <w:r>
        <w:rPr>
          <w:rFonts w:ascii="TimesNewRomanPSMT" w:hAnsi="TimesNewRomanPSMT" w:cs="TimesNewRomanPSMT"/>
          <w:b/>
          <w:bCs/>
          <w:color w:val="231F20"/>
          <w:spacing w:val="-28"/>
          <w:kern w:val="1"/>
          <w:sz w:val="21"/>
          <w:szCs w:val="21"/>
          <w:u w:color="231F20"/>
        </w:rPr>
        <w:t>V</w:t>
      </w:r>
      <w:r>
        <w:rPr>
          <w:rFonts w:ascii="TimesNewRomanPSMT" w:hAnsi="TimesNewRomanPSMT" w:cs="TimesNewRomanPSMT"/>
          <w:b/>
          <w:bCs/>
          <w:color w:val="231F20"/>
          <w:spacing w:val="-1"/>
          <w:kern w:val="1"/>
          <w:sz w:val="21"/>
          <w:szCs w:val="21"/>
          <w:u w:color="231F20"/>
        </w:rPr>
        <w:t>AC</w:t>
      </w:r>
      <w:r>
        <w:rPr>
          <w:rFonts w:ascii="TimesNewRomanPSMT" w:hAnsi="TimesNewRomanPSMT" w:cs="TimesNewRomanPSMT"/>
          <w:b/>
          <w:bCs/>
          <w:color w:val="231F20"/>
          <w:spacing w:val="-16"/>
          <w:kern w:val="1"/>
          <w:sz w:val="21"/>
          <w:szCs w:val="21"/>
          <w:u w:color="231F20"/>
        </w:rPr>
        <w:t>A</w:t>
      </w:r>
      <w:r>
        <w:rPr>
          <w:rFonts w:ascii="TimesNewRomanPSMT" w:hAnsi="TimesNewRomanPSMT" w:cs="TimesNewRomanPSMT"/>
          <w:b/>
          <w:bCs/>
          <w:color w:val="231F20"/>
          <w:spacing w:val="-1"/>
          <w:kern w:val="1"/>
          <w:sz w:val="21"/>
          <w:szCs w:val="21"/>
          <w:u w:color="231F20"/>
        </w:rPr>
        <w:t>TION</w:t>
      </w:r>
      <w:r>
        <w:rPr>
          <w:rFonts w:ascii="TimesNewRomanPSMT" w:hAnsi="TimesNewRomanPSMT" w:cs="TimesNewRomanPSMT"/>
          <w:b/>
          <w:bCs/>
          <w:color w:val="231F20"/>
          <w:kern w:val="1"/>
          <w:sz w:val="21"/>
          <w:szCs w:val="21"/>
          <w:u w:color="231F20"/>
        </w:rPr>
        <w:t>S</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1</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Eligibilit</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24"/>
          <w:kern w:val="1"/>
          <w:sz w:val="21"/>
          <w:szCs w:val="21"/>
          <w:u w:color="231F20"/>
        </w:rPr>
        <w:t>V</w:t>
      </w:r>
      <w:r>
        <w:rPr>
          <w:rFonts w:ascii="TimesNewRomanPSMT" w:hAnsi="TimesNewRomanPSMT" w:cs="TimesNewRomanPSMT"/>
          <w:color w:val="231F20"/>
          <w:spacing w:val="-1"/>
          <w:kern w:val="1"/>
          <w:sz w:val="21"/>
          <w:szCs w:val="21"/>
          <w:u w:color="231F20"/>
        </w:rPr>
        <w:t>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eligibilit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follows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247"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mus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complet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Credi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obtai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initia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eligibilit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vacation</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73"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calenda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complete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throug</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61"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Credit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receiv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vacation</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61"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calenda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complete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ﬁv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throug</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nin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(9</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Credit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receiv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thre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vacation</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64"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calenda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complete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throug</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fourtee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(14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Credit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receiv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vaca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96"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calenda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complete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ﬁftee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(15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throug</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twenty-nin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(29</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Credit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receiv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ﬁv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03"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(f</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calenda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complete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thirt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(30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Credit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receiv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si</w:t>
      </w:r>
      <w:r>
        <w:rPr>
          <w:rFonts w:ascii="TimesNewRomanPSMT" w:hAnsi="TimesNewRomanPSMT" w:cs="TimesNewRomanPSMT"/>
          <w:color w:val="231F20"/>
          <w:kern w:val="1"/>
          <w:sz w:val="21"/>
          <w:szCs w:val="21"/>
          <w:u w:color="231F20"/>
        </w:rPr>
        <w:t>x</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(6</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vacation</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00" w:right="9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hire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“initia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sta</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deﬁne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adjuste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Credi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prio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Apri</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1996</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privi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lege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eligibilit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si</w:t>
      </w:r>
      <w:r>
        <w:rPr>
          <w:rFonts w:ascii="TimesNewRomanPSMT" w:hAnsi="TimesNewRomanPSMT" w:cs="TimesNewRomanPSMT"/>
          <w:color w:val="231F20"/>
          <w:kern w:val="1"/>
          <w:sz w:val="21"/>
          <w:szCs w:val="21"/>
          <w:u w:color="231F20"/>
        </w:rPr>
        <w:t>x</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(6</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twenty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ﬁv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allowabl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Service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00" w:right="112"/>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hire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“initia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sta</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f-u</w:t>
      </w:r>
      <w:r>
        <w:rPr>
          <w:rFonts w:ascii="TimesNewRomanPSMT" w:hAnsi="TimesNewRomanPSMT" w:cs="TimesNewRomanPSMT"/>
          <w:color w:val="231F20"/>
          <w:kern w:val="1"/>
          <w:sz w:val="21"/>
          <w:szCs w:val="21"/>
          <w:u w:color="231F20"/>
        </w:rPr>
        <w:t xml:space="preserve">p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deﬁne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Credi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prio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Apri</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1996</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read</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earne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sixt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(6th</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wee</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prio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allotmen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reduce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UDS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00" w:right="1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“initia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sta</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deﬁne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contact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receiv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si</w:t>
      </w:r>
      <w:r>
        <w:rPr>
          <w:rFonts w:ascii="TimesNewRomanPSMT" w:hAnsi="TimesNewRomanPSMT" w:cs="TimesNewRomanPSMT"/>
          <w:color w:val="231F20"/>
          <w:kern w:val="1"/>
          <w:sz w:val="21"/>
          <w:szCs w:val="21"/>
          <w:u w:color="231F20"/>
        </w:rPr>
        <w:t xml:space="preserve">x </w:t>
      </w:r>
      <w:r>
        <w:rPr>
          <w:rFonts w:ascii="TimesNewRomanPSMT" w:hAnsi="TimesNewRomanPSMT" w:cs="TimesNewRomanPSMT"/>
          <w:color w:val="231F20"/>
          <w:spacing w:val="-1"/>
          <w:kern w:val="1"/>
          <w:sz w:val="21"/>
          <w:szCs w:val="21"/>
          <w:u w:color="231F20"/>
        </w:rPr>
        <w:t>(6</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unti</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achiev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thirt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(30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p>
    <w:p w:rsidR="008E087F" w:rsidRDefault="008E087F">
      <w:pPr>
        <w:widowControl w:val="0"/>
        <w:autoSpaceDE w:val="0"/>
        <w:autoSpaceDN w:val="0"/>
        <w:adjustRightInd w:val="0"/>
        <w:spacing w:before="6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allowabl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Credit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2</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Extende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orkin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Schedul</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5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departmen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extende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workin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schedul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taken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consisten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department</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extende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workin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sched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ule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5"/>
          <w:kern w:val="1"/>
          <w:sz w:val="21"/>
          <w:szCs w:val="21"/>
          <w:u w:color="231F20"/>
        </w:rPr>
        <w:t xml:space="preserve"> </w:t>
      </w:r>
      <w:r>
        <w:rPr>
          <w:rFonts w:ascii="TimesNewRomanPSMT" w:hAnsi="TimesNewRomanPSMT" w:cs="TimesNewRomanPSMT"/>
          <w:color w:val="231F20"/>
          <w:spacing w:val="-1"/>
          <w:kern w:val="1"/>
          <w:sz w:val="21"/>
          <w:szCs w:val="21"/>
          <w:u w:color="231F20"/>
        </w:rPr>
        <w:t>Howeve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cha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mor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ﬁv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(8</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work</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wee</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receiv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wa</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take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eac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qualiﬁed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3</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3"/>
          <w:kern w:val="1"/>
          <w:sz w:val="21"/>
          <w:szCs w:val="21"/>
          <w:u w:color="231F20"/>
        </w:rPr>
        <w:t xml:space="preserve"> </w:t>
      </w:r>
      <w:r>
        <w:rPr>
          <w:rFonts w:ascii="TimesNewRomanPSMT" w:hAnsi="TimesNewRomanPSMT" w:cs="TimesNewRomanPSMT"/>
          <w:color w:val="231F20"/>
          <w:spacing w:val="-24"/>
          <w:kern w:val="1"/>
          <w:sz w:val="21"/>
          <w:szCs w:val="21"/>
          <w:u w:color="231F20"/>
        </w:rPr>
        <w:t>V</w:t>
      </w:r>
      <w:r>
        <w:rPr>
          <w:rFonts w:ascii="TimesNewRomanPSMT" w:hAnsi="TimesNewRomanPSMT" w:cs="TimesNewRomanPSMT"/>
          <w:color w:val="231F20"/>
          <w:spacing w:val="-1"/>
          <w:kern w:val="1"/>
          <w:sz w:val="21"/>
          <w:szCs w:val="21"/>
          <w:u w:color="231F20"/>
        </w:rPr>
        <w:t>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27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calenda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basi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 xml:space="preserve">m </w:t>
      </w:r>
      <w:r>
        <w:rPr>
          <w:rFonts w:ascii="TimesNewRomanPSMT" w:hAnsi="TimesNewRomanPSMT" w:cs="TimesNewRomanPSMT"/>
          <w:color w:val="231F20"/>
          <w:spacing w:val="-1"/>
          <w:kern w:val="1"/>
          <w:sz w:val="21"/>
          <w:szCs w:val="21"/>
          <w:u w:color="231F20"/>
        </w:rPr>
        <w:t>Januar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kern w:val="1"/>
          <w:sz w:val="21"/>
          <w:szCs w:val="21"/>
          <w:u w:color="231F20"/>
        </w:rPr>
        <w:t>1</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Decembe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1</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inclusive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vacation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take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excep</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defe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unti</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nex</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4</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Deferre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24"/>
          <w:kern w:val="1"/>
          <w:sz w:val="21"/>
          <w:szCs w:val="21"/>
          <w:u w:color="231F20"/>
        </w:rPr>
        <w:t>V</w:t>
      </w:r>
      <w:r>
        <w:rPr>
          <w:rFonts w:ascii="TimesNewRomanPSMT" w:hAnsi="TimesNewRomanPSMT" w:cs="TimesNewRomanPSMT"/>
          <w:color w:val="231F20"/>
          <w:spacing w:val="-1"/>
          <w:kern w:val="1"/>
          <w:sz w:val="21"/>
          <w:szCs w:val="21"/>
          <w:u w:color="231F20"/>
        </w:rPr>
        <w:t>acatio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1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defe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onl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unti</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unabl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tak</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deferre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non-occupationa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unuse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po</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thereo</w:t>
      </w:r>
      <w:r>
        <w:rPr>
          <w:rFonts w:ascii="TimesNewRomanPSMT" w:hAnsi="TimesNewRomanPSMT" w:cs="TimesNewRomanPSMT"/>
          <w:color w:val="231F20"/>
          <w:kern w:val="1"/>
          <w:sz w:val="21"/>
          <w:szCs w:val="21"/>
          <w:u w:color="231F20"/>
        </w:rPr>
        <w:t>f</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00" w:right="46"/>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additio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deferrin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vacation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elec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participat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24"/>
          <w:kern w:val="1"/>
          <w:sz w:val="21"/>
          <w:szCs w:val="21"/>
          <w:u w:color="231F20"/>
        </w:rPr>
        <w:t>V</w:t>
      </w:r>
      <w:r>
        <w:rPr>
          <w:rFonts w:ascii="TimesNewRomanPSMT" w:hAnsi="TimesNewRomanPSMT" w:cs="TimesNewRomanPSMT"/>
          <w:color w:val="231F20"/>
          <w:spacing w:val="-1"/>
          <w:kern w:val="1"/>
          <w:sz w:val="21"/>
          <w:szCs w:val="21"/>
          <w:u w:color="231F20"/>
        </w:rPr>
        <w:t>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Bankin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Program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spacing w:val="-1"/>
          <w:kern w:val="1"/>
          <w:sz w:val="21"/>
          <w:szCs w:val="21"/>
          <w:u w:color="231F20"/>
        </w:rPr>
        <w:t>Request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participat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progra</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submitte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prio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Novembe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30t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eac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calenda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4"/>
          <w:kern w:val="1"/>
          <w:sz w:val="21"/>
          <w:szCs w:val="21"/>
          <w:u w:color="231F20"/>
        </w:rPr>
        <w:t xml:space="preserve"> </w:t>
      </w:r>
      <w:r>
        <w:rPr>
          <w:rFonts w:ascii="TimesNewRomanPSMT" w:hAnsi="TimesNewRomanPSMT" w:cs="TimesNewRomanPSMT"/>
          <w:color w:val="231F20"/>
          <w:spacing w:val="-1"/>
          <w:kern w:val="1"/>
          <w:sz w:val="21"/>
          <w:szCs w:val="21"/>
          <w:u w:color="231F20"/>
        </w:rPr>
        <w:t>Banke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vaca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credite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accoun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Januar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1s</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eac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50" w:lineRule="auto"/>
        <w:ind w:left="820" w:right="62" w:hanging="360"/>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elec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ban</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hal</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annua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earne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maximu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twelv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6</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workdays)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820" w:right="65"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participatin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can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initiatin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participation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banke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calenda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(begin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Januar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kern w:val="1"/>
          <w:sz w:val="21"/>
          <w:szCs w:val="21"/>
          <w:u w:color="231F20"/>
        </w:rPr>
        <w:t>1</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eac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4"/>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prio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approva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Huma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Resource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superviso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subjec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schedulin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policies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extrem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hardshi</w:t>
      </w:r>
      <w:r>
        <w:rPr>
          <w:rFonts w:ascii="TimesNewRomanPSMT" w:hAnsi="TimesNewRomanPSMT" w:cs="TimesNewRomanPSMT"/>
          <w:color w:val="231F20"/>
          <w:kern w:val="1"/>
          <w:sz w:val="21"/>
          <w:szCs w:val="21"/>
          <w:u w:color="231F20"/>
        </w:rPr>
        <w:t xml:space="preserve">p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eme</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genc</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mor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banke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curren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spacing w:val="7"/>
          <w:kern w:val="1"/>
          <w:sz w:val="21"/>
          <w:szCs w:val="21"/>
          <w:u w:color="231F20"/>
        </w:rPr>
        <w:t>r</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deferre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used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approva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Manage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Hu</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Resources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820" w:right="79"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24"/>
          <w:kern w:val="1"/>
          <w:sz w:val="21"/>
          <w:szCs w:val="21"/>
          <w:u w:color="231F20"/>
        </w:rPr>
        <w:t>V</w:t>
      </w:r>
      <w:r>
        <w:rPr>
          <w:rFonts w:ascii="TimesNewRomanPSMT" w:hAnsi="TimesNewRomanPSMT" w:cs="TimesNewRomanPSMT"/>
          <w:color w:val="231F20"/>
          <w:spacing w:val="-1"/>
          <w:kern w:val="1"/>
          <w:sz w:val="21"/>
          <w:szCs w:val="21"/>
          <w:u w:color="231F20"/>
        </w:rPr>
        <w:t>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banke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separatio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separation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9"/>
          <w:kern w:val="1"/>
          <w:sz w:val="21"/>
          <w:szCs w:val="21"/>
          <w:u w:color="231F20"/>
        </w:rPr>
        <w:t xml:space="preserve"> </w:t>
      </w:r>
      <w:r>
        <w:rPr>
          <w:rFonts w:ascii="TimesNewRomanPSMT" w:hAnsi="TimesNewRomanPSMT" w:cs="TimesNewRomanPSMT"/>
          <w:color w:val="231F20"/>
          <w:spacing w:val="-1"/>
          <w:kern w:val="1"/>
          <w:sz w:val="21"/>
          <w:szCs w:val="21"/>
          <w:u w:color="231F20"/>
        </w:rPr>
        <w:t>Separatio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deﬁne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released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resigns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retires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dies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820" w:right="184"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banke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us</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separatio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820" w:right="204"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24"/>
          <w:kern w:val="1"/>
          <w:sz w:val="21"/>
          <w:szCs w:val="21"/>
          <w:u w:color="231F20"/>
        </w:rPr>
        <w:t>V</w:t>
      </w:r>
      <w:r>
        <w:rPr>
          <w:rFonts w:ascii="TimesNewRomanPSMT" w:hAnsi="TimesNewRomanPSMT" w:cs="TimesNewRomanPSMT"/>
          <w:color w:val="231F20"/>
          <w:spacing w:val="-1"/>
          <w:kern w:val="1"/>
          <w:sz w:val="21"/>
          <w:szCs w:val="21"/>
          <w:u w:color="231F20"/>
        </w:rPr>
        <w:t>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Bankin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Progra</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strue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ERIS</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payment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genera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asset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00" w:right="266"/>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calenda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unuse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 xml:space="preserve">m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calenda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banke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automaticall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deferred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spacing w:val="-1"/>
          <w:kern w:val="1"/>
          <w:sz w:val="21"/>
          <w:szCs w:val="21"/>
          <w:u w:color="231F20"/>
        </w:rPr>
        <w:t>Deferre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previou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banke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los</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5</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Holida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24"/>
          <w:kern w:val="1"/>
          <w:sz w:val="21"/>
          <w:szCs w:val="21"/>
          <w:u w:color="231F20"/>
        </w:rPr>
        <w:t>V</w:t>
      </w:r>
      <w:r>
        <w:rPr>
          <w:rFonts w:ascii="TimesNewRomanPSMT" w:hAnsi="TimesNewRomanPSMT" w:cs="TimesNewRomanPSMT"/>
          <w:color w:val="231F20"/>
          <w:spacing w:val="-1"/>
          <w:kern w:val="1"/>
          <w:sz w:val="21"/>
          <w:szCs w:val="21"/>
          <w:u w:color="231F20"/>
        </w:rPr>
        <w:t>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128"/>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observe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holida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occur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vacation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receiv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(8</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61" w:after="0" w:line="250" w:lineRule="auto"/>
        <w:ind w:left="100" w:right="97"/>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additio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elec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tak</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excuse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withou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consecutiv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vacation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additiona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advanc</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6</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Schedulin</w:t>
      </w:r>
      <w:r>
        <w:rPr>
          <w:rFonts w:ascii="TimesNewRomanPSMT" w:hAnsi="TimesNewRomanPSMT" w:cs="TimesNewRomanPSMT"/>
          <w:color w:val="231F20"/>
          <w:kern w:val="1"/>
          <w:sz w:val="21"/>
          <w:szCs w:val="21"/>
          <w:u w:color="231F20"/>
        </w:rPr>
        <w:t>g</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179"/>
        <w:rPr>
          <w:rFonts w:ascii="TimesNewRomanPSMT" w:hAnsi="TimesNewRomanPSMT" w:cs="TimesNewRomanPSMT"/>
          <w:kern w:val="1"/>
          <w:sz w:val="21"/>
          <w:szCs w:val="21"/>
          <w:u w:color="231F20"/>
        </w:rPr>
      </w:pPr>
      <w:r>
        <w:rPr>
          <w:rFonts w:ascii="TimesNewRomanPSMT" w:hAnsi="TimesNewRomanPSMT" w:cs="TimesNewRomanPSMT"/>
          <w:color w:val="231F20"/>
          <w:spacing w:val="-24"/>
          <w:kern w:val="1"/>
          <w:sz w:val="21"/>
          <w:szCs w:val="21"/>
          <w:u w:color="231F20"/>
        </w:rPr>
        <w:t>V</w:t>
      </w:r>
      <w:r>
        <w:rPr>
          <w:rFonts w:ascii="TimesNewRomanPSMT" w:hAnsi="TimesNewRomanPSMT" w:cs="TimesNewRomanPSMT"/>
          <w:color w:val="231F20"/>
          <w:spacing w:val="-1"/>
          <w:kern w:val="1"/>
          <w:sz w:val="21"/>
          <w:szCs w:val="21"/>
          <w:u w:color="231F20"/>
        </w:rPr>
        <w:t>acation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take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3"/>
          <w:kern w:val="1"/>
          <w:sz w:val="21"/>
          <w:szCs w:val="21"/>
          <w:u w:color="231F20"/>
        </w:rPr>
        <w:t xml:space="preserve"> </w:t>
      </w:r>
      <w:r>
        <w:rPr>
          <w:rFonts w:ascii="TimesNewRomanPSMT" w:hAnsi="TimesNewRomanPSMT" w:cs="TimesNewRomanPSMT"/>
          <w:color w:val="231F20"/>
          <w:spacing w:val="-1"/>
          <w:kern w:val="1"/>
          <w:sz w:val="21"/>
          <w:szCs w:val="21"/>
          <w:u w:color="231F20"/>
        </w:rPr>
        <w:t>Preferenc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department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grou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date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give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basi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preferenc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indicate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prio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Apri</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understoo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preferenc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includ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100" w:right="118"/>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ferre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precedin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title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divid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portions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som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whol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portions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accordanc</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ﬁv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continuou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0"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6</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0"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Fiv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continuou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(10</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0" w:after="0" w:line="240" w:lineRule="auto"/>
        <w:ind w:left="424" w:right="593"/>
        <w:jc w:val="center"/>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continuou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fou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2</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0"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continuou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ﬁv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10"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63"/>
        <w:rPr>
          <w:rFonts w:ascii="TimesNewRomanPSMT" w:hAnsi="TimesNewRomanPSMT" w:cs="TimesNewRomanPSMT"/>
          <w:kern w:val="1"/>
          <w:sz w:val="21"/>
          <w:szCs w:val="21"/>
          <w:u w:color="231F20"/>
        </w:rPr>
      </w:pPr>
      <w:r>
        <w:rPr>
          <w:rFonts w:ascii="TimesNewRomanPSMT" w:hAnsi="TimesNewRomanPSMT" w:cs="TimesNewRomanPSMT"/>
          <w:color w:val="231F20"/>
          <w:spacing w:val="-24"/>
          <w:kern w:val="1"/>
          <w:sz w:val="21"/>
          <w:szCs w:val="21"/>
          <w:u w:color="231F20"/>
        </w:rPr>
        <w:t>V</w:t>
      </w:r>
      <w:r>
        <w:rPr>
          <w:rFonts w:ascii="TimesNewRomanPSMT" w:hAnsi="TimesNewRomanPSMT" w:cs="TimesNewRomanPSMT"/>
          <w:color w:val="231F20"/>
          <w:spacing w:val="-1"/>
          <w:kern w:val="1"/>
          <w:sz w:val="21"/>
          <w:szCs w:val="21"/>
          <w:u w:color="231F20"/>
        </w:rPr>
        <w:t>acation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accordanc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policie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mutuall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time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7</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Exitin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122"/>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released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discha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resigns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earne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take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terminated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8</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Decease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even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entitle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die</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61" w:after="0" w:line="250" w:lineRule="auto"/>
        <w:ind w:left="100" w:right="13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befor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takin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vacation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perso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designate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beneﬁ</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ciar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grou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Lif</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entitle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manne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permitte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la</w:t>
      </w:r>
      <w:r>
        <w:rPr>
          <w:rFonts w:ascii="TimesNewRomanPSMT" w:hAnsi="TimesNewRomanPSMT" w:cs="TimesNewRomanPSMT"/>
          <w:color w:val="231F20"/>
          <w:spacing w:val="-15"/>
          <w:kern w:val="1"/>
          <w:sz w:val="21"/>
          <w:szCs w:val="21"/>
          <w:u w:color="231F20"/>
        </w:rPr>
        <w:t>w</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stoo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sam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perso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receiv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banke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manne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permitte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la</w:t>
      </w:r>
      <w:r>
        <w:rPr>
          <w:rFonts w:ascii="TimesNewRomanPSMT" w:hAnsi="TimesNewRomanPSMT" w:cs="TimesNewRomanPSMT"/>
          <w:color w:val="231F20"/>
          <w:spacing w:val="-15"/>
          <w:kern w:val="1"/>
          <w:sz w:val="21"/>
          <w:szCs w:val="21"/>
          <w:u w:color="231F20"/>
        </w:rPr>
        <w:t>w</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9</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Eligibilit</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19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lose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payrol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reduce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becaus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los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title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tak</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returnin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work</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10</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6"/>
          <w:kern w:val="1"/>
          <w:sz w:val="21"/>
          <w:szCs w:val="21"/>
          <w:u w:color="231F20"/>
        </w:rPr>
        <w:t xml:space="preserve"> </w:t>
      </w:r>
      <w:r>
        <w:rPr>
          <w:rFonts w:ascii="TimesNewRomanPSMT" w:hAnsi="TimesNewRomanPSMT" w:cs="TimesNewRomanPSMT"/>
          <w:color w:val="231F20"/>
          <w:spacing w:val="-1"/>
          <w:kern w:val="1"/>
          <w:sz w:val="21"/>
          <w:szCs w:val="21"/>
          <w:u w:color="231F20"/>
        </w:rPr>
        <w:t>Retiree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Pr</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24"/>
          <w:kern w:val="1"/>
          <w:sz w:val="21"/>
          <w:szCs w:val="21"/>
          <w:u w:color="231F20"/>
        </w:rPr>
        <w:t>V</w:t>
      </w:r>
      <w:r>
        <w:rPr>
          <w:rFonts w:ascii="TimesNewRomanPSMT" w:hAnsi="TimesNewRomanPSMT" w:cs="TimesNewRomanPSMT"/>
          <w:color w:val="231F20"/>
          <w:spacing w:val="-1"/>
          <w:kern w:val="1"/>
          <w:sz w:val="21"/>
          <w:szCs w:val="21"/>
          <w:u w:color="231F20"/>
        </w:rPr>
        <w:t>acatio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24"/>
          <w:kern w:val="1"/>
          <w:sz w:val="21"/>
          <w:szCs w:val="21"/>
          <w:u w:color="231F20"/>
        </w:rPr>
        <w:t>V</w:t>
      </w:r>
      <w:r>
        <w:rPr>
          <w:rFonts w:ascii="TimesNewRomanPSMT" w:hAnsi="TimesNewRomanPSMT" w:cs="TimesNewRomanPSMT"/>
          <w:color w:val="231F20"/>
          <w:spacing w:val="-1"/>
          <w:kern w:val="1"/>
          <w:sz w:val="21"/>
          <w:szCs w:val="21"/>
          <w:u w:color="231F20"/>
        </w:rPr>
        <w:t>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T</w:t>
      </w:r>
      <w:r>
        <w:rPr>
          <w:rFonts w:ascii="TimesNewRomanPSMT" w:hAnsi="TimesNewRomanPSMT" w:cs="TimesNewRomanPSMT"/>
          <w:color w:val="231F20"/>
          <w:spacing w:val="-1"/>
          <w:kern w:val="1"/>
          <w:sz w:val="21"/>
          <w:szCs w:val="21"/>
          <w:u w:color="231F20"/>
        </w:rPr>
        <w: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Retiremen</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108"/>
        <w:rPr>
          <w:rFonts w:ascii="TimesNewRomanPSMT" w:hAnsi="TimesNewRomanPSMT" w:cs="TimesNewRomanPSMT"/>
          <w:kern w:val="1"/>
          <w:sz w:val="21"/>
          <w:szCs w:val="21"/>
          <w:u w:color="231F20"/>
        </w:rPr>
      </w:pPr>
      <w:r>
        <w:rPr>
          <w:rFonts w:ascii="TimesNewRomanPSMT" w:hAnsi="TimesNewRomanPSMT" w:cs="TimesNewRomanPSMT"/>
          <w:color w:val="231F20"/>
          <w:spacing w:val="-24"/>
          <w:kern w:val="1"/>
          <w:sz w:val="21"/>
          <w:szCs w:val="21"/>
          <w:u w:color="231F20"/>
        </w:rPr>
        <w:t>V</w:t>
      </w:r>
      <w:r>
        <w:rPr>
          <w:rFonts w:ascii="TimesNewRomanPSMT" w:hAnsi="TimesNewRomanPSMT" w:cs="TimesNewRomanPSMT"/>
          <w:color w:val="231F20"/>
          <w:spacing w:val="-1"/>
          <w:kern w:val="1"/>
          <w:sz w:val="21"/>
          <w:szCs w:val="21"/>
          <w:u w:color="231F20"/>
        </w:rPr>
        <w:t>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remaining</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includ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banke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hours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option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take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lum</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retirement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addition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receiv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lum</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pr</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portio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p>
    <w:p w:rsidR="008E087F" w:rsidRDefault="008E087F">
      <w:pPr>
        <w:widowControl w:val="0"/>
        <w:autoSpaceDE w:val="0"/>
        <w:autoSpaceDN w:val="0"/>
        <w:adjustRightInd w:val="0"/>
        <w:spacing w:after="0" w:line="250" w:lineRule="auto"/>
        <w:ind w:left="100" w:right="145"/>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spacing w:val="7"/>
          <w:kern w:val="1"/>
          <w:sz w:val="21"/>
          <w:szCs w:val="21"/>
          <w:u w:color="231F20"/>
        </w:rPr>
        <w:t>r</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base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numbe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ful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month</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elapse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prio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retiremen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date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00" w:right="174"/>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fractio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pr</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portio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determine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dividin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twelv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numbe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ful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month</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 xml:space="preserve">m </w:t>
      </w:r>
      <w:r>
        <w:rPr>
          <w:rFonts w:ascii="TimesNewRomanPSMT" w:hAnsi="TimesNewRomanPSMT" w:cs="TimesNewRomanPSMT"/>
          <w:color w:val="231F20"/>
          <w:spacing w:val="-1"/>
          <w:kern w:val="1"/>
          <w:sz w:val="21"/>
          <w:szCs w:val="21"/>
          <w:u w:color="231F20"/>
        </w:rPr>
        <w:t>Januar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retirement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00" w:right="25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Exception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genera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rul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governin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calculatio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pr</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are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820"/>
        </w:tabs>
        <w:autoSpaceDE w:val="0"/>
        <w:autoSpaceDN w:val="0"/>
        <w:adjustRightInd w:val="0"/>
        <w:spacing w:after="0" w:line="250" w:lineRule="auto"/>
        <w:ind w:left="820" w:right="52"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5"/>
          <w:kern w:val="1"/>
          <w:sz w:val="21"/>
          <w:szCs w:val="21"/>
          <w:u w:color="231F20"/>
        </w:rPr>
        <w:t>If</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becaus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leav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absence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no</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5"/>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yea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retiremen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5"/>
          <w:kern w:val="1"/>
          <w:sz w:val="21"/>
          <w:szCs w:val="21"/>
          <w:u w:color="231F20"/>
        </w:rPr>
        <w:t>occurs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5"/>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nevertheles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5"/>
          <w:kern w:val="1"/>
          <w:sz w:val="21"/>
          <w:szCs w:val="21"/>
          <w:u w:color="231F20"/>
        </w:rPr>
        <w:t>eligibl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pr</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rat</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vaca</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820" w:right="91"/>
        <w:rPr>
          <w:rFonts w:ascii="TimesNewRomanPSMT" w:hAnsi="TimesNewRomanPSMT" w:cs="TimesNewRomanPSMT"/>
          <w:kern w:val="1"/>
          <w:sz w:val="21"/>
          <w:szCs w:val="21"/>
          <w:u w:color="231F20"/>
        </w:rPr>
      </w:pPr>
      <w:r>
        <w:rPr>
          <w:rFonts w:ascii="TimesNewRomanPSMT" w:hAnsi="TimesNewRomanPSMT" w:cs="TimesNewRomanPSMT"/>
          <w:color w:val="231F20"/>
          <w:spacing w:val="-5"/>
          <w:kern w:val="1"/>
          <w:sz w:val="21"/>
          <w:szCs w:val="21"/>
          <w:u w:color="231F20"/>
        </w:rPr>
        <w:t>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pa</w:t>
      </w:r>
      <w:r>
        <w:rPr>
          <w:rFonts w:ascii="TimesNewRomanPSMT" w:hAnsi="TimesNewRomanPSMT" w:cs="TimesNewRomanPSMT"/>
          <w:color w:val="231F20"/>
          <w:spacing w:val="-19"/>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9"/>
          <w:kern w:val="1"/>
          <w:sz w:val="21"/>
          <w:szCs w:val="21"/>
          <w:u w:color="231F20"/>
        </w:rPr>
        <w:t xml:space="preserve"> </w:t>
      </w:r>
      <w:r>
        <w:rPr>
          <w:rFonts w:ascii="TimesNewRomanPSMT" w:hAnsi="TimesNewRomanPSMT" w:cs="TimesNewRomanPSMT"/>
          <w:color w:val="231F20"/>
          <w:spacing w:val="-5"/>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5"/>
          <w:kern w:val="1"/>
          <w:sz w:val="21"/>
          <w:szCs w:val="21"/>
          <w:u w:color="231F20"/>
        </w:rPr>
        <w:t>determine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5"/>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numbe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ful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5"/>
          <w:kern w:val="1"/>
          <w:sz w:val="21"/>
          <w:szCs w:val="21"/>
          <w:u w:color="231F20"/>
        </w:rPr>
        <w:t>month</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elapse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yea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61" w:after="0" w:line="240" w:lineRule="auto"/>
        <w:ind w:left="820" w:right="-20"/>
        <w:rPr>
          <w:rFonts w:ascii="TimesNewRomanPSMT" w:hAnsi="TimesNewRomanPSMT" w:cs="TimesNewRomanPSMT"/>
          <w:kern w:val="1"/>
          <w:sz w:val="21"/>
          <w:szCs w:val="21"/>
          <w:u w:color="231F20"/>
        </w:rPr>
      </w:pPr>
      <w:r>
        <w:rPr>
          <w:rFonts w:ascii="TimesNewRomanPSMT" w:hAnsi="TimesNewRomanPSMT" w:cs="TimesNewRomanPSMT"/>
          <w:color w:val="231F20"/>
          <w:spacing w:val="-5"/>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las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unti</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star</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absence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820" w:right="59"/>
        <w:rPr>
          <w:rFonts w:ascii="TimesNewRomanPSMT" w:hAnsi="TimesNewRomanPSMT" w:cs="TimesNewRomanPSMT"/>
          <w:kern w:val="1"/>
          <w:sz w:val="21"/>
          <w:szCs w:val="21"/>
          <w:u w:color="231F20"/>
        </w:rPr>
      </w:pPr>
      <w:r>
        <w:rPr>
          <w:rFonts w:ascii="TimesNewRomanPSMT" w:hAnsi="TimesNewRomanPSMT" w:cs="TimesNewRomanPSMT"/>
          <w:color w:val="231F20"/>
          <w:spacing w:val="-14"/>
          <w:kern w:val="1"/>
          <w:sz w:val="21"/>
          <w:szCs w:val="21"/>
          <w:u w:color="231F20"/>
        </w:rPr>
        <w:t>Sinc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28"/>
          <w:kern w:val="1"/>
          <w:sz w:val="21"/>
          <w:szCs w:val="21"/>
          <w:u w:color="231F20"/>
        </w:rPr>
        <w:t xml:space="preserve"> </w:t>
      </w:r>
      <w:r>
        <w:rPr>
          <w:rFonts w:ascii="TimesNewRomanPSMT" w:hAnsi="TimesNewRomanPSMT" w:cs="TimesNewRomanPSMT"/>
          <w:color w:val="231F20"/>
          <w:spacing w:val="-14"/>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28"/>
          <w:kern w:val="1"/>
          <w:sz w:val="21"/>
          <w:szCs w:val="21"/>
          <w:u w:color="231F20"/>
        </w:rPr>
        <w:t xml:space="preserve"> </w:t>
      </w:r>
      <w:r>
        <w:rPr>
          <w:rFonts w:ascii="TimesNewRomanPSMT" w:hAnsi="TimesNewRomanPSMT" w:cs="TimesNewRomanPSMT"/>
          <w:color w:val="231F20"/>
          <w:spacing w:val="-14"/>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28"/>
          <w:kern w:val="1"/>
          <w:sz w:val="21"/>
          <w:szCs w:val="21"/>
          <w:u w:color="231F20"/>
        </w:rPr>
        <w:t xml:space="preserve"> </w:t>
      </w:r>
      <w:r>
        <w:rPr>
          <w:rFonts w:ascii="TimesNewRomanPSMT" w:hAnsi="TimesNewRomanPSMT" w:cs="TimesNewRomanPSMT"/>
          <w:color w:val="231F20"/>
          <w:spacing w:val="-14"/>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28"/>
          <w:kern w:val="1"/>
          <w:sz w:val="21"/>
          <w:szCs w:val="21"/>
          <w:u w:color="231F20"/>
        </w:rPr>
        <w:t xml:space="preserve"> </w:t>
      </w:r>
      <w:r>
        <w:rPr>
          <w:rFonts w:ascii="TimesNewRomanPSMT" w:hAnsi="TimesNewRomanPSMT" w:cs="TimesNewRomanPSMT"/>
          <w:color w:val="231F20"/>
          <w:spacing w:val="-14"/>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28"/>
          <w:kern w:val="1"/>
          <w:sz w:val="21"/>
          <w:szCs w:val="21"/>
          <w:u w:color="231F20"/>
        </w:rPr>
        <w:t xml:space="preserve"> </w:t>
      </w:r>
      <w:r>
        <w:rPr>
          <w:rFonts w:ascii="TimesNewRomanPSMT" w:hAnsi="TimesNewRomanPSMT" w:cs="TimesNewRomanPSMT"/>
          <w:color w:val="231F20"/>
          <w:spacing w:val="-14"/>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28"/>
          <w:kern w:val="1"/>
          <w:sz w:val="21"/>
          <w:szCs w:val="21"/>
          <w:u w:color="231F20"/>
        </w:rPr>
        <w:t xml:space="preserve"> </w:t>
      </w:r>
      <w:r>
        <w:rPr>
          <w:rFonts w:ascii="TimesNewRomanPSMT" w:hAnsi="TimesNewRomanPSMT" w:cs="TimesNewRomanPSMT"/>
          <w:color w:val="231F20"/>
          <w:spacing w:val="-14"/>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28"/>
          <w:kern w:val="1"/>
          <w:sz w:val="21"/>
          <w:szCs w:val="21"/>
          <w:u w:color="231F20"/>
        </w:rPr>
        <w:t xml:space="preserve"> </w:t>
      </w:r>
      <w:r>
        <w:rPr>
          <w:rFonts w:ascii="TimesNewRomanPSMT" w:hAnsi="TimesNewRomanPSMT" w:cs="TimesNewRomanPSMT"/>
          <w:color w:val="231F20"/>
          <w:spacing w:val="-14"/>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28"/>
          <w:kern w:val="1"/>
          <w:sz w:val="21"/>
          <w:szCs w:val="21"/>
          <w:u w:color="231F20"/>
        </w:rPr>
        <w:t xml:space="preserve"> </w:t>
      </w:r>
      <w:r>
        <w:rPr>
          <w:rFonts w:ascii="TimesNewRomanPSMT" w:hAnsi="TimesNewRomanPSMT" w:cs="TimesNewRomanPSMT"/>
          <w:color w:val="231F20"/>
          <w:spacing w:val="-14"/>
          <w:kern w:val="1"/>
          <w:sz w:val="21"/>
          <w:szCs w:val="21"/>
          <w:u w:color="231F20"/>
        </w:rPr>
        <w:t>yea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28"/>
          <w:kern w:val="1"/>
          <w:sz w:val="21"/>
          <w:szCs w:val="21"/>
          <w:u w:color="231F20"/>
        </w:rPr>
        <w:t xml:space="preserve"> </w:t>
      </w:r>
      <w:r>
        <w:rPr>
          <w:rFonts w:ascii="TimesNewRomanPSMT" w:hAnsi="TimesNewRomanPSMT" w:cs="TimesNewRomanPSMT"/>
          <w:color w:val="231F20"/>
          <w:spacing w:val="-14"/>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28"/>
          <w:kern w:val="1"/>
          <w:sz w:val="21"/>
          <w:szCs w:val="21"/>
          <w:u w:color="231F20"/>
        </w:rPr>
        <w:t xml:space="preserve"> </w:t>
      </w:r>
      <w:r>
        <w:rPr>
          <w:rFonts w:ascii="TimesNewRomanPSMT" w:hAnsi="TimesNewRomanPSMT" w:cs="TimesNewRomanPSMT"/>
          <w:color w:val="231F20"/>
          <w:spacing w:val="-14"/>
          <w:kern w:val="1"/>
          <w:sz w:val="21"/>
          <w:szCs w:val="21"/>
          <w:u w:color="231F20"/>
        </w:rPr>
        <w:t>whic</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4"/>
          <w:kern w:val="1"/>
          <w:sz w:val="21"/>
          <w:szCs w:val="21"/>
          <w:u w:color="231F20"/>
        </w:rPr>
        <w:t>retiremen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28"/>
          <w:kern w:val="1"/>
          <w:sz w:val="21"/>
          <w:szCs w:val="21"/>
          <w:u w:color="231F20"/>
        </w:rPr>
        <w:t xml:space="preserve"> </w:t>
      </w:r>
      <w:r>
        <w:rPr>
          <w:rFonts w:ascii="TimesNewRomanPSMT" w:hAnsi="TimesNewRomanPSMT" w:cs="TimesNewRomanPSMT"/>
          <w:color w:val="231F20"/>
          <w:spacing w:val="-14"/>
          <w:kern w:val="1"/>
          <w:sz w:val="21"/>
          <w:szCs w:val="21"/>
          <w:u w:color="231F20"/>
        </w:rPr>
        <w:t>occurs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8"/>
          <w:kern w:val="1"/>
          <w:sz w:val="21"/>
          <w:szCs w:val="21"/>
          <w:u w:color="231F20"/>
        </w:rPr>
        <w:t xml:space="preserve"> </w:t>
      </w:r>
      <w:r>
        <w:rPr>
          <w:rFonts w:ascii="TimesNewRomanPSMT" w:hAnsi="TimesNewRomanPSMT" w:cs="TimesNewRomanPSMT"/>
          <w:color w:val="231F20"/>
          <w:spacing w:val="-14"/>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28"/>
          <w:kern w:val="1"/>
          <w:sz w:val="21"/>
          <w:szCs w:val="21"/>
          <w:u w:color="231F20"/>
        </w:rPr>
        <w:t xml:space="preserve"> </w:t>
      </w:r>
      <w:r>
        <w:rPr>
          <w:rFonts w:ascii="TimesNewRomanPSMT" w:hAnsi="TimesNewRomanPSMT" w:cs="TimesNewRomanPSMT"/>
          <w:color w:val="231F20"/>
          <w:spacing w:val="-14"/>
          <w:kern w:val="1"/>
          <w:sz w:val="21"/>
          <w:szCs w:val="21"/>
          <w:u w:color="231F20"/>
        </w:rPr>
        <w:t>curren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28"/>
          <w:kern w:val="1"/>
          <w:sz w:val="21"/>
          <w:szCs w:val="21"/>
          <w:u w:color="231F20"/>
        </w:rPr>
        <w:t xml:space="preserve"> </w:t>
      </w:r>
      <w:r>
        <w:rPr>
          <w:rFonts w:ascii="TimesNewRomanPSMT" w:hAnsi="TimesNewRomanPSMT" w:cs="TimesNewRomanPSMT"/>
          <w:color w:val="231F20"/>
          <w:spacing w:val="-14"/>
          <w:kern w:val="1"/>
          <w:sz w:val="21"/>
          <w:szCs w:val="21"/>
          <w:u w:color="231F20"/>
        </w:rPr>
        <w:t>yea</w:t>
      </w:r>
      <w:r>
        <w:rPr>
          <w:rFonts w:ascii="TimesNewRomanPSMT" w:hAnsi="TimesNewRomanPSMT" w:cs="TimesNewRomanPSMT"/>
          <w:color w:val="231F20"/>
          <w:spacing w:val="-6"/>
          <w:kern w:val="1"/>
          <w:sz w:val="21"/>
          <w:szCs w:val="21"/>
          <w:u w:color="231F20"/>
        </w:rPr>
        <w:t>r</w:t>
      </w:r>
      <w:r>
        <w:rPr>
          <w:rFonts w:ascii="TimesNewRomanPSMT" w:hAnsi="TimesNewRomanPSMT" w:cs="TimesNewRomanPSMT"/>
          <w:color w:val="231F20"/>
          <w:spacing w:val="-25"/>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28"/>
          <w:kern w:val="1"/>
          <w:sz w:val="21"/>
          <w:szCs w:val="21"/>
          <w:u w:color="231F20"/>
        </w:rPr>
        <w:t xml:space="preserve"> </w:t>
      </w:r>
      <w:r>
        <w:rPr>
          <w:rFonts w:ascii="TimesNewRomanPSMT" w:hAnsi="TimesNewRomanPSMT" w:cs="TimesNewRomanPSMT"/>
          <w:color w:val="231F20"/>
          <w:spacing w:val="-14"/>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28"/>
          <w:kern w:val="1"/>
          <w:sz w:val="21"/>
          <w:szCs w:val="21"/>
          <w:u w:color="231F20"/>
        </w:rPr>
        <w:t xml:space="preserve"> </w:t>
      </w:r>
      <w:r>
        <w:rPr>
          <w:rFonts w:ascii="TimesNewRomanPSMT" w:hAnsi="TimesNewRomanPSMT" w:cs="TimesNewRomanPSMT"/>
          <w:color w:val="231F20"/>
          <w:spacing w:val="-14"/>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28"/>
          <w:kern w:val="1"/>
          <w:sz w:val="21"/>
          <w:szCs w:val="21"/>
          <w:u w:color="231F20"/>
        </w:rPr>
        <w:t xml:space="preserve"> </w:t>
      </w:r>
      <w:r>
        <w:rPr>
          <w:rFonts w:ascii="TimesNewRomanPSMT" w:hAnsi="TimesNewRomanPSMT" w:cs="TimesNewRomanPSMT"/>
          <w:color w:val="231F20"/>
          <w:spacing w:val="-14"/>
          <w:kern w:val="1"/>
          <w:sz w:val="21"/>
          <w:szCs w:val="21"/>
          <w:u w:color="231F20"/>
        </w:rPr>
        <w:t>due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114" w:hanging="309"/>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4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retiremen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occur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leav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immediatel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precedin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retire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leav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equal</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ful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month</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deducte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calculatin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payment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spacing w:val="-1"/>
          <w:kern w:val="1"/>
          <w:sz w:val="21"/>
          <w:szCs w:val="21"/>
          <w:u w:color="231F20"/>
        </w:rPr>
        <w:t>(Note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Reinstatemen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leav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doe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constitut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“working.”</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511" w:right="1415" w:firstLine="429"/>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A</w:t>
      </w:r>
      <w:r>
        <w:rPr>
          <w:rFonts w:ascii="TimesNewRomanPSMT" w:hAnsi="TimesNewRomanPSMT" w:cs="TimesNewRomanPSMT"/>
          <w:b/>
          <w:bCs/>
          <w:color w:val="231F20"/>
          <w:spacing w:val="-8"/>
          <w:kern w:val="1"/>
          <w:sz w:val="21"/>
          <w:szCs w:val="21"/>
          <w:u w:color="231F20"/>
        </w:rPr>
        <w:t>R</w:t>
      </w:r>
      <w:r>
        <w:rPr>
          <w:rFonts w:ascii="TimesNewRomanPSMT" w:hAnsi="TimesNewRomanPSMT" w:cs="TimesNewRomanPSMT"/>
          <w:b/>
          <w:bCs/>
          <w:color w:val="231F20"/>
          <w:spacing w:val="-1"/>
          <w:kern w:val="1"/>
          <w:sz w:val="21"/>
          <w:szCs w:val="21"/>
          <w:u w:color="231F20"/>
        </w:rPr>
        <w:t>TICL</w:t>
      </w:r>
      <w:r>
        <w:rPr>
          <w:rFonts w:ascii="TimesNewRomanPSMT" w:hAnsi="TimesNewRomanPSMT" w:cs="TimesNewRomanPSMT"/>
          <w:b/>
          <w:bCs/>
          <w:color w:val="231F20"/>
          <w:kern w:val="1"/>
          <w:sz w:val="21"/>
          <w:szCs w:val="21"/>
          <w:u w:color="231F20"/>
        </w:rPr>
        <w:t>E</w:t>
      </w:r>
      <w:r>
        <w:rPr>
          <w:rFonts w:ascii="TimesNewRomanPSMT" w:hAnsi="TimesNewRomanPSMT" w:cs="TimesNewRomanPSMT"/>
          <w:b/>
          <w:bCs/>
          <w:color w:val="231F20"/>
          <w:spacing w:val="-13"/>
          <w:kern w:val="1"/>
          <w:sz w:val="21"/>
          <w:szCs w:val="21"/>
          <w:u w:color="231F20"/>
        </w:rPr>
        <w:t xml:space="preserve"> </w:t>
      </w:r>
      <w:r>
        <w:rPr>
          <w:rFonts w:ascii="TimesNewRomanPSMT" w:hAnsi="TimesNewRomanPSMT" w:cs="TimesNewRomanPSMT"/>
          <w:b/>
          <w:bCs/>
          <w:color w:val="231F20"/>
          <w:spacing w:val="-1"/>
          <w:kern w:val="1"/>
          <w:sz w:val="21"/>
          <w:szCs w:val="21"/>
          <w:u w:color="231F20"/>
        </w:rPr>
        <w:t>XI</w:t>
      </w:r>
      <w:r>
        <w:rPr>
          <w:rFonts w:ascii="TimesNewRomanPSMT" w:hAnsi="TimesNewRomanPSMT" w:cs="TimesNewRomanPSMT"/>
          <w:b/>
          <w:bCs/>
          <w:color w:val="231F20"/>
          <w:kern w:val="1"/>
          <w:sz w:val="21"/>
          <w:szCs w:val="21"/>
          <w:u w:color="231F20"/>
        </w:rPr>
        <w:t xml:space="preserve">V </w:t>
      </w:r>
      <w:r>
        <w:rPr>
          <w:rFonts w:ascii="TimesNewRomanPSMT" w:hAnsi="TimesNewRomanPSMT" w:cs="TimesNewRomanPSMT"/>
          <w:b/>
          <w:bCs/>
          <w:color w:val="231F20"/>
          <w:spacing w:val="-1"/>
          <w:kern w:val="1"/>
          <w:sz w:val="21"/>
          <w:szCs w:val="21"/>
          <w:u w:color="231F20"/>
        </w:rPr>
        <w:t>HEA</w:t>
      </w:r>
      <w:r>
        <w:rPr>
          <w:rFonts w:ascii="TimesNewRomanPSMT" w:hAnsi="TimesNewRomanPSMT" w:cs="TimesNewRomanPSMT"/>
          <w:b/>
          <w:bCs/>
          <w:color w:val="231F20"/>
          <w:spacing w:val="-20"/>
          <w:kern w:val="1"/>
          <w:sz w:val="21"/>
          <w:szCs w:val="21"/>
          <w:u w:color="231F20"/>
        </w:rPr>
        <w:t>L</w:t>
      </w:r>
      <w:r>
        <w:rPr>
          <w:rFonts w:ascii="TimesNewRomanPSMT" w:hAnsi="TimesNewRomanPSMT" w:cs="TimesNewRomanPSMT"/>
          <w:b/>
          <w:bCs/>
          <w:color w:val="231F20"/>
          <w:spacing w:val="-1"/>
          <w:kern w:val="1"/>
          <w:sz w:val="21"/>
          <w:szCs w:val="21"/>
          <w:u w:color="231F20"/>
        </w:rPr>
        <w:t>T</w:t>
      </w:r>
      <w:r>
        <w:rPr>
          <w:rFonts w:ascii="TimesNewRomanPSMT" w:hAnsi="TimesNewRomanPSMT" w:cs="TimesNewRomanPSMT"/>
          <w:b/>
          <w:bCs/>
          <w:color w:val="231F20"/>
          <w:kern w:val="1"/>
          <w:sz w:val="21"/>
          <w:szCs w:val="21"/>
          <w:u w:color="231F20"/>
        </w:rPr>
        <w:t>H</w:t>
      </w:r>
      <w:r>
        <w:rPr>
          <w:rFonts w:ascii="TimesNewRomanPSMT" w:hAnsi="TimesNewRomanPSMT" w:cs="TimesNewRomanPSMT"/>
          <w:b/>
          <w:bCs/>
          <w:color w:val="231F20"/>
          <w:spacing w:val="-4"/>
          <w:kern w:val="1"/>
          <w:sz w:val="21"/>
          <w:szCs w:val="21"/>
          <w:u w:color="231F20"/>
        </w:rPr>
        <w:t xml:space="preserve"> </w:t>
      </w:r>
      <w:r>
        <w:rPr>
          <w:rFonts w:ascii="TimesNewRomanPSMT" w:hAnsi="TimesNewRomanPSMT" w:cs="TimesNewRomanPSMT"/>
          <w:b/>
          <w:bCs/>
          <w:color w:val="231F20"/>
          <w:spacing w:val="-1"/>
          <w:kern w:val="1"/>
          <w:sz w:val="21"/>
          <w:szCs w:val="21"/>
          <w:u w:color="231F20"/>
        </w:rPr>
        <w:t>AN</w:t>
      </w:r>
      <w:r>
        <w:rPr>
          <w:rFonts w:ascii="TimesNewRomanPSMT" w:hAnsi="TimesNewRomanPSMT" w:cs="TimesNewRomanPSMT"/>
          <w:b/>
          <w:bCs/>
          <w:color w:val="231F20"/>
          <w:kern w:val="1"/>
          <w:sz w:val="21"/>
          <w:szCs w:val="21"/>
          <w:u w:color="231F20"/>
        </w:rPr>
        <w:t>D</w:t>
      </w:r>
      <w:r>
        <w:rPr>
          <w:rFonts w:ascii="TimesNewRomanPSMT" w:hAnsi="TimesNewRomanPSMT" w:cs="TimesNewRomanPSMT"/>
          <w:b/>
          <w:bCs/>
          <w:color w:val="231F20"/>
          <w:spacing w:val="-8"/>
          <w:kern w:val="1"/>
          <w:sz w:val="21"/>
          <w:szCs w:val="21"/>
          <w:u w:color="231F20"/>
        </w:rPr>
        <w:t xml:space="preserve"> </w:t>
      </w:r>
      <w:r>
        <w:rPr>
          <w:rFonts w:ascii="TimesNewRomanPSMT" w:hAnsi="TimesNewRomanPSMT" w:cs="TimesNewRomanPSMT"/>
          <w:b/>
          <w:bCs/>
          <w:color w:val="231F20"/>
          <w:spacing w:val="-1"/>
          <w:kern w:val="1"/>
          <w:sz w:val="21"/>
          <w:szCs w:val="21"/>
          <w:u w:color="231F20"/>
        </w:rPr>
        <w:t>SAFET</w:t>
      </w:r>
      <w:r>
        <w:rPr>
          <w:rFonts w:ascii="TimesNewRomanPSMT" w:hAnsi="TimesNewRomanPSMT" w:cs="TimesNewRomanPSMT"/>
          <w:b/>
          <w:bCs/>
          <w:color w:val="231F20"/>
          <w:kern w:val="1"/>
          <w:sz w:val="21"/>
          <w:szCs w:val="21"/>
          <w:u w:color="231F20"/>
        </w:rPr>
        <w:t>Y</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00" w:right="98"/>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jointl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commi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approac</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safet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base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Integrate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Safet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Managemen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Syste</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(ISMS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principles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basi</w:t>
      </w:r>
      <w:r>
        <w:rPr>
          <w:rFonts w:ascii="TimesNewRomanPSMT" w:hAnsi="TimesNewRomanPSMT" w:cs="TimesNewRomanPSMT"/>
          <w:color w:val="231F20"/>
          <w:kern w:val="1"/>
          <w:sz w:val="21"/>
          <w:szCs w:val="21"/>
          <w:u w:color="231F20"/>
        </w:rPr>
        <w:t>c</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tenan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thes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principle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involvement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1</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Healt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Safet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Progra</w:t>
      </w:r>
      <w:r>
        <w:rPr>
          <w:rFonts w:ascii="TimesNewRomanPSMT" w:hAnsi="TimesNewRomanPSMT" w:cs="TimesNewRomanPSMT"/>
          <w:color w:val="231F20"/>
          <w:kern w:val="1"/>
          <w:sz w:val="21"/>
          <w:szCs w:val="21"/>
          <w:u w:color="231F20"/>
        </w:rPr>
        <w:t>m</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79"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partie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agre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healt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safet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high</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priorit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recogniz</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importanc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maintainin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saf</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healthfu</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 xml:space="preserve">k </w:t>
      </w:r>
      <w:r>
        <w:rPr>
          <w:rFonts w:ascii="TimesNewRomanPSMT" w:hAnsi="TimesNewRomanPSMT" w:cs="TimesNewRomanPSMT"/>
          <w:color w:val="231F20"/>
          <w:spacing w:val="-1"/>
          <w:kern w:val="1"/>
          <w:sz w:val="21"/>
          <w:szCs w:val="21"/>
          <w:u w:color="231F20"/>
        </w:rPr>
        <w:t>environmen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cooperat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furthe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improv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healt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safet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program</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encourag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follo</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safet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policie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procedure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establishe</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after="0" w:line="250" w:lineRule="auto"/>
        <w:ind w:left="460" w:right="199"/>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orde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achiev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thes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objectives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maintai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ALAR</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program</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41"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responsibl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maintainin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saf</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healthfu</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place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maintai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kern w:val="1"/>
          <w:sz w:val="21"/>
          <w:szCs w:val="21"/>
          <w:u w:color="231F20"/>
        </w:rPr>
        <w:t xml:space="preserve">a </w:t>
      </w:r>
      <w:r>
        <w:rPr>
          <w:rFonts w:ascii="TimesNewRomanPSMT" w:hAnsi="TimesNewRomanPSMT" w:cs="TimesNewRomanPSMT"/>
          <w:color w:val="231F20"/>
          <w:spacing w:val="-1"/>
          <w:kern w:val="1"/>
          <w:sz w:val="21"/>
          <w:szCs w:val="21"/>
          <w:u w:color="231F20"/>
        </w:rPr>
        <w:t>monitorin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progra</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fectivel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determine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expo</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50" w:lineRule="auto"/>
        <w:ind w:left="460" w:right="52"/>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sur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level</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chemical</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physica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agents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know</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hazardou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place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presen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practic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providin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copie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monito</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report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continued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Result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survey</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availabl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reques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informatio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throug</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supervision</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58"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Employee(s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presen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appropriat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supervisio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throug</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suggestio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syste</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recommendation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writin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matter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relativ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safe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sanitar</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health</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fu</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conditions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5"/>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advise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writin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dispositio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writte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recommendation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discus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writte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recommendation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appro</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priat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safet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representatives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05"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require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perfor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condition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unsaf</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beyon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norma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haz</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ard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operatio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question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cases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discus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matte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supervisio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appropriat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healt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safet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personnel</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proble</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resolved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contac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appropriat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manage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decision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healt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p>
    <w:p w:rsidR="008E087F" w:rsidRDefault="008E087F">
      <w:pPr>
        <w:widowControl w:val="0"/>
        <w:autoSpaceDE w:val="0"/>
        <w:autoSpaceDN w:val="0"/>
        <w:adjustRightInd w:val="0"/>
        <w:spacing w:after="0" w:line="250" w:lineRule="auto"/>
        <w:ind w:left="460" w:right="9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safet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proble</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prope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subjec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procedur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reviewe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pany-Unio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Healt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Safet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Committee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06"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give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Healt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Safet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trainin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appropriat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environment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2</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kern w:val="1"/>
          <w:sz w:val="21"/>
          <w:szCs w:val="21"/>
          <w:u w:color="231F20"/>
        </w:rPr>
        <w:t xml:space="preserve"> </w:t>
      </w:r>
      <w:r>
        <w:rPr>
          <w:rFonts w:ascii="TimesNewRomanPSMT" w:hAnsi="TimesNewRomanPSMT" w:cs="TimesNewRomanPSMT"/>
          <w:b/>
          <w:bCs/>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Company-Unio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Healt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Safet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before="10" w:after="0" w:line="240" w:lineRule="auto"/>
        <w:ind w:left="10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ALAR</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Committe</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82"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join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Company-Unio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Healt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Safet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ALAR</w:t>
      </w:r>
      <w:r>
        <w:rPr>
          <w:rFonts w:ascii="TimesNewRomanPSMT" w:hAnsi="TimesNewRomanPSMT" w:cs="TimesNewRomanPSMT"/>
          <w:color w:val="231F20"/>
          <w:kern w:val="1"/>
          <w:sz w:val="21"/>
          <w:szCs w:val="21"/>
          <w:u w:color="231F20"/>
        </w:rPr>
        <w:t xml:space="preserve">A </w:t>
      </w:r>
      <w:r>
        <w:rPr>
          <w:rFonts w:ascii="TimesNewRomanPSMT" w:hAnsi="TimesNewRomanPSMT" w:cs="TimesNewRomanPSMT"/>
          <w:color w:val="231F20"/>
          <w:spacing w:val="-1"/>
          <w:kern w:val="1"/>
          <w:sz w:val="21"/>
          <w:szCs w:val="21"/>
          <w:u w:color="231F20"/>
        </w:rPr>
        <w:t>Committe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establishe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conside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healt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safet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matter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mutua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concer</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mak</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appropri</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recommendations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Committe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consis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p>
    <w:p w:rsidR="008E087F" w:rsidRDefault="008E087F">
      <w:pPr>
        <w:widowControl w:val="0"/>
        <w:autoSpaceDE w:val="0"/>
        <w:autoSpaceDN w:val="0"/>
        <w:adjustRightInd w:val="0"/>
        <w:spacing w:before="61" w:after="0" w:line="250" w:lineRule="auto"/>
        <w:ind w:left="100" w:right="245"/>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(8</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members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member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selecte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member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selecte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contro</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radiatio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toxi</w:t>
      </w:r>
      <w:r>
        <w:rPr>
          <w:rFonts w:ascii="TimesNewRomanPSMT" w:hAnsi="TimesNewRomanPSMT" w:cs="TimesNewRomanPSMT"/>
          <w:color w:val="231F20"/>
          <w:kern w:val="1"/>
          <w:sz w:val="21"/>
          <w:szCs w:val="21"/>
          <w:u w:color="231F20"/>
        </w:rPr>
        <w:t>c</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chemi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exposur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level</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Lo</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after="0" w:line="250" w:lineRule="auto"/>
        <w:ind w:left="100" w:right="154"/>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Reasonabl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Achievable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(ALARA</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commitmen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healt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protectio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program</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appl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Committee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Meeting</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hel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monthl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determine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10"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Committe</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58"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(8</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member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Committe</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Secretar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tak</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minute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meeting</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231"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Distributio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minute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eac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meetin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Committe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includ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attendee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eac</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suggestio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complain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dis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cusse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meeting</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28" w:hanging="309"/>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committe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revie</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variou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aspect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exposur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relativ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activitie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develo</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21"/>
          <w:kern w:val="1"/>
          <w:sz w:val="21"/>
          <w:szCs w:val="21"/>
          <w:u w:color="231F20"/>
        </w:rPr>
        <w:t xml:space="preserve"> </w:t>
      </w:r>
      <w:r>
        <w:rPr>
          <w:rFonts w:ascii="TimesNewRomanPSMT" w:hAnsi="TimesNewRomanPSMT" w:cs="TimesNewRomanPSMT"/>
          <w:color w:val="231F20"/>
          <w:spacing w:val="-1"/>
          <w:kern w:val="1"/>
          <w:sz w:val="21"/>
          <w:szCs w:val="21"/>
          <w:u w:color="231F20"/>
        </w:rPr>
        <w:t>ALAR</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recommendation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presente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management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Thes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recommendation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encompas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broa</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areas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20"/>
          <w:kern w:val="1"/>
          <w:sz w:val="21"/>
          <w:szCs w:val="21"/>
          <w:u w:color="231F20"/>
        </w:rPr>
        <w:t>P</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dos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guide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lines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engineerin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controls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practices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8"/>
          <w:kern w:val="1"/>
          <w:sz w:val="21"/>
          <w:szCs w:val="21"/>
          <w:u w:color="231F20"/>
        </w:rPr>
        <w:t xml:space="preserve"> </w:t>
      </w:r>
      <w:r>
        <w:rPr>
          <w:rFonts w:ascii="TimesNewRomanPSMT" w:hAnsi="TimesNewRomanPSMT" w:cs="TimesNewRomanPSMT"/>
          <w:color w:val="231F20"/>
          <w:kern w:val="1"/>
          <w:sz w:val="21"/>
          <w:szCs w:val="21"/>
          <w:u w:color="231F20"/>
        </w:rPr>
        <w:t xml:space="preserve">A </w:t>
      </w:r>
      <w:r>
        <w:rPr>
          <w:rFonts w:ascii="TimesNewRomanPSMT" w:hAnsi="TimesNewRomanPSMT" w:cs="TimesNewRomanPSMT"/>
          <w:color w:val="231F20"/>
          <w:spacing w:val="-1"/>
          <w:kern w:val="1"/>
          <w:sz w:val="21"/>
          <w:szCs w:val="21"/>
          <w:u w:color="231F20"/>
        </w:rPr>
        <w:t>join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revie</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Presiden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US</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Loca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5-68</w:t>
      </w:r>
      <w:r>
        <w:rPr>
          <w:rFonts w:ascii="TimesNewRomanPSMT" w:hAnsi="TimesNewRomanPSMT" w:cs="TimesNewRomanPSMT"/>
          <w:color w:val="231F20"/>
          <w:kern w:val="1"/>
          <w:sz w:val="21"/>
          <w:szCs w:val="21"/>
          <w:u w:color="231F20"/>
        </w:rPr>
        <w:t xml:space="preserve">9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managemen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conducte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quarterl</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hel</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ensur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Committe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recommendation</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constructivel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striv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addres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thes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issues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41"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recognize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rol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healt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safet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matter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advisor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one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(6</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3"/>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3"/>
          <w:kern w:val="1"/>
          <w:sz w:val="21"/>
          <w:szCs w:val="21"/>
          <w:u w:color="231F20"/>
        </w:rPr>
        <w:t xml:space="preserve"> 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3"/>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3"/>
          <w:kern w:val="1"/>
          <w:sz w:val="21"/>
          <w:szCs w:val="21"/>
          <w:u w:color="231F20"/>
        </w:rPr>
        <w:t>provid</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3"/>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3"/>
          <w:kern w:val="1"/>
          <w:sz w:val="21"/>
          <w:szCs w:val="21"/>
          <w:u w:color="231F20"/>
        </w:rPr>
        <w:t>safet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
          <w:kern w:val="1"/>
          <w:sz w:val="21"/>
          <w:szCs w:val="21"/>
          <w:u w:color="231F20"/>
        </w:rPr>
        <w:t xml:space="preserve"> </w:t>
      </w:r>
      <w:r>
        <w:rPr>
          <w:rFonts w:ascii="TimesNewRomanPSMT" w:hAnsi="TimesNewRomanPSMT" w:cs="TimesNewRomanPSMT"/>
          <w:color w:val="231F20"/>
          <w:spacing w:val="3"/>
          <w:kern w:val="1"/>
          <w:sz w:val="21"/>
          <w:szCs w:val="21"/>
          <w:u w:color="231F20"/>
        </w:rPr>
        <w:t>relate</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before="61" w:after="0" w:line="250" w:lineRule="auto"/>
        <w:ind w:left="820" w:right="191"/>
        <w:rPr>
          <w:rFonts w:ascii="TimesNewRomanPSMT" w:hAnsi="TimesNewRomanPSMT" w:cs="TimesNewRomanPSMT"/>
          <w:kern w:val="1"/>
          <w:sz w:val="21"/>
          <w:szCs w:val="21"/>
          <w:u w:color="231F20"/>
        </w:rPr>
      </w:pPr>
      <w:r>
        <w:rPr>
          <w:rFonts w:ascii="TimesNewRomanPSMT" w:hAnsi="TimesNewRomanPSMT" w:cs="TimesNewRomanPSMT"/>
          <w:color w:val="231F20"/>
          <w:spacing w:val="3"/>
          <w:kern w:val="1"/>
          <w:sz w:val="21"/>
          <w:szCs w:val="21"/>
          <w:u w:color="231F20"/>
        </w:rPr>
        <w:t>trainin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
          <w:kern w:val="1"/>
          <w:sz w:val="21"/>
          <w:szCs w:val="21"/>
          <w:u w:color="231F20"/>
        </w:rPr>
        <w:t xml:space="preserve"> </w:t>
      </w:r>
      <w:r>
        <w:rPr>
          <w:rFonts w:ascii="TimesNewRomanPSMT" w:hAnsi="TimesNewRomanPSMT" w:cs="TimesNewRomanPSMT"/>
          <w:color w:val="231F20"/>
          <w:spacing w:val="3"/>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3"/>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3"/>
          <w:kern w:val="1"/>
          <w:sz w:val="21"/>
          <w:szCs w:val="21"/>
          <w:u w:color="231F20"/>
        </w:rPr>
        <w:t xml:space="preserve"> 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
          <w:kern w:val="1"/>
          <w:sz w:val="21"/>
          <w:szCs w:val="21"/>
          <w:u w:color="231F20"/>
        </w:rPr>
        <w:t xml:space="preserve"> </w:t>
      </w:r>
      <w:r>
        <w:rPr>
          <w:rFonts w:ascii="TimesNewRomanPSMT" w:hAnsi="TimesNewRomanPSMT" w:cs="TimesNewRomanPSMT"/>
          <w:color w:val="231F20"/>
          <w:spacing w:val="3"/>
          <w:kern w:val="1"/>
          <w:sz w:val="21"/>
          <w:szCs w:val="21"/>
          <w:u w:color="231F20"/>
        </w:rPr>
        <w:t>representative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3"/>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3"/>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3"/>
          <w:kern w:val="1"/>
          <w:sz w:val="21"/>
          <w:szCs w:val="21"/>
          <w:u w:color="231F20"/>
        </w:rPr>
        <w:t>Company-Unio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3"/>
          <w:kern w:val="1"/>
          <w:sz w:val="21"/>
          <w:szCs w:val="21"/>
          <w:u w:color="231F20"/>
        </w:rPr>
        <w:t>Healt</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3"/>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3"/>
          <w:kern w:val="1"/>
          <w:sz w:val="21"/>
          <w:szCs w:val="21"/>
          <w:u w:color="231F20"/>
        </w:rPr>
        <w:t xml:space="preserve"> Safet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
          <w:kern w:val="1"/>
          <w:sz w:val="21"/>
          <w:szCs w:val="21"/>
          <w:u w:color="231F20"/>
        </w:rPr>
        <w:t xml:space="preserve"> </w:t>
      </w:r>
      <w:r>
        <w:rPr>
          <w:rFonts w:ascii="TimesNewRomanPSMT" w:hAnsi="TimesNewRomanPSMT" w:cs="TimesNewRomanPSMT"/>
          <w:color w:val="231F20"/>
          <w:spacing w:val="3"/>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3"/>
          <w:kern w:val="1"/>
          <w:sz w:val="21"/>
          <w:szCs w:val="21"/>
          <w:u w:color="231F20"/>
        </w:rPr>
        <w:t>ALAR</w:t>
      </w:r>
      <w:r>
        <w:rPr>
          <w:rFonts w:ascii="TimesNewRomanPSMT" w:hAnsi="TimesNewRomanPSMT" w:cs="TimesNewRomanPSMT"/>
          <w:color w:val="231F20"/>
          <w:kern w:val="1"/>
          <w:sz w:val="21"/>
          <w:szCs w:val="21"/>
          <w:u w:color="231F20"/>
        </w:rPr>
        <w:t xml:space="preserve">A </w:t>
      </w:r>
      <w:r>
        <w:rPr>
          <w:rFonts w:ascii="TimesNewRomanPSMT" w:hAnsi="TimesNewRomanPSMT" w:cs="TimesNewRomanPSMT"/>
          <w:color w:val="231F20"/>
          <w:spacing w:val="3"/>
          <w:kern w:val="1"/>
          <w:sz w:val="21"/>
          <w:szCs w:val="21"/>
          <w:u w:color="231F20"/>
        </w:rPr>
        <w:t>committee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3"/>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3"/>
          <w:kern w:val="1"/>
          <w:sz w:val="21"/>
          <w:szCs w:val="21"/>
          <w:u w:color="231F20"/>
        </w:rPr>
        <w:t>trainin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
          <w:kern w:val="1"/>
          <w:sz w:val="21"/>
          <w:szCs w:val="21"/>
          <w:u w:color="231F20"/>
        </w:rPr>
        <w:t xml:space="preserve"> </w:t>
      </w:r>
      <w:r>
        <w:rPr>
          <w:rFonts w:ascii="TimesNewRomanPSMT" w:hAnsi="TimesNewRomanPSMT" w:cs="TimesNewRomanPSMT"/>
          <w:color w:val="231F20"/>
          <w:spacing w:val="3"/>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3"/>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3"/>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3"/>
          <w:kern w:val="1"/>
          <w:sz w:val="21"/>
          <w:szCs w:val="21"/>
          <w:u w:color="231F20"/>
        </w:rPr>
        <w:t xml:space="preserve"> 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3"/>
          <w:kern w:val="1"/>
          <w:sz w:val="21"/>
          <w:szCs w:val="21"/>
          <w:u w:color="231F20"/>
        </w:rPr>
        <w:t xml:space="preserve"> tha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3"/>
          <w:kern w:val="1"/>
          <w:sz w:val="21"/>
          <w:szCs w:val="21"/>
          <w:u w:color="231F20"/>
        </w:rPr>
        <w:t>fort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3"/>
          <w:kern w:val="1"/>
          <w:sz w:val="21"/>
          <w:szCs w:val="21"/>
          <w:u w:color="231F20"/>
        </w:rPr>
        <w:t>(40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3"/>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
          <w:kern w:val="1"/>
          <w:sz w:val="21"/>
          <w:szCs w:val="21"/>
          <w:u w:color="231F20"/>
        </w:rPr>
        <w:t xml:space="preserve"> </w:t>
      </w:r>
      <w:r>
        <w:rPr>
          <w:rFonts w:ascii="TimesNewRomanPSMT" w:hAnsi="TimesNewRomanPSMT" w:cs="TimesNewRomanPSMT"/>
          <w:color w:val="231F20"/>
          <w:spacing w:val="3"/>
          <w:kern w:val="1"/>
          <w:sz w:val="21"/>
          <w:szCs w:val="21"/>
          <w:u w:color="231F20"/>
        </w:rPr>
        <w:t>pe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3"/>
          <w:kern w:val="1"/>
          <w:sz w:val="21"/>
          <w:szCs w:val="21"/>
          <w:u w:color="231F20"/>
        </w:rPr>
        <w:t xml:space="preserve"> individua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3"/>
          <w:kern w:val="1"/>
          <w:sz w:val="21"/>
          <w:szCs w:val="21"/>
          <w:u w:color="231F20"/>
        </w:rPr>
        <w:t>pe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3"/>
          <w:kern w:val="1"/>
          <w:sz w:val="21"/>
          <w:szCs w:val="21"/>
          <w:u w:color="231F20"/>
        </w:rPr>
        <w:t xml:space="preserve"> yea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3"/>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3"/>
          <w:kern w:val="1"/>
          <w:sz w:val="21"/>
          <w:szCs w:val="21"/>
          <w:u w:color="231F20"/>
        </w:rPr>
        <w:t>eac</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3"/>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
          <w:kern w:val="1"/>
          <w:sz w:val="21"/>
          <w:szCs w:val="21"/>
          <w:u w:color="231F20"/>
        </w:rPr>
        <w:t xml:space="preserve"> </w:t>
      </w:r>
      <w:r>
        <w:rPr>
          <w:rFonts w:ascii="TimesNewRomanPSMT" w:hAnsi="TimesNewRomanPSMT" w:cs="TimesNewRomanPSMT"/>
          <w:color w:val="231F20"/>
          <w:spacing w:val="3"/>
          <w:kern w:val="1"/>
          <w:sz w:val="21"/>
          <w:szCs w:val="21"/>
          <w:u w:color="231F20"/>
        </w:rPr>
        <w:t>worke</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3"/>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3"/>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3"/>
          <w:kern w:val="1"/>
          <w:sz w:val="21"/>
          <w:szCs w:val="21"/>
          <w:u w:color="231F20"/>
        </w:rPr>
        <w:t xml:space="preserve"> committee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3</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Safet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Equipmen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Device</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Clothin</w:t>
      </w:r>
      <w:r>
        <w:rPr>
          <w:rFonts w:ascii="TimesNewRomanPSMT" w:hAnsi="TimesNewRomanPSMT" w:cs="TimesNewRomanPSMT"/>
          <w:color w:val="231F20"/>
          <w:kern w:val="1"/>
          <w:sz w:val="21"/>
          <w:szCs w:val="21"/>
          <w:u w:color="231F20"/>
        </w:rPr>
        <w:t>g</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continu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mak</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provision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p>
    <w:p w:rsidR="008E087F" w:rsidRDefault="008E087F">
      <w:pPr>
        <w:widowControl w:val="0"/>
        <w:autoSpaceDE w:val="0"/>
        <w:autoSpaceDN w:val="0"/>
        <w:adjustRightInd w:val="0"/>
        <w:spacing w:before="10" w:after="0" w:line="250" w:lineRule="auto"/>
        <w:ind w:left="460" w:right="5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safet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healt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whil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work</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continu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practic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providin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safet</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equipmen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device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clothin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(includin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shoes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require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protection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“requires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herei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doe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impl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presen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polic</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clothe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availabl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certai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speciﬁe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job</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changed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485"/>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intended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howeve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presen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polic</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remai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ﬂexibl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mee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changin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conditions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Prescriptio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Glasse</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28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continu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furnis</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prescriptio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safet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glasse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(tinte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otherwise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require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assignmen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prescriptio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approve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ophthalmologist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Locker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adequat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locker(s)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4</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Record</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73"/>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Record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relatin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radiatio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exposur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maintaine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Industria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Hygien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Healt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Physic</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Department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8"/>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record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availabl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writte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request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require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DO</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regulations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Physica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Examinatio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820" w:right="156"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routin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physica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examinatio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Departmen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eac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optiona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basis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Becaus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 xml:space="preserve">k </w:t>
      </w:r>
      <w:r>
        <w:rPr>
          <w:rFonts w:ascii="TimesNewRomanPSMT" w:hAnsi="TimesNewRomanPSMT" w:cs="TimesNewRomanPSMT"/>
          <w:color w:val="231F20"/>
          <w:spacing w:val="-1"/>
          <w:kern w:val="1"/>
          <w:sz w:val="21"/>
          <w:szCs w:val="21"/>
          <w:u w:color="231F20"/>
        </w:rPr>
        <w:t>assignment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som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p>
    <w:p w:rsidR="008E087F" w:rsidRDefault="008E087F">
      <w:pPr>
        <w:widowControl w:val="0"/>
        <w:autoSpaceDE w:val="0"/>
        <w:autoSpaceDN w:val="0"/>
        <w:adjustRightInd w:val="0"/>
        <w:spacing w:after="0" w:line="250" w:lineRule="auto"/>
        <w:ind w:left="820" w:right="6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require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physica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examinatio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mor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ofte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deeme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necessar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Department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4"/>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includ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inviv</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counting</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verball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informe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result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examina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Department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writte</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reques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result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examina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maile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persona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physician</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44"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require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periodi</w:t>
      </w:r>
      <w:r>
        <w:rPr>
          <w:rFonts w:ascii="TimesNewRomanPSMT" w:hAnsi="TimesNewRomanPSMT" w:cs="TimesNewRomanPSMT"/>
          <w:color w:val="231F20"/>
          <w:kern w:val="1"/>
          <w:sz w:val="21"/>
          <w:szCs w:val="21"/>
          <w:u w:color="231F20"/>
        </w:rPr>
        <w:t>c</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comprehensiv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physica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examinatio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disclose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cause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nonoccupationa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injury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disqualifying</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judgemen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Departmen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hel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ployee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som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jobs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transferre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consisten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restriction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consisten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lengt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service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mus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qualiﬁe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 xml:space="preserve">b </w:t>
      </w:r>
      <w:r>
        <w:rPr>
          <w:rFonts w:ascii="TimesNewRomanPSMT" w:hAnsi="TimesNewRomanPSMT" w:cs="TimesNewRomanPSMT"/>
          <w:color w:val="231F20"/>
          <w:spacing w:val="-1"/>
          <w:kern w:val="1"/>
          <w:sz w:val="21"/>
          <w:szCs w:val="21"/>
          <w:u w:color="231F20"/>
        </w:rPr>
        <w:t>prio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bein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transferre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int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511"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Whil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job</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61" w:after="0" w:line="250" w:lineRule="auto"/>
        <w:ind w:left="820" w:right="97"/>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applicabl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hel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him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disqualiﬁcatio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transferred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whicheve</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highe</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65"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Shoul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determine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Medi</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Departmen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basi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ﬁndin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privat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physicia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shoul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 xml:space="preserve">a </w:t>
      </w:r>
      <w:r>
        <w:rPr>
          <w:rFonts w:ascii="TimesNewRomanPSMT" w:hAnsi="TimesNewRomanPSMT" w:cs="TimesNewRomanPSMT"/>
          <w:color w:val="231F20"/>
          <w:spacing w:val="-1"/>
          <w:kern w:val="1"/>
          <w:sz w:val="21"/>
          <w:szCs w:val="21"/>
          <w:u w:color="231F20"/>
        </w:rPr>
        <w:t>ﬁndin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accepte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Departmen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lie</w:t>
      </w:r>
      <w:r>
        <w:rPr>
          <w:rFonts w:ascii="TimesNewRomanPSMT" w:hAnsi="TimesNewRomanPSMT" w:cs="TimesNewRomanPSMT"/>
          <w:color w:val="231F20"/>
          <w:kern w:val="1"/>
          <w:sz w:val="21"/>
          <w:szCs w:val="21"/>
          <w:u w:color="231F20"/>
        </w:rPr>
        <w:t>u</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undertakin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require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periodi</w:t>
      </w:r>
      <w:r>
        <w:rPr>
          <w:rFonts w:ascii="TimesNewRomanPSMT" w:hAnsi="TimesNewRomanPSMT" w:cs="TimesNewRomanPSMT"/>
          <w:color w:val="231F20"/>
          <w:kern w:val="1"/>
          <w:sz w:val="21"/>
          <w:szCs w:val="21"/>
          <w:u w:color="231F20"/>
        </w:rPr>
        <w:t>c</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com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prehensiv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physica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examinatio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rate-retentio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provision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fort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abov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appl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equall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157" w:hanging="309"/>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When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judgmen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Department</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disqualiﬁcatio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longe</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exists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re-assigne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 xml:space="preserve">b </w:t>
      </w:r>
      <w:r>
        <w:rPr>
          <w:rFonts w:ascii="TimesNewRomanPSMT" w:hAnsi="TimesNewRomanPSMT" w:cs="TimesNewRomanPSMT"/>
          <w:color w:val="231F20"/>
          <w:spacing w:val="-1"/>
          <w:kern w:val="1"/>
          <w:sz w:val="21"/>
          <w:szCs w:val="21"/>
          <w:u w:color="231F20"/>
        </w:rPr>
        <w:t>consisten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rights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qualiﬁ</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therewit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los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above-speciﬁe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protection</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620" w:right="1564" w:firstLine="361"/>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A</w:t>
      </w:r>
      <w:r>
        <w:rPr>
          <w:rFonts w:ascii="TimesNewRomanPSMT" w:hAnsi="TimesNewRomanPSMT" w:cs="TimesNewRomanPSMT"/>
          <w:b/>
          <w:bCs/>
          <w:color w:val="231F20"/>
          <w:spacing w:val="-8"/>
          <w:kern w:val="1"/>
          <w:sz w:val="21"/>
          <w:szCs w:val="21"/>
          <w:u w:color="231F20"/>
        </w:rPr>
        <w:t>R</w:t>
      </w:r>
      <w:r>
        <w:rPr>
          <w:rFonts w:ascii="TimesNewRomanPSMT" w:hAnsi="TimesNewRomanPSMT" w:cs="TimesNewRomanPSMT"/>
          <w:b/>
          <w:bCs/>
          <w:color w:val="231F20"/>
          <w:spacing w:val="-1"/>
          <w:kern w:val="1"/>
          <w:sz w:val="21"/>
          <w:szCs w:val="21"/>
          <w:u w:color="231F20"/>
        </w:rPr>
        <w:t>TICL</w:t>
      </w:r>
      <w:r>
        <w:rPr>
          <w:rFonts w:ascii="TimesNewRomanPSMT" w:hAnsi="TimesNewRomanPSMT" w:cs="TimesNewRomanPSMT"/>
          <w:b/>
          <w:bCs/>
          <w:color w:val="231F20"/>
          <w:kern w:val="1"/>
          <w:sz w:val="21"/>
          <w:szCs w:val="21"/>
          <w:u w:color="231F20"/>
        </w:rPr>
        <w:t>E</w:t>
      </w:r>
      <w:r>
        <w:rPr>
          <w:rFonts w:ascii="TimesNewRomanPSMT" w:hAnsi="TimesNewRomanPSMT" w:cs="TimesNewRomanPSMT"/>
          <w:b/>
          <w:bCs/>
          <w:color w:val="231F20"/>
          <w:spacing w:val="-13"/>
          <w:kern w:val="1"/>
          <w:sz w:val="21"/>
          <w:szCs w:val="21"/>
          <w:u w:color="231F20"/>
        </w:rPr>
        <w:t xml:space="preserve"> </w:t>
      </w:r>
      <w:r>
        <w:rPr>
          <w:rFonts w:ascii="TimesNewRomanPSMT" w:hAnsi="TimesNewRomanPSMT" w:cs="TimesNewRomanPSMT"/>
          <w:b/>
          <w:bCs/>
          <w:color w:val="231F20"/>
          <w:spacing w:val="-1"/>
          <w:kern w:val="1"/>
          <w:sz w:val="21"/>
          <w:szCs w:val="21"/>
          <w:u w:color="231F20"/>
        </w:rPr>
        <w:t>X</w:t>
      </w:r>
      <w:r>
        <w:rPr>
          <w:rFonts w:ascii="TimesNewRomanPSMT" w:hAnsi="TimesNewRomanPSMT" w:cs="TimesNewRomanPSMT"/>
          <w:b/>
          <w:bCs/>
          <w:color w:val="231F20"/>
          <w:kern w:val="1"/>
          <w:sz w:val="21"/>
          <w:szCs w:val="21"/>
          <w:u w:color="231F20"/>
        </w:rPr>
        <w:t xml:space="preserve">V </w:t>
      </w:r>
      <w:r>
        <w:rPr>
          <w:rFonts w:ascii="TimesNewRomanPSMT" w:hAnsi="TimesNewRomanPSMT" w:cs="TimesNewRomanPSMT"/>
          <w:b/>
          <w:bCs/>
          <w:color w:val="231F20"/>
          <w:spacing w:val="-1"/>
          <w:kern w:val="1"/>
          <w:sz w:val="21"/>
          <w:szCs w:val="21"/>
          <w:u w:color="231F20"/>
        </w:rPr>
        <w:t>JO</w:t>
      </w:r>
      <w:r>
        <w:rPr>
          <w:rFonts w:ascii="TimesNewRomanPSMT" w:hAnsi="TimesNewRomanPSMT" w:cs="TimesNewRomanPSMT"/>
          <w:b/>
          <w:bCs/>
          <w:color w:val="231F20"/>
          <w:kern w:val="1"/>
          <w:sz w:val="21"/>
          <w:szCs w:val="21"/>
          <w:u w:color="231F20"/>
        </w:rPr>
        <w:t>B</w:t>
      </w:r>
      <w:r>
        <w:rPr>
          <w:rFonts w:ascii="TimesNewRomanPSMT" w:hAnsi="TimesNewRomanPSMT" w:cs="TimesNewRomanPSMT"/>
          <w:b/>
          <w:bCs/>
          <w:color w:val="231F20"/>
          <w:spacing w:val="-7"/>
          <w:kern w:val="1"/>
          <w:sz w:val="21"/>
          <w:szCs w:val="21"/>
          <w:u w:color="231F20"/>
        </w:rPr>
        <w:t xml:space="preserve"> </w:t>
      </w:r>
      <w:r>
        <w:rPr>
          <w:rFonts w:ascii="TimesNewRomanPSMT" w:hAnsi="TimesNewRomanPSMT" w:cs="TimesNewRomanPSMT"/>
          <w:b/>
          <w:bCs/>
          <w:color w:val="231F20"/>
          <w:spacing w:val="-1"/>
          <w:kern w:val="1"/>
          <w:sz w:val="21"/>
          <w:szCs w:val="21"/>
          <w:u w:color="231F20"/>
        </w:rPr>
        <w:t>DESCRIPTION</w:t>
      </w:r>
      <w:r>
        <w:rPr>
          <w:rFonts w:ascii="TimesNewRomanPSMT" w:hAnsi="TimesNewRomanPSMT" w:cs="TimesNewRomanPSMT"/>
          <w:b/>
          <w:bCs/>
          <w:color w:val="231F20"/>
          <w:kern w:val="1"/>
          <w:sz w:val="21"/>
          <w:szCs w:val="21"/>
          <w:u w:color="231F20"/>
        </w:rPr>
        <w:t>S</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1</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35"/>
          <w:kern w:val="1"/>
          <w:sz w:val="21"/>
          <w:szCs w:val="21"/>
          <w:u w:color="231F20"/>
        </w:rPr>
        <w:t xml:space="preserve"> </w:t>
      </w:r>
      <w:r>
        <w:rPr>
          <w:rFonts w:ascii="TimesNewRomanPSMT" w:hAnsi="TimesNewRomanPSMT" w:cs="TimesNewRomanPSMT"/>
          <w:color w:val="231F20"/>
          <w:spacing w:val="-1"/>
          <w:kern w:val="1"/>
          <w:sz w:val="21"/>
          <w:szCs w:val="21"/>
          <w:u w:color="231F20"/>
        </w:rPr>
        <w:t>Agreemen</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152"/>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description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par</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describ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genera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term</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duties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responsibili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eac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estab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lishe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resul</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reductio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after="0" w:line="250" w:lineRule="auto"/>
        <w:ind w:left="100" w:right="47"/>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tota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numbe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recognize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ﬁv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dutie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formerl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accomplishe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previousl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exist</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accomplishe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thes</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after="0" w:line="250" w:lineRule="auto"/>
        <w:ind w:left="100" w:right="172"/>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ﬁv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remainin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intende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 xml:space="preserve">k </w:t>
      </w:r>
      <w:r>
        <w:rPr>
          <w:rFonts w:ascii="TimesNewRomanPSMT" w:hAnsi="TimesNewRomanPSMT" w:cs="TimesNewRomanPSMT"/>
          <w:color w:val="231F20"/>
          <w:spacing w:val="-1"/>
          <w:kern w:val="1"/>
          <w:sz w:val="21"/>
          <w:szCs w:val="21"/>
          <w:u w:color="231F20"/>
        </w:rPr>
        <w:t>ﬂo</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forme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int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presen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ﬁv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indicate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Appendi</w:t>
      </w:r>
      <w:r>
        <w:rPr>
          <w:rFonts w:ascii="TimesNewRomanPSMT" w:hAnsi="TimesNewRomanPSMT" w:cs="TimesNewRomanPSMT"/>
          <w:color w:val="231F20"/>
          <w:kern w:val="1"/>
          <w:sz w:val="21"/>
          <w:szCs w:val="21"/>
          <w:u w:color="231F20"/>
        </w:rPr>
        <w:t>x</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col</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lectiv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agreement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2</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Pas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Practic</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5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thes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description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genera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nature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reductio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havin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recentl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negoti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ated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occu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som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tasks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speciﬁcall</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liste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2"/>
          <w:kern w:val="1"/>
          <w:sz w:val="21"/>
          <w:szCs w:val="21"/>
          <w:u w:color="231F20"/>
        </w:rPr>
        <w:t xml:space="preserve"> </w:t>
      </w:r>
      <w:r>
        <w:rPr>
          <w:rFonts w:ascii="TimesNewRomanPSMT" w:hAnsi="TimesNewRomanPSMT" w:cs="TimesNewRomanPSMT"/>
          <w:color w:val="231F20"/>
          <w:spacing w:val="-1"/>
          <w:kern w:val="1"/>
          <w:sz w:val="21"/>
          <w:szCs w:val="21"/>
          <w:u w:color="231F20"/>
        </w:rPr>
        <w:t>Ther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chang</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perform</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certai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work</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established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unles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change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agreemen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join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committee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Unresolve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dispute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concernin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assignmen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task</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subjec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Procedur</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beginnin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Ste</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3</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Join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Committe</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Join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Committe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provid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optio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10" w:after="0" w:line="250" w:lineRule="auto"/>
        <w:ind w:left="100" w:right="78"/>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handlin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speciﬁ</w:t>
      </w:r>
      <w:r>
        <w:rPr>
          <w:rFonts w:ascii="TimesNewRomanPSMT" w:hAnsi="TimesNewRomanPSMT" w:cs="TimesNewRomanPSMT"/>
          <w:color w:val="231F20"/>
          <w:kern w:val="1"/>
          <w:sz w:val="21"/>
          <w:szCs w:val="21"/>
          <w:u w:color="231F20"/>
        </w:rPr>
        <w:t>c</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issue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describe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belo</w:t>
      </w:r>
      <w:r>
        <w:rPr>
          <w:rFonts w:ascii="TimesNewRomanPSMT" w:hAnsi="TimesNewRomanPSMT" w:cs="TimesNewRomanPSMT"/>
          <w:color w:val="231F20"/>
          <w:spacing w:val="-15"/>
          <w:kern w:val="1"/>
          <w:sz w:val="21"/>
          <w:szCs w:val="21"/>
          <w:u w:color="231F20"/>
        </w:rPr>
        <w:t>w</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partie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recogniz</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agre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Join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Committe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too</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handlin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thes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issue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instance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bot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partie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mutu</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agre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process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8"/>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proces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entirel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optiona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procee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ove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objectio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eithe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parties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decisio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Join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Committe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limi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eithe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part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pursu</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issue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throug</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alternat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means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right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bot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partie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preserve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agreemen</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10" w:after="0" w:line="250" w:lineRule="auto"/>
        <w:ind w:left="100" w:right="75"/>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reache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throug</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Join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Committe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for</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undertaken</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00" w:right="104"/>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Join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Committe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compose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thre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member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eac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estab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lished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Committe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evaluat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approv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ne</w:t>
      </w:r>
      <w:r>
        <w:rPr>
          <w:rFonts w:ascii="TimesNewRomanPSMT" w:hAnsi="TimesNewRomanPSMT" w:cs="TimesNewRomanPSMT"/>
          <w:color w:val="231F20"/>
          <w:kern w:val="1"/>
          <w:sz w:val="21"/>
          <w:szCs w:val="21"/>
          <w:u w:color="231F20"/>
        </w:rPr>
        <w:t xml:space="preserve">w </w:t>
      </w:r>
      <w:r>
        <w:rPr>
          <w:rFonts w:ascii="TimesNewRomanPSMT" w:hAnsi="TimesNewRomanPSMT" w:cs="TimesNewRomanPSMT"/>
          <w:color w:val="231F20"/>
          <w:spacing w:val="-1"/>
          <w:kern w:val="1"/>
          <w:sz w:val="21"/>
          <w:szCs w:val="21"/>
          <w:u w:color="231F20"/>
        </w:rPr>
        <w:t>classiﬁcations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6"/>
          <w:kern w:val="1"/>
          <w:sz w:val="21"/>
          <w:szCs w:val="21"/>
          <w:u w:color="231F20"/>
        </w:rPr>
        <w:t xml:space="preserve"> </w:t>
      </w:r>
      <w:r>
        <w:rPr>
          <w:rFonts w:ascii="TimesNewRomanPSMT" w:hAnsi="TimesNewRomanPSMT" w:cs="TimesNewRomanPSMT"/>
          <w:color w:val="231F20"/>
          <w:spacing w:val="-1"/>
          <w:kern w:val="1"/>
          <w:sz w:val="21"/>
          <w:szCs w:val="21"/>
          <w:u w:color="231F20"/>
        </w:rPr>
        <w:t>modiﬁcation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deletion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classiﬁcation</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50" w:lineRule="auto"/>
        <w:ind w:left="100" w:right="131"/>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join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committe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revie</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approv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description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evaluation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wel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deﬁnin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assignmen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unliste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task</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appropriat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classiﬁcation</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00" w:right="178"/>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Ne</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classiﬁcation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change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implemente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withou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approva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member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rep</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resentin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eac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part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714" w:right="1638" w:firstLine="225"/>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A</w:t>
      </w:r>
      <w:r>
        <w:rPr>
          <w:rFonts w:ascii="TimesNewRomanPSMT" w:hAnsi="TimesNewRomanPSMT" w:cs="TimesNewRomanPSMT"/>
          <w:b/>
          <w:bCs/>
          <w:color w:val="231F20"/>
          <w:spacing w:val="-8"/>
          <w:kern w:val="1"/>
          <w:sz w:val="21"/>
          <w:szCs w:val="21"/>
          <w:u w:color="231F20"/>
        </w:rPr>
        <w:t>R</w:t>
      </w:r>
      <w:r>
        <w:rPr>
          <w:rFonts w:ascii="TimesNewRomanPSMT" w:hAnsi="TimesNewRomanPSMT" w:cs="TimesNewRomanPSMT"/>
          <w:b/>
          <w:bCs/>
          <w:color w:val="231F20"/>
          <w:spacing w:val="-1"/>
          <w:kern w:val="1"/>
          <w:sz w:val="21"/>
          <w:szCs w:val="21"/>
          <w:u w:color="231F20"/>
        </w:rPr>
        <w:t>TICL</w:t>
      </w:r>
      <w:r>
        <w:rPr>
          <w:rFonts w:ascii="TimesNewRomanPSMT" w:hAnsi="TimesNewRomanPSMT" w:cs="TimesNewRomanPSMT"/>
          <w:b/>
          <w:bCs/>
          <w:color w:val="231F20"/>
          <w:kern w:val="1"/>
          <w:sz w:val="21"/>
          <w:szCs w:val="21"/>
          <w:u w:color="231F20"/>
        </w:rPr>
        <w:t>E</w:t>
      </w:r>
      <w:r>
        <w:rPr>
          <w:rFonts w:ascii="TimesNewRomanPSMT" w:hAnsi="TimesNewRomanPSMT" w:cs="TimesNewRomanPSMT"/>
          <w:b/>
          <w:bCs/>
          <w:color w:val="231F20"/>
          <w:spacing w:val="-13"/>
          <w:kern w:val="1"/>
          <w:sz w:val="21"/>
          <w:szCs w:val="21"/>
          <w:u w:color="231F20"/>
        </w:rPr>
        <w:t xml:space="preserve"> </w:t>
      </w:r>
      <w:r>
        <w:rPr>
          <w:rFonts w:ascii="TimesNewRomanPSMT" w:hAnsi="TimesNewRomanPSMT" w:cs="TimesNewRomanPSMT"/>
          <w:b/>
          <w:bCs/>
          <w:color w:val="231F20"/>
          <w:spacing w:val="-1"/>
          <w:kern w:val="1"/>
          <w:sz w:val="21"/>
          <w:szCs w:val="21"/>
          <w:u w:color="231F20"/>
        </w:rPr>
        <w:t>XV</w:t>
      </w:r>
      <w:r>
        <w:rPr>
          <w:rFonts w:ascii="TimesNewRomanPSMT" w:hAnsi="TimesNewRomanPSMT" w:cs="TimesNewRomanPSMT"/>
          <w:b/>
          <w:bCs/>
          <w:color w:val="231F20"/>
          <w:kern w:val="1"/>
          <w:sz w:val="21"/>
          <w:szCs w:val="21"/>
          <w:u w:color="231F20"/>
        </w:rPr>
        <w:t xml:space="preserve">I </w:t>
      </w:r>
      <w:r>
        <w:rPr>
          <w:rFonts w:ascii="TimesNewRomanPSMT" w:hAnsi="TimesNewRomanPSMT" w:cs="TimesNewRomanPSMT"/>
          <w:b/>
          <w:bCs/>
          <w:color w:val="231F20"/>
          <w:spacing w:val="-1"/>
          <w:kern w:val="1"/>
          <w:sz w:val="21"/>
          <w:szCs w:val="21"/>
          <w:u w:color="231F20"/>
        </w:rPr>
        <w:t>MISCELLANEOU</w:t>
      </w:r>
      <w:r>
        <w:rPr>
          <w:rFonts w:ascii="TimesNewRomanPSMT" w:hAnsi="TimesNewRomanPSMT" w:cs="TimesNewRomanPSMT"/>
          <w:b/>
          <w:bCs/>
          <w:color w:val="231F20"/>
          <w:kern w:val="1"/>
          <w:sz w:val="21"/>
          <w:szCs w:val="21"/>
          <w:u w:color="231F20"/>
        </w:rPr>
        <w:t>S</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1</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3"/>
          <w:kern w:val="1"/>
          <w:sz w:val="21"/>
          <w:szCs w:val="21"/>
          <w:u w:color="231F20"/>
        </w:rPr>
        <w:t xml:space="preserve"> </w:t>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Non-Ba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Personne</w:t>
      </w:r>
      <w:r>
        <w:rPr>
          <w:rFonts w:ascii="TimesNewRomanPSMT" w:hAnsi="TimesNewRomanPSMT" w:cs="TimesNewRomanPSMT"/>
          <w:color w:val="231F20"/>
          <w:kern w:val="1"/>
          <w:sz w:val="21"/>
          <w:szCs w:val="21"/>
          <w:u w:color="231F20"/>
        </w:rPr>
        <w:t>l</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Deﬁnitio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54"/>
        <w:rPr>
          <w:rFonts w:ascii="TimesNewRomanPSMT" w:hAnsi="TimesNewRomanPSMT" w:cs="TimesNewRomanPSMT"/>
          <w:kern w:val="1"/>
          <w:sz w:val="21"/>
          <w:szCs w:val="21"/>
          <w:u w:color="231F20"/>
        </w:rPr>
      </w:pPr>
      <w:r>
        <w:rPr>
          <w:rFonts w:ascii="TimesNewRomanPSMT" w:hAnsi="TimesNewRomanPSMT" w:cs="TimesNewRomanPSMT"/>
          <w:color w:val="231F20"/>
          <w:spacing w:val="-5"/>
          <w:kern w:val="1"/>
          <w:sz w:val="21"/>
          <w:szCs w:val="21"/>
          <w:u w:color="231F20"/>
        </w:rPr>
        <w:t>Non-ba</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spacing w:val="-5"/>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5"/>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personne</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consis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in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5"/>
          <w:kern w:val="1"/>
          <w:sz w:val="21"/>
          <w:szCs w:val="21"/>
          <w:u w:color="231F20"/>
        </w:rPr>
        <w:t>dividua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emplo</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URANIU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21"/>
          <w:kern w:val="1"/>
          <w:sz w:val="21"/>
          <w:szCs w:val="21"/>
          <w:u w:color="231F20"/>
        </w:rPr>
        <w:t xml:space="preserve"> </w:t>
      </w:r>
      <w:r>
        <w:rPr>
          <w:rFonts w:ascii="TimesNewRomanPSMT" w:hAnsi="TimesNewRomanPSMT" w:cs="TimesNewRomanPSMT"/>
          <w:color w:val="231F20"/>
          <w:spacing w:val="-5"/>
          <w:kern w:val="1"/>
          <w:sz w:val="21"/>
          <w:szCs w:val="21"/>
          <w:u w:color="231F20"/>
        </w:rPr>
        <w:t>DISPOSITIO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5"/>
          <w:kern w:val="1"/>
          <w:sz w:val="21"/>
          <w:szCs w:val="21"/>
          <w:u w:color="231F20"/>
        </w:rPr>
        <w:t>SE</w:t>
      </w:r>
      <w:r>
        <w:rPr>
          <w:rFonts w:ascii="TimesNewRomanPSMT" w:hAnsi="TimesNewRomanPSMT" w:cs="TimesNewRomanPSMT"/>
          <w:color w:val="231F20"/>
          <w:spacing w:val="-22"/>
          <w:kern w:val="1"/>
          <w:sz w:val="21"/>
          <w:szCs w:val="21"/>
          <w:u w:color="231F20"/>
        </w:rPr>
        <w:t>R</w:t>
      </w:r>
      <w:r>
        <w:rPr>
          <w:rFonts w:ascii="TimesNewRomanPSMT" w:hAnsi="TimesNewRomanPSMT" w:cs="TimesNewRomanPSMT"/>
          <w:color w:val="231F20"/>
          <w:spacing w:val="-5"/>
          <w:kern w:val="1"/>
          <w:sz w:val="21"/>
          <w:szCs w:val="21"/>
          <w:u w:color="231F20"/>
        </w:rPr>
        <w:t>VICE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21"/>
          <w:kern w:val="1"/>
          <w:sz w:val="21"/>
          <w:szCs w:val="21"/>
          <w:u w:color="231F20"/>
        </w:rPr>
        <w:t xml:space="preserve"> </w:t>
      </w:r>
      <w:r>
        <w:rPr>
          <w:rFonts w:ascii="TimesNewRomanPSMT" w:hAnsi="TimesNewRomanPSMT" w:cs="TimesNewRomanPSMT"/>
          <w:color w:val="231F20"/>
          <w:spacing w:val="-5"/>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5"/>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represente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21"/>
          <w:kern w:val="1"/>
          <w:sz w:val="21"/>
          <w:szCs w:val="21"/>
          <w:u w:color="231F20"/>
        </w:rPr>
        <w:t xml:space="preserve"> </w:t>
      </w:r>
      <w:r>
        <w:rPr>
          <w:rFonts w:ascii="TimesNewRomanPSMT" w:hAnsi="TimesNewRomanPSMT" w:cs="TimesNewRomanPSMT"/>
          <w:color w:val="231F20"/>
          <w:spacing w:val="-5"/>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Loca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5-689</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US</w:t>
      </w:r>
      <w:r>
        <w:rPr>
          <w:rFonts w:ascii="TimesNewRomanPSMT" w:hAnsi="TimesNewRomanPSMT" w:cs="TimesNewRomanPSMT"/>
          <w:color w:val="231F20"/>
          <w:spacing w:val="-24"/>
          <w:kern w:val="1"/>
          <w:sz w:val="21"/>
          <w:szCs w:val="21"/>
          <w:u w:color="231F20"/>
        </w:rPr>
        <w:t>W</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Eme</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gency-Instructiona</w:t>
      </w:r>
      <w:r>
        <w:rPr>
          <w:rFonts w:ascii="TimesNewRomanPSMT" w:hAnsi="TimesNewRomanPSMT" w:cs="TimesNewRomanPSMT"/>
          <w:color w:val="231F20"/>
          <w:kern w:val="1"/>
          <w:sz w:val="21"/>
          <w:szCs w:val="21"/>
          <w:u w:color="231F20"/>
        </w:rPr>
        <w:t>l</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Non-ba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personne</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 xml:space="preserve">k </w:t>
      </w:r>
      <w:r>
        <w:rPr>
          <w:rFonts w:ascii="TimesNewRomanPSMT" w:hAnsi="TimesNewRomanPSMT" w:cs="TimesNewRomanPSMT"/>
          <w:color w:val="231F20"/>
          <w:spacing w:val="-1"/>
          <w:kern w:val="1"/>
          <w:sz w:val="21"/>
          <w:szCs w:val="21"/>
          <w:u w:color="231F20"/>
        </w:rPr>
        <w:t>normall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performe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unit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doe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preven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non-ba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personne</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 xml:space="preserve">m </w:t>
      </w:r>
      <w:r>
        <w:rPr>
          <w:rFonts w:ascii="TimesNewRomanPSMT" w:hAnsi="TimesNewRomanPSMT" w:cs="TimesNewRomanPSMT"/>
          <w:color w:val="231F20"/>
          <w:spacing w:val="-1"/>
          <w:kern w:val="1"/>
          <w:sz w:val="21"/>
          <w:szCs w:val="21"/>
          <w:u w:color="231F20"/>
        </w:rPr>
        <w:t>performin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necessar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function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operatin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equip</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processe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eme</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gencie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instructin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employees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Experimenta</w:t>
      </w:r>
      <w:r>
        <w:rPr>
          <w:rFonts w:ascii="TimesNewRomanPSMT" w:hAnsi="TimesNewRomanPSMT" w:cs="TimesNewRomanPSMT"/>
          <w:color w:val="231F20"/>
          <w:kern w:val="1"/>
          <w:sz w:val="21"/>
          <w:szCs w:val="21"/>
          <w:u w:color="231F20"/>
        </w:rPr>
        <w:t>l</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3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Developmen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personne</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engage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develop</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experimenta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natur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perfor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manua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 xml:space="preserve">k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doe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depriv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normall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don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2</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Payda</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53"/>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Frida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regula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payda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workwee</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endin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seve</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prio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thereto</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eekl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paycheck</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direc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deposi</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advic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statement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delivere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mail</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continu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permi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whos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vacation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advanc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las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workda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prio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star</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vacation</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3</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Bulleti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Board</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269"/>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permitte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sufﬁcien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num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be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designate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bulleti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board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notice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announcement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ofﬁcia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business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9"/>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notice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announcement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submitte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ap</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prova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posting</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4</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Representative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Supervisio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132"/>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furnis</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curren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lis</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accredite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representatives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5</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3"/>
          <w:kern w:val="1"/>
          <w:sz w:val="21"/>
          <w:szCs w:val="21"/>
          <w:u w:color="231F20"/>
        </w:rPr>
        <w:t xml:space="preserve"> </w:t>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orkin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Representative</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84"/>
        <w:rPr>
          <w:rFonts w:ascii="TimesNewRomanPSMT" w:hAnsi="TimesNewRomanPSMT" w:cs="TimesNewRomanPSMT"/>
          <w:kern w:val="1"/>
          <w:sz w:val="21"/>
          <w:szCs w:val="21"/>
          <w:u w:color="231F20"/>
        </w:rPr>
      </w:pP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agree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allo</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Loca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ofﬁcer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employe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5"/>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shift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lon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eac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5"/>
          <w:kern w:val="1"/>
          <w:sz w:val="21"/>
          <w:szCs w:val="21"/>
          <w:u w:color="231F20"/>
        </w:rPr>
        <w:t>servin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suc</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5"/>
          <w:kern w:val="1"/>
          <w:sz w:val="21"/>
          <w:szCs w:val="21"/>
          <w:u w:color="231F20"/>
        </w:rPr>
        <w:t>representativ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
          <w:kern w:val="1"/>
          <w:sz w:val="21"/>
          <w:szCs w:val="21"/>
          <w:u w:color="231F20"/>
        </w:rPr>
        <w:t xml:space="preserve"> </w:t>
      </w:r>
      <w:r>
        <w:rPr>
          <w:rFonts w:ascii="TimesNewRomanPSMT" w:hAnsi="TimesNewRomanPSMT" w:cs="TimesNewRomanPSMT"/>
          <w:color w:val="231F20"/>
          <w:spacing w:val="-5"/>
          <w:kern w:val="1"/>
          <w:sz w:val="21"/>
          <w:szCs w:val="21"/>
          <w:u w:color="231F20"/>
        </w:rPr>
        <w:t>capacit</w:t>
      </w:r>
      <w:r>
        <w:rPr>
          <w:rFonts w:ascii="TimesNewRomanPSMT" w:hAnsi="TimesNewRomanPSMT" w:cs="TimesNewRomanPSMT"/>
          <w:color w:val="231F20"/>
          <w:spacing w:val="-19"/>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Loca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s</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request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5"/>
          <w:kern w:val="1"/>
          <w:sz w:val="21"/>
          <w:szCs w:val="21"/>
          <w:u w:color="231F20"/>
        </w:rPr>
        <w:t>writing</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Loca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recognize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5"/>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agreemen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5"/>
          <w:kern w:val="1"/>
          <w:sz w:val="21"/>
          <w:szCs w:val="21"/>
          <w:u w:color="231F20"/>
        </w:rPr>
        <w:t>ma</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5"/>
          <w:kern w:val="1"/>
          <w:sz w:val="21"/>
          <w:szCs w:val="21"/>
          <w:u w:color="231F20"/>
        </w:rPr>
        <w:t>caus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5"/>
          <w:kern w:val="1"/>
          <w:sz w:val="21"/>
          <w:szCs w:val="21"/>
          <w:u w:color="231F20"/>
        </w:rPr>
        <w:t>mor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senio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spacing w:val="-9"/>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5"/>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shift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6</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Non-Discriminatio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30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discriminate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agains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reaso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race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religion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colo</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nationa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origin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sex</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age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handicap</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vetera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status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7</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3"/>
          <w:kern w:val="1"/>
          <w:sz w:val="21"/>
          <w:szCs w:val="21"/>
          <w:u w:color="231F20"/>
        </w:rPr>
        <w:t xml:space="preserve"> </w:t>
      </w:r>
      <w:r>
        <w:rPr>
          <w:rFonts w:ascii="TimesNewRomanPSMT" w:hAnsi="TimesNewRomanPSMT" w:cs="TimesNewRomanPSMT"/>
          <w:color w:val="231F20"/>
          <w:spacing w:val="-9"/>
          <w:kern w:val="1"/>
          <w:sz w:val="21"/>
          <w:szCs w:val="21"/>
          <w:u w:color="231F20"/>
        </w:rPr>
        <w:t>W</w:t>
      </w:r>
      <w:r>
        <w:rPr>
          <w:rFonts w:ascii="TimesNewRomanPSMT" w:hAnsi="TimesNewRomanPSMT" w:cs="TimesNewRomanPSMT"/>
          <w:color w:val="231F20"/>
          <w:spacing w:val="-1"/>
          <w:kern w:val="1"/>
          <w:sz w:val="21"/>
          <w:szCs w:val="21"/>
          <w:u w:color="231F20"/>
        </w:rPr>
        <w:t>ritte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Notic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Polic</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Change</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14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giv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prio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writte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notice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wher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practicable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change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policies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directl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af</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fec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unit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00" w:right="229"/>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construe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waive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Union</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righ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negotiabl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issues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structe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gran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right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issue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wher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righ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otherwis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exists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8</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3"/>
          <w:kern w:val="1"/>
          <w:sz w:val="21"/>
          <w:szCs w:val="21"/>
          <w:u w:color="231F20"/>
        </w:rPr>
        <w:t xml:space="preserve"> </w:t>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orkin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Condition</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196"/>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privilege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condition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speciﬁ</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call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exempte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agreement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extende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discontinue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withou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prio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discussio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betwee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Negotiatin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Committees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even</w:t>
      </w:r>
      <w:r>
        <w:rPr>
          <w:rFonts w:ascii="TimesNewRomanPSMT" w:hAnsi="TimesNewRomanPSMT" w:cs="TimesNewRomanPSMT"/>
          <w:color w:val="231F20"/>
          <w:kern w:val="1"/>
          <w:sz w:val="21"/>
          <w:szCs w:val="21"/>
          <w:u w:color="231F20"/>
        </w:rPr>
        <w:t>t 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mutua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agreemen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canno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reached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tak</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action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matte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submitte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Arbitratio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after="0" w:line="250" w:lineRule="auto"/>
        <w:ind w:left="100" w:right="168"/>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bindin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decisio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whethe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chang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vali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reasonable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00" w:right="229"/>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construe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waive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Union</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righ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negotiabl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issues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structe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gran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right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issue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wher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righ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otherwis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exists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9</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35"/>
          <w:kern w:val="1"/>
          <w:sz w:val="21"/>
          <w:szCs w:val="21"/>
          <w:u w:color="231F20"/>
        </w:rPr>
        <w:t xml:space="preserve"> </w:t>
      </w:r>
      <w:r>
        <w:rPr>
          <w:rFonts w:ascii="TimesNewRomanPSMT" w:hAnsi="TimesNewRomanPSMT" w:cs="TimesNewRomanPSMT"/>
          <w:color w:val="231F20"/>
          <w:spacing w:val="-1"/>
          <w:kern w:val="1"/>
          <w:sz w:val="21"/>
          <w:szCs w:val="21"/>
          <w:u w:color="231F20"/>
        </w:rPr>
        <w:t>Auxiliar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Eme</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genc</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Squa</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44"/>
        <w:rPr>
          <w:rFonts w:ascii="TimesNewRomanPSMT" w:hAnsi="TimesNewRomanPSMT" w:cs="TimesNewRomanPSMT"/>
          <w:kern w:val="1"/>
          <w:sz w:val="21"/>
          <w:szCs w:val="21"/>
          <w:u w:color="231F20"/>
        </w:rPr>
      </w:pPr>
      <w:r>
        <w:rPr>
          <w:rFonts w:ascii="TimesNewRomanPSMT" w:hAnsi="TimesNewRomanPSMT" w:cs="TimesNewRomanPSMT"/>
          <w:color w:val="231F20"/>
          <w:spacing w:val="-5"/>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eac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rotatin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shift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selecte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fro</w:t>
      </w:r>
      <w:r>
        <w:rPr>
          <w:rFonts w:ascii="TimesNewRomanPSMT" w:hAnsi="TimesNewRomanPSMT" w:cs="TimesNewRomanPSMT"/>
          <w:color w:val="231F20"/>
          <w:kern w:val="1"/>
          <w:sz w:val="21"/>
          <w:szCs w:val="21"/>
          <w:u w:color="231F20"/>
        </w:rPr>
        <w:t xml:space="preserve">m </w:t>
      </w:r>
      <w:r>
        <w:rPr>
          <w:rFonts w:ascii="TimesNewRomanPSMT" w:hAnsi="TimesNewRomanPSMT" w:cs="TimesNewRomanPSMT"/>
          <w:color w:val="231F20"/>
          <w:spacing w:val="-5"/>
          <w:kern w:val="1"/>
          <w:sz w:val="21"/>
          <w:szCs w:val="21"/>
          <w:u w:color="231F20"/>
        </w:rPr>
        <w:t>amon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volunteer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5"/>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assis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eme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spacing w:val="-5"/>
          <w:kern w:val="1"/>
          <w:sz w:val="21"/>
          <w:szCs w:val="21"/>
          <w:u w:color="231F20"/>
        </w:rPr>
        <w:t>gencies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5"/>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insufﬁcien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5"/>
          <w:kern w:val="1"/>
          <w:sz w:val="21"/>
          <w:szCs w:val="21"/>
          <w:u w:color="231F20"/>
        </w:rPr>
        <w:t>numbe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5"/>
          <w:kern w:val="1"/>
          <w:sz w:val="21"/>
          <w:szCs w:val="21"/>
          <w:u w:color="231F20"/>
        </w:rPr>
        <w:t>voluntee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shift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ma</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5"/>
          <w:kern w:val="1"/>
          <w:sz w:val="21"/>
          <w:szCs w:val="21"/>
          <w:u w:color="231F20"/>
        </w:rPr>
        <w:t>assig</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5"/>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leas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plantwid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seniorit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tha</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5"/>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dut</w:t>
      </w:r>
      <w:r>
        <w:rPr>
          <w:rFonts w:ascii="TimesNewRomanPSMT" w:hAnsi="TimesNewRomanPSMT" w:cs="TimesNewRomanPSMT"/>
          <w:color w:val="231F20"/>
          <w:spacing w:val="-19"/>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1"/>
          <w:kern w:val="1"/>
          <w:sz w:val="21"/>
          <w:szCs w:val="21"/>
          <w:u w:color="231F20"/>
        </w:rPr>
        <w:t xml:space="preserve"> </w:t>
      </w:r>
      <w:r>
        <w:rPr>
          <w:rFonts w:ascii="TimesNewRomanPSMT" w:hAnsi="TimesNewRomanPSMT" w:cs="TimesNewRomanPSMT"/>
          <w:color w:val="231F20"/>
          <w:spacing w:val="-5"/>
          <w:kern w:val="1"/>
          <w:sz w:val="21"/>
          <w:szCs w:val="21"/>
          <w:u w:color="231F20"/>
        </w:rPr>
        <w:t>Certai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jobs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howeve</w:t>
      </w:r>
      <w:r>
        <w:rPr>
          <w:rFonts w:ascii="TimesNewRomanPSMT" w:hAnsi="TimesNewRomanPSMT" w:cs="TimesNewRomanPSMT"/>
          <w:color w:val="231F20"/>
          <w:spacing w:val="-14"/>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mus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coverag</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5"/>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time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assignmen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volunteer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5"/>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thes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group</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61" w:after="0" w:line="250" w:lineRule="auto"/>
        <w:ind w:left="100" w:right="62"/>
        <w:rPr>
          <w:rFonts w:ascii="TimesNewRomanPSMT" w:hAnsi="TimesNewRomanPSMT" w:cs="TimesNewRomanPSMT"/>
          <w:kern w:val="1"/>
          <w:sz w:val="21"/>
          <w:szCs w:val="21"/>
          <w:u w:color="231F20"/>
        </w:rPr>
      </w:pPr>
      <w:r>
        <w:rPr>
          <w:rFonts w:ascii="TimesNewRomanPSMT" w:hAnsi="TimesNewRomanPSMT" w:cs="TimesNewRomanPSMT"/>
          <w:color w:val="231F20"/>
          <w:spacing w:val="-5"/>
          <w:kern w:val="1"/>
          <w:sz w:val="21"/>
          <w:szCs w:val="21"/>
          <w:u w:color="231F20"/>
        </w:rPr>
        <w:t>mus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totall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partiall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excluded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typ</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frequenc</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5"/>
          <w:kern w:val="1"/>
          <w:sz w:val="21"/>
          <w:szCs w:val="21"/>
          <w:u w:color="231F20"/>
        </w:rPr>
        <w:t>preparator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21"/>
          <w:kern w:val="1"/>
          <w:sz w:val="21"/>
          <w:szCs w:val="21"/>
          <w:u w:color="231F20"/>
        </w:rPr>
        <w:t xml:space="preserve"> </w:t>
      </w:r>
      <w:r>
        <w:rPr>
          <w:rFonts w:ascii="TimesNewRomanPSMT" w:hAnsi="TimesNewRomanPSMT" w:cs="TimesNewRomanPSMT"/>
          <w:color w:val="231F20"/>
          <w:spacing w:val="-5"/>
          <w:kern w:val="1"/>
          <w:sz w:val="21"/>
          <w:szCs w:val="21"/>
          <w:u w:color="231F20"/>
        </w:rPr>
        <w:t>trainin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assistanc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discre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5"/>
          <w:kern w:val="1"/>
          <w:sz w:val="21"/>
          <w:szCs w:val="21"/>
          <w:u w:color="231F20"/>
        </w:rPr>
        <w:t>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Compan</w:t>
      </w:r>
      <w:r>
        <w:rPr>
          <w:rFonts w:ascii="TimesNewRomanPSMT" w:hAnsi="TimesNewRomanPSMT" w:cs="TimesNewRomanPSMT"/>
          <w:color w:val="231F20"/>
          <w:spacing w:val="-19"/>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recognize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5"/>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agree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5"/>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it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sol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prerogative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1"/>
          <w:kern w:val="1"/>
          <w:sz w:val="21"/>
          <w:szCs w:val="21"/>
          <w:u w:color="231F20"/>
        </w:rPr>
        <w:t xml:space="preserve"> </w:t>
      </w:r>
      <w:r>
        <w:rPr>
          <w:rFonts w:ascii="TimesNewRomanPSMT" w:hAnsi="TimesNewRomanPSMT" w:cs="TimesNewRomanPSMT"/>
          <w:color w:val="231F20"/>
          <w:spacing w:val="-5"/>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withou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challeng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fro</w:t>
      </w:r>
      <w:r>
        <w:rPr>
          <w:rFonts w:ascii="TimesNewRomanPSMT" w:hAnsi="TimesNewRomanPSMT" w:cs="TimesNewRomanPSMT"/>
          <w:color w:val="231F20"/>
          <w:kern w:val="1"/>
          <w:sz w:val="21"/>
          <w:szCs w:val="21"/>
          <w:u w:color="231F20"/>
        </w:rPr>
        <w:t>m</w:t>
      </w: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Union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choos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establis</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ma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Auxiliar</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10"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5"/>
          <w:kern w:val="1"/>
          <w:sz w:val="21"/>
          <w:szCs w:val="21"/>
          <w:u w:color="231F20"/>
        </w:rPr>
        <w:t>Eme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spacing w:val="-5"/>
          <w:kern w:val="1"/>
          <w:sz w:val="21"/>
          <w:szCs w:val="21"/>
          <w:u w:color="231F20"/>
        </w:rPr>
        <w:t>genc</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21"/>
          <w:kern w:val="1"/>
          <w:sz w:val="21"/>
          <w:szCs w:val="21"/>
          <w:u w:color="231F20"/>
        </w:rPr>
        <w:t xml:space="preserve"> </w:t>
      </w:r>
      <w:r>
        <w:rPr>
          <w:rFonts w:ascii="TimesNewRomanPSMT" w:hAnsi="TimesNewRomanPSMT" w:cs="TimesNewRomanPSMT"/>
          <w:color w:val="231F20"/>
          <w:spacing w:val="-5"/>
          <w:kern w:val="1"/>
          <w:sz w:val="21"/>
          <w:szCs w:val="21"/>
          <w:u w:color="231F20"/>
        </w:rPr>
        <w:t>Squa</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(AES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all</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5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agre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regar</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restriction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assigne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AE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even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elect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establis</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AES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Actio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820" w:right="425"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permanen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restrictio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shoul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remove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AE</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143"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temporar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restrictio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shoul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permitte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serv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AE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duratio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restrictio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Procedur</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820" w:right="223"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appropriat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Manage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notif</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Departmen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name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departmen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badg</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numbe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curren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1"/>
          <w:kern w:val="1"/>
          <w:sz w:val="21"/>
          <w:szCs w:val="21"/>
          <w:u w:color="231F20"/>
        </w:rPr>
        <w:t>AE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member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infor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 xml:space="preserve">m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chang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curren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list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208"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Departmen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ﬂa</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record</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identif</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servin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AES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83"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AE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annua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mandator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physica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examinations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267" w:hanging="360"/>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Departmen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notif</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appropri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manage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wheneve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restriction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impose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remove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membe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AES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10</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6"/>
          <w:kern w:val="1"/>
          <w:sz w:val="21"/>
          <w:szCs w:val="21"/>
          <w:u w:color="231F20"/>
        </w:rPr>
        <w:t xml:space="preserve"> </w:t>
      </w:r>
      <w:r>
        <w:rPr>
          <w:rFonts w:ascii="TimesNewRomanPSMT" w:hAnsi="TimesNewRomanPSMT" w:cs="TimesNewRomanPSMT"/>
          <w:color w:val="231F20"/>
          <w:spacing w:val="-1"/>
          <w:kern w:val="1"/>
          <w:sz w:val="21"/>
          <w:szCs w:val="21"/>
          <w:u w:color="231F20"/>
        </w:rPr>
        <w:t>Educationa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Assistanc</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166"/>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provid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ﬁnancia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assistanc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eligibl</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whil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stil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outsid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regula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workin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schedul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satisfactoril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complet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approve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course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accordanc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educationa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assistanc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program</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establishe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2"/>
          <w:kern w:val="1"/>
          <w:sz w:val="21"/>
          <w:szCs w:val="21"/>
          <w:u w:val="single" w:color="231F20"/>
        </w:rPr>
        <w:t>1</w:t>
      </w:r>
      <w:r>
        <w:rPr>
          <w:rFonts w:ascii="TimesNewRomanPSMT" w:hAnsi="TimesNewRomanPSMT" w:cs="TimesNewRomanPSMT"/>
          <w:b/>
          <w:bCs/>
          <w:color w:val="231F20"/>
          <w:spacing w:val="-1"/>
          <w:kern w:val="1"/>
          <w:sz w:val="21"/>
          <w:szCs w:val="21"/>
          <w:u w:val="single" w:color="231F20"/>
        </w:rPr>
        <w:t>1</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6"/>
          <w:kern w:val="1"/>
          <w:sz w:val="21"/>
          <w:szCs w:val="21"/>
          <w:u w:color="231F20"/>
        </w:rPr>
        <w:t xml:space="preserve"> </w:t>
      </w:r>
      <w:r>
        <w:rPr>
          <w:rFonts w:ascii="TimesNewRomanPSMT" w:hAnsi="TimesNewRomanPSMT" w:cs="TimesNewRomanPSMT"/>
          <w:color w:val="231F20"/>
          <w:spacing w:val="-1"/>
          <w:kern w:val="1"/>
          <w:sz w:val="21"/>
          <w:szCs w:val="21"/>
          <w:u w:color="231F20"/>
        </w:rPr>
        <w:t>Deﬁnitio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44"/>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“days,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mea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consec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utiv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calenda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excep</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otherwis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indicated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12</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6"/>
          <w:kern w:val="1"/>
          <w:sz w:val="21"/>
          <w:szCs w:val="21"/>
          <w:u w:color="231F20"/>
        </w:rPr>
        <w:t xml:space="preserve"> </w:t>
      </w:r>
      <w:r>
        <w:rPr>
          <w:rFonts w:ascii="TimesNewRomanPSMT" w:hAnsi="TimesNewRomanPSMT" w:cs="TimesNewRomanPSMT"/>
          <w:color w:val="231F20"/>
          <w:spacing w:val="-1"/>
          <w:kern w:val="1"/>
          <w:sz w:val="21"/>
          <w:szCs w:val="21"/>
          <w:u w:color="231F20"/>
        </w:rPr>
        <w:t>Utilizatio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Forc</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83"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recognize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responsibilit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utiliz</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it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subcontrac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normall</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performe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withou</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givin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ful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consideratio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perform</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work</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perfor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normall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perform</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9"/>
          <w:kern w:val="1"/>
          <w:sz w:val="21"/>
          <w:szCs w:val="21"/>
          <w:u w:color="231F20"/>
        </w:rPr>
        <w:t xml:space="preserve"> </w:t>
      </w:r>
      <w:r>
        <w:rPr>
          <w:rFonts w:ascii="TimesNewRomanPSMT" w:hAnsi="TimesNewRomanPSMT" w:cs="TimesNewRomanPSMT"/>
          <w:color w:val="231F20"/>
          <w:spacing w:val="-1"/>
          <w:kern w:val="1"/>
          <w:sz w:val="21"/>
          <w:szCs w:val="21"/>
          <w:u w:color="231F20"/>
        </w:rPr>
        <w:t>wher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limit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completio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permit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9"/>
          <w:kern w:val="1"/>
          <w:sz w:val="21"/>
          <w:szCs w:val="21"/>
          <w:u w:color="231F20"/>
        </w:rPr>
        <w:t xml:space="preserve"> </w:t>
      </w:r>
      <w:r>
        <w:rPr>
          <w:rFonts w:ascii="TimesNewRomanPSMT" w:hAnsi="TimesNewRomanPSMT" w:cs="TimesNewRomanPSMT"/>
          <w:color w:val="231F20"/>
          <w:spacing w:val="-1"/>
          <w:kern w:val="1"/>
          <w:sz w:val="21"/>
          <w:szCs w:val="21"/>
          <w:u w:color="231F20"/>
        </w:rPr>
        <w:t>wher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sufﬁcien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qualiﬁe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personne</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present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9"/>
          <w:kern w:val="1"/>
          <w:sz w:val="21"/>
          <w:szCs w:val="21"/>
          <w:u w:color="231F20"/>
        </w:rPr>
        <w:t xml:space="preserve"> </w:t>
      </w:r>
      <w:r>
        <w:rPr>
          <w:rFonts w:ascii="TimesNewRomanPSMT" w:hAnsi="TimesNewRomanPSMT" w:cs="TimesNewRomanPSMT"/>
          <w:color w:val="231F20"/>
          <w:spacing w:val="-1"/>
          <w:kern w:val="1"/>
          <w:sz w:val="21"/>
          <w:szCs w:val="21"/>
          <w:u w:color="231F20"/>
        </w:rPr>
        <w:t>wher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resource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available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45"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workloa</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exceed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stafﬁn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skill</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presen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normal</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perform</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work</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subcontract</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supplemen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workforc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assigne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begu</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regula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wee</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require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overtime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personne</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after="0" w:line="250" w:lineRule="auto"/>
        <w:ind w:left="460" w:right="245"/>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classiﬁcatio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reasonabl</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amoun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overtim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lon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requirement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abov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satisﬁed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414"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understoo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normall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perfor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questio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displace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direc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resul</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subcontracted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263"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necessar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subcontrac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normall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pe</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forme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unit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infor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Loca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President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request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mee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Loca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Presiden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giv</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explanatio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natur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work</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approximat</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dates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contracto</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reason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Company</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decisio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subcontrac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242"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agre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shar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appropriat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info</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concernin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Davis-Baco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process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give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opportunit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inpu</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fact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informatio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prio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labo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standard</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determination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bein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submitte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DO</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revie</w:t>
      </w:r>
      <w:r>
        <w:rPr>
          <w:rFonts w:ascii="TimesNewRomanPSMT" w:hAnsi="TimesNewRomanPSMT" w:cs="TimesNewRomanPSMT"/>
          <w:color w:val="231F20"/>
          <w:spacing w:val="-15"/>
          <w:kern w:val="1"/>
          <w:sz w:val="21"/>
          <w:szCs w:val="21"/>
          <w:u w:color="231F20"/>
        </w:rPr>
        <w:t>w</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involvemen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Labo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Standard</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after="0" w:line="250" w:lineRule="auto"/>
        <w:ind w:left="460" w:right="75"/>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Determinatio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proces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begi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unti</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constructio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Portsmout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DUF</w:t>
      </w:r>
      <w:r>
        <w:rPr>
          <w:rFonts w:ascii="TimesNewRomanPSMT" w:hAnsi="TimesNewRomanPSMT" w:cs="TimesNewRomanPSMT"/>
          <w:color w:val="231F20"/>
          <w:kern w:val="1"/>
          <w:sz w:val="21"/>
          <w:szCs w:val="21"/>
          <w:u w:color="231F20"/>
        </w:rPr>
        <w:t>6</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completed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13</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6"/>
          <w:kern w:val="1"/>
          <w:sz w:val="21"/>
          <w:szCs w:val="21"/>
          <w:u w:color="231F20"/>
        </w:rPr>
        <w:t xml:space="preserve"> </w:t>
      </w:r>
      <w:r>
        <w:rPr>
          <w:rFonts w:ascii="TimesNewRomanPSMT" w:hAnsi="TimesNewRomanPSMT" w:cs="TimesNewRomanPSMT"/>
          <w:color w:val="231F20"/>
          <w:spacing w:val="-1"/>
          <w:kern w:val="1"/>
          <w:sz w:val="21"/>
          <w:szCs w:val="21"/>
          <w:u w:color="231F20"/>
        </w:rPr>
        <w:t>Smokin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Polic</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46"/>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Smokin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prohibite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building</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close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structures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Smokin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governmen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vehicle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prohibited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Smokin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permitte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are</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unles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are</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designate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 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“Smokin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Area.</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14</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6"/>
          <w:kern w:val="1"/>
          <w:sz w:val="21"/>
          <w:szCs w:val="21"/>
          <w:u w:color="231F20"/>
        </w:rPr>
        <w:t xml:space="preserve"> </w:t>
      </w:r>
      <w:r>
        <w:rPr>
          <w:rFonts w:ascii="TimesNewRomanPSMT" w:hAnsi="TimesNewRomanPSMT" w:cs="TimesNewRomanPSMT"/>
          <w:color w:val="231F20"/>
          <w:spacing w:val="-1"/>
          <w:kern w:val="1"/>
          <w:sz w:val="21"/>
          <w:szCs w:val="21"/>
          <w:u w:color="231F20"/>
        </w:rPr>
        <w:t>Representatio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10" w:after="0" w:line="240" w:lineRule="auto"/>
        <w:ind w:left="114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Non-UD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amoun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equa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ful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61" w:after="0" w:line="250" w:lineRule="auto"/>
        <w:ind w:left="100" w:right="44"/>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recor</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ofﬁce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designate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2"/>
          <w:kern w:val="1"/>
          <w:sz w:val="21"/>
          <w:szCs w:val="21"/>
          <w:u w:color="231F20"/>
        </w:rPr>
        <w:t xml:space="preserve"> </w:t>
      </w:r>
      <w:r>
        <w:rPr>
          <w:rFonts w:ascii="TimesNewRomanPSMT" w:hAnsi="TimesNewRomanPSMT" w:cs="TimesNewRomanPSMT"/>
          <w:color w:val="231F20"/>
          <w:spacing w:val="-1"/>
          <w:kern w:val="1"/>
          <w:sz w:val="21"/>
          <w:szCs w:val="21"/>
          <w:u w:color="231F20"/>
        </w:rPr>
        <w:t>Onc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ofﬁce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designate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continu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appropriat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unti</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chang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status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00" w:right="273"/>
        <w:rPr>
          <w:rFonts w:ascii="TimesNewRomanPSMT" w:hAnsi="TimesNewRomanPSMT" w:cs="TimesNewRomanPSMT"/>
          <w:kern w:val="1"/>
          <w:sz w:val="21"/>
          <w:szCs w:val="21"/>
          <w:u w:color="231F20"/>
        </w:rPr>
      </w:pPr>
      <w:r>
        <w:rPr>
          <w:rFonts w:ascii="TimesNewRomanPSMT" w:hAnsi="TimesNewRomanPSMT" w:cs="TimesNewRomanPSMT"/>
          <w:color w:val="231F20"/>
          <w:spacing w:val="-5"/>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agreemen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5"/>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becom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e</w:t>
      </w:r>
      <w:r>
        <w:rPr>
          <w:rFonts w:ascii="TimesNewRomanPSMT" w:hAnsi="TimesNewRomanPSMT" w:cs="TimesNewRomanPSMT"/>
          <w:color w:val="231F20"/>
          <w:spacing w:val="-9"/>
          <w:kern w:val="1"/>
          <w:sz w:val="21"/>
          <w:szCs w:val="21"/>
          <w:u w:color="231F20"/>
        </w:rPr>
        <w:t>f</w:t>
      </w:r>
      <w:r>
        <w:rPr>
          <w:rFonts w:ascii="TimesNewRomanPSMT" w:hAnsi="TimesNewRomanPSMT" w:cs="TimesNewRomanPSMT"/>
          <w:color w:val="231F20"/>
          <w:spacing w:val="-5"/>
          <w:kern w:val="1"/>
          <w:sz w:val="21"/>
          <w:szCs w:val="21"/>
          <w:u w:color="231F20"/>
        </w:rPr>
        <w:t>fectiv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unti</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mont</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5"/>
          <w:kern w:val="1"/>
          <w:sz w:val="21"/>
          <w:szCs w:val="21"/>
          <w:u w:color="231F20"/>
        </w:rPr>
        <w:t>prio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star</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operation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Portsmout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21"/>
          <w:kern w:val="1"/>
          <w:sz w:val="21"/>
          <w:szCs w:val="21"/>
          <w:u w:color="231F20"/>
        </w:rPr>
        <w:t xml:space="preserve"> </w:t>
      </w:r>
      <w:r>
        <w:rPr>
          <w:rFonts w:ascii="TimesNewRomanPSMT" w:hAnsi="TimesNewRomanPSMT" w:cs="TimesNewRomanPSMT"/>
          <w:color w:val="231F20"/>
          <w:spacing w:val="-5"/>
          <w:kern w:val="1"/>
          <w:sz w:val="21"/>
          <w:szCs w:val="21"/>
          <w:u w:color="231F20"/>
        </w:rPr>
        <w:t>DUF</w:t>
      </w:r>
      <w:r>
        <w:rPr>
          <w:rFonts w:ascii="TimesNewRomanPSMT" w:hAnsi="TimesNewRomanPSMT" w:cs="TimesNewRomanPSMT"/>
          <w:color w:val="231F20"/>
          <w:kern w:val="1"/>
          <w:sz w:val="21"/>
          <w:szCs w:val="21"/>
          <w:u w:color="231F20"/>
        </w:rPr>
        <w:t>6</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Plant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991" w:right="936" w:firstLine="907"/>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A</w:t>
      </w:r>
      <w:r>
        <w:rPr>
          <w:rFonts w:ascii="TimesNewRomanPSMT" w:hAnsi="TimesNewRomanPSMT" w:cs="TimesNewRomanPSMT"/>
          <w:b/>
          <w:bCs/>
          <w:color w:val="231F20"/>
          <w:spacing w:val="-8"/>
          <w:kern w:val="1"/>
          <w:sz w:val="21"/>
          <w:szCs w:val="21"/>
          <w:u w:color="231F20"/>
        </w:rPr>
        <w:t>R</w:t>
      </w:r>
      <w:r>
        <w:rPr>
          <w:rFonts w:ascii="TimesNewRomanPSMT" w:hAnsi="TimesNewRomanPSMT" w:cs="TimesNewRomanPSMT"/>
          <w:b/>
          <w:bCs/>
          <w:color w:val="231F20"/>
          <w:spacing w:val="-1"/>
          <w:kern w:val="1"/>
          <w:sz w:val="21"/>
          <w:szCs w:val="21"/>
          <w:u w:color="231F20"/>
        </w:rPr>
        <w:t>TICL</w:t>
      </w:r>
      <w:r>
        <w:rPr>
          <w:rFonts w:ascii="TimesNewRomanPSMT" w:hAnsi="TimesNewRomanPSMT" w:cs="TimesNewRomanPSMT"/>
          <w:b/>
          <w:bCs/>
          <w:color w:val="231F20"/>
          <w:kern w:val="1"/>
          <w:sz w:val="21"/>
          <w:szCs w:val="21"/>
          <w:u w:color="231F20"/>
        </w:rPr>
        <w:t>E</w:t>
      </w:r>
      <w:r>
        <w:rPr>
          <w:rFonts w:ascii="TimesNewRomanPSMT" w:hAnsi="TimesNewRomanPSMT" w:cs="TimesNewRomanPSMT"/>
          <w:b/>
          <w:bCs/>
          <w:color w:val="231F20"/>
          <w:spacing w:val="-13"/>
          <w:kern w:val="1"/>
          <w:sz w:val="21"/>
          <w:szCs w:val="21"/>
          <w:u w:color="231F20"/>
        </w:rPr>
        <w:t xml:space="preserve"> </w:t>
      </w:r>
      <w:r>
        <w:rPr>
          <w:rFonts w:ascii="TimesNewRomanPSMT" w:hAnsi="TimesNewRomanPSMT" w:cs="TimesNewRomanPSMT"/>
          <w:b/>
          <w:bCs/>
          <w:color w:val="231F20"/>
          <w:spacing w:val="-1"/>
          <w:kern w:val="1"/>
          <w:sz w:val="21"/>
          <w:szCs w:val="21"/>
          <w:u w:color="231F20"/>
        </w:rPr>
        <w:t>XVI</w:t>
      </w:r>
      <w:r>
        <w:rPr>
          <w:rFonts w:ascii="TimesNewRomanPSMT" w:hAnsi="TimesNewRomanPSMT" w:cs="TimesNewRomanPSMT"/>
          <w:b/>
          <w:bCs/>
          <w:color w:val="231F20"/>
          <w:kern w:val="1"/>
          <w:sz w:val="21"/>
          <w:szCs w:val="21"/>
          <w:u w:color="231F20"/>
        </w:rPr>
        <w:t xml:space="preserve">I </w:t>
      </w:r>
      <w:r>
        <w:rPr>
          <w:rFonts w:ascii="TimesNewRomanPSMT" w:hAnsi="TimesNewRomanPSMT" w:cs="TimesNewRomanPSMT"/>
          <w:b/>
          <w:bCs/>
          <w:color w:val="231F20"/>
          <w:spacing w:val="-1"/>
          <w:kern w:val="1"/>
          <w:sz w:val="21"/>
          <w:szCs w:val="21"/>
          <w:u w:color="231F20"/>
        </w:rPr>
        <w:t>SICKNES</w:t>
      </w:r>
      <w:r>
        <w:rPr>
          <w:rFonts w:ascii="TimesNewRomanPSMT" w:hAnsi="TimesNewRomanPSMT" w:cs="TimesNewRomanPSMT"/>
          <w:b/>
          <w:bCs/>
          <w:color w:val="231F20"/>
          <w:kern w:val="1"/>
          <w:sz w:val="21"/>
          <w:szCs w:val="21"/>
          <w:u w:color="231F20"/>
        </w:rPr>
        <w:t>S</w:t>
      </w:r>
      <w:r>
        <w:rPr>
          <w:rFonts w:ascii="TimesNewRomanPSMT" w:hAnsi="TimesNewRomanPSMT" w:cs="TimesNewRomanPSMT"/>
          <w:b/>
          <w:bCs/>
          <w:color w:val="231F20"/>
          <w:spacing w:val="-14"/>
          <w:kern w:val="1"/>
          <w:sz w:val="21"/>
          <w:szCs w:val="21"/>
          <w:u w:color="231F20"/>
        </w:rPr>
        <w:t xml:space="preserve"> </w:t>
      </w:r>
      <w:r>
        <w:rPr>
          <w:rFonts w:ascii="TimesNewRomanPSMT" w:hAnsi="TimesNewRomanPSMT" w:cs="TimesNewRomanPSMT"/>
          <w:b/>
          <w:bCs/>
          <w:color w:val="231F20"/>
          <w:spacing w:val="-1"/>
          <w:kern w:val="1"/>
          <w:sz w:val="21"/>
          <w:szCs w:val="21"/>
          <w:u w:color="231F20"/>
        </w:rPr>
        <w:t>AN</w:t>
      </w:r>
      <w:r>
        <w:rPr>
          <w:rFonts w:ascii="TimesNewRomanPSMT" w:hAnsi="TimesNewRomanPSMT" w:cs="TimesNewRomanPSMT"/>
          <w:b/>
          <w:bCs/>
          <w:color w:val="231F20"/>
          <w:kern w:val="1"/>
          <w:sz w:val="21"/>
          <w:szCs w:val="21"/>
          <w:u w:color="231F20"/>
        </w:rPr>
        <w:t>D</w:t>
      </w:r>
      <w:r>
        <w:rPr>
          <w:rFonts w:ascii="TimesNewRomanPSMT" w:hAnsi="TimesNewRomanPSMT" w:cs="TimesNewRomanPSMT"/>
          <w:b/>
          <w:bCs/>
          <w:color w:val="231F20"/>
          <w:spacing w:val="-19"/>
          <w:kern w:val="1"/>
          <w:sz w:val="21"/>
          <w:szCs w:val="21"/>
          <w:u w:color="231F20"/>
        </w:rPr>
        <w:t xml:space="preserve"> </w:t>
      </w:r>
      <w:r>
        <w:rPr>
          <w:rFonts w:ascii="TimesNewRomanPSMT" w:hAnsi="TimesNewRomanPSMT" w:cs="TimesNewRomanPSMT"/>
          <w:b/>
          <w:bCs/>
          <w:color w:val="231F20"/>
          <w:spacing w:val="-1"/>
          <w:kern w:val="1"/>
          <w:sz w:val="21"/>
          <w:szCs w:val="21"/>
          <w:u w:color="231F20"/>
        </w:rPr>
        <w:t>ACCIDEN</w:t>
      </w:r>
      <w:r>
        <w:rPr>
          <w:rFonts w:ascii="TimesNewRomanPSMT" w:hAnsi="TimesNewRomanPSMT" w:cs="TimesNewRomanPSMT"/>
          <w:b/>
          <w:bCs/>
          <w:color w:val="231F20"/>
          <w:kern w:val="1"/>
          <w:sz w:val="21"/>
          <w:szCs w:val="21"/>
          <w:u w:color="231F20"/>
        </w:rPr>
        <w:t>T</w:t>
      </w:r>
      <w:r>
        <w:rPr>
          <w:rFonts w:ascii="TimesNewRomanPSMT" w:hAnsi="TimesNewRomanPSMT" w:cs="TimesNewRomanPSMT"/>
          <w:b/>
          <w:bCs/>
          <w:color w:val="231F20"/>
          <w:spacing w:val="-17"/>
          <w:kern w:val="1"/>
          <w:sz w:val="21"/>
          <w:szCs w:val="21"/>
          <w:u w:color="231F20"/>
        </w:rPr>
        <w:t xml:space="preserve"> </w:t>
      </w:r>
      <w:r>
        <w:rPr>
          <w:rFonts w:ascii="TimesNewRomanPSMT" w:hAnsi="TimesNewRomanPSMT" w:cs="TimesNewRomanPSMT"/>
          <w:b/>
          <w:bCs/>
          <w:color w:val="231F20"/>
          <w:spacing w:val="-1"/>
          <w:kern w:val="1"/>
          <w:sz w:val="21"/>
          <w:szCs w:val="21"/>
          <w:u w:color="231F20"/>
        </w:rPr>
        <w:t>PLA</w:t>
      </w:r>
      <w:r>
        <w:rPr>
          <w:rFonts w:ascii="TimesNewRomanPSMT" w:hAnsi="TimesNewRomanPSMT" w:cs="TimesNewRomanPSMT"/>
          <w:b/>
          <w:bCs/>
          <w:color w:val="231F20"/>
          <w:kern w:val="1"/>
          <w:sz w:val="21"/>
          <w:szCs w:val="21"/>
          <w:u w:color="231F20"/>
        </w:rPr>
        <w:t>N</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Non-Occupationa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(Short-</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10"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Pay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1</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Eligibilit</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“Condition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Payment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outline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10" w:after="0" w:line="250" w:lineRule="auto"/>
        <w:ind w:left="100" w:right="277"/>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2</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belo</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receiv</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weekl</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due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non-occupationa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payment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sh</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89"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mont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continuou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termine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accordanc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rule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fort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VIII</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91" w:hanging="360"/>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requests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docto</w:t>
      </w:r>
      <w:r>
        <w:rPr>
          <w:rFonts w:ascii="TimesNewRomanPSMT" w:hAnsi="TimesNewRomanPSMT" w:cs="TimesNewRomanPSMT"/>
          <w:color w:val="231F20"/>
          <w:spacing w:val="7"/>
          <w:kern w:val="1"/>
          <w:sz w:val="21"/>
          <w:szCs w:val="21"/>
          <w:u w:color="231F20"/>
        </w:rPr>
        <w:t>r</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certiﬁcat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proo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legitimat</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non-occupationa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50"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absen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exces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sixtee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(16</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conecutiv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09"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report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caus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immedi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supervisio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foregoin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sixtee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(16</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2</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Condition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Paymen</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Exclusion</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844"/>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Non-occupationa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payment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for</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116" w:hanging="360"/>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incapacit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treatmen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license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practicin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physician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161" w:hanging="360"/>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sicknes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injur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cause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directl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indirectl</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riot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500" w:lineRule="auto"/>
        <w:ind w:left="100" w:right="1252" w:firstLine="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intentionall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self-inﬂicte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injur</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Limitatio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9" w:after="0" w:line="250" w:lineRule="auto"/>
        <w:ind w:left="460" w:right="107"/>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Payment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onl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whos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non-occupationa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absen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reason</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3</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Paymen</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aitin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payment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(1st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sixtee</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10"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(16</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consecutivel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10" w:after="0" w:line="250" w:lineRule="auto"/>
        <w:ind w:left="460" w:right="47"/>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non-occupationa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unles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continue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twenty-ﬁv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(25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consecutivel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workday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more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admitte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 xml:space="preserve">a </w:t>
      </w:r>
      <w:r>
        <w:rPr>
          <w:rFonts w:ascii="TimesNewRomanPSMT" w:hAnsi="TimesNewRomanPSMT" w:cs="TimesNewRomanPSMT"/>
          <w:color w:val="231F20"/>
          <w:spacing w:val="-1"/>
          <w:kern w:val="1"/>
          <w:sz w:val="21"/>
          <w:szCs w:val="21"/>
          <w:u w:color="231F20"/>
        </w:rPr>
        <w:t>hospita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inpatien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treatmen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ger</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treate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outpatien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basi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service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woul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otherwis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requir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admissio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hospita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inpatien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(1st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waitin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p>
    <w:p w:rsidR="008E087F" w:rsidRDefault="008E087F">
      <w:pPr>
        <w:widowControl w:val="0"/>
        <w:autoSpaceDE w:val="0"/>
        <w:autoSpaceDN w:val="0"/>
        <w:adjustRightInd w:val="0"/>
        <w:spacing w:before="61"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certiﬁe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non-occupationa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58"/>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purpose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non-occupationa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absence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payments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workda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performe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considere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kern w:val="1"/>
          <w:sz w:val="21"/>
          <w:szCs w:val="21"/>
          <w:u w:color="231F20"/>
        </w:rPr>
        <w:t xml:space="preserve">a </w:t>
      </w:r>
      <w:r>
        <w:rPr>
          <w:rFonts w:ascii="TimesNewRomanPSMT" w:hAnsi="TimesNewRomanPSMT" w:cs="TimesNewRomanPSMT"/>
          <w:color w:val="231F20"/>
          <w:spacing w:val="-1"/>
          <w:kern w:val="1"/>
          <w:sz w:val="21"/>
          <w:szCs w:val="21"/>
          <w:u w:color="231F20"/>
        </w:rPr>
        <w:t>workda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absence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Paymen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55"/>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sixtee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(16</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waitin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pay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non-occupationa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time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dependen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lengt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continuou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accordanc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271" w:right="1251"/>
        <w:jc w:val="center"/>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val="single" w:color="231F20"/>
        </w:rPr>
        <w:t>Maximu</w:t>
      </w:r>
      <w:r>
        <w:rPr>
          <w:rFonts w:ascii="TimesNewRomanPSMT" w:hAnsi="TimesNewRomanPSMT" w:cs="TimesNewRomanPSMT"/>
          <w:color w:val="231F20"/>
          <w:kern w:val="1"/>
          <w:sz w:val="21"/>
          <w:szCs w:val="21"/>
          <w:u w:val="single" w:color="231F20"/>
        </w:rPr>
        <w:t>m</w:t>
      </w:r>
      <w:r>
        <w:rPr>
          <w:rFonts w:ascii="TimesNewRomanPSMT" w:hAnsi="TimesNewRomanPSMT" w:cs="TimesNewRomanPSMT"/>
          <w:color w:val="231F20"/>
          <w:spacing w:val="-67"/>
          <w:kern w:val="1"/>
          <w:sz w:val="21"/>
          <w:szCs w:val="21"/>
          <w:u w:val="single" w:color="231F20"/>
        </w:rPr>
        <w:t xml:space="preserve"> </w:t>
      </w:r>
      <w:r>
        <w:rPr>
          <w:rFonts w:ascii="TimesNewRomanPSMT" w:hAnsi="TimesNewRomanPSMT" w:cs="TimesNewRomanPSMT"/>
          <w:color w:val="231F20"/>
          <w:spacing w:val="-1"/>
          <w:kern w:val="1"/>
          <w:sz w:val="21"/>
          <w:szCs w:val="21"/>
          <w:u w:val="single" w:color="231F20"/>
        </w:rPr>
        <w:t>Numbe</w:t>
      </w:r>
      <w:r>
        <w:rPr>
          <w:rFonts w:ascii="TimesNewRomanPSMT" w:hAnsi="TimesNewRomanPSMT" w:cs="TimesNewRomanPSMT"/>
          <w:color w:val="231F20"/>
          <w:kern w:val="1"/>
          <w:sz w:val="21"/>
          <w:szCs w:val="21"/>
          <w:u w:val="single" w:color="231F20"/>
        </w:rPr>
        <w:t>r</w:t>
      </w:r>
      <w:r>
        <w:rPr>
          <w:rFonts w:ascii="TimesNewRomanPSMT" w:hAnsi="TimesNewRomanPSMT" w:cs="TimesNewRomanPSMT"/>
          <w:color w:val="231F20"/>
          <w:spacing w:val="-67"/>
          <w:kern w:val="1"/>
          <w:sz w:val="21"/>
          <w:szCs w:val="21"/>
          <w:u w:val="single" w:color="231F20"/>
        </w:rPr>
        <w:t xml:space="preserve"> </w:t>
      </w:r>
      <w:r>
        <w:rPr>
          <w:rFonts w:ascii="TimesNewRomanPSMT" w:hAnsi="TimesNewRomanPSMT" w:cs="TimesNewRomanPSMT"/>
          <w:color w:val="231F20"/>
          <w:spacing w:val="-1"/>
          <w:kern w:val="1"/>
          <w:sz w:val="21"/>
          <w:szCs w:val="21"/>
          <w:u w:val="single" w:color="231F20"/>
        </w:rPr>
        <w:t>o</w:t>
      </w:r>
      <w:r>
        <w:rPr>
          <w:rFonts w:ascii="TimesNewRomanPSMT" w:hAnsi="TimesNewRomanPSMT" w:cs="TimesNewRomanPSMT"/>
          <w:color w:val="231F20"/>
          <w:kern w:val="1"/>
          <w:sz w:val="21"/>
          <w:szCs w:val="21"/>
          <w:u w:val="single" w:color="231F20"/>
        </w:rPr>
        <w:t>f</w:t>
      </w:r>
      <w:r>
        <w:rPr>
          <w:rFonts w:ascii="TimesNewRomanPSMT" w:hAnsi="TimesNewRomanPSMT" w:cs="TimesNewRomanPSMT"/>
          <w:color w:val="231F20"/>
          <w:spacing w:val="-71"/>
          <w:kern w:val="1"/>
          <w:sz w:val="21"/>
          <w:szCs w:val="21"/>
          <w:u w:val="single" w:color="231F20"/>
        </w:rPr>
        <w:t xml:space="preserve"> </w:t>
      </w:r>
      <w:r>
        <w:rPr>
          <w:rFonts w:ascii="TimesNewRomanPSMT" w:hAnsi="TimesNewRomanPSMT" w:cs="TimesNewRomanPSMT"/>
          <w:color w:val="231F20"/>
          <w:spacing w:val="-18"/>
          <w:kern w:val="1"/>
          <w:sz w:val="21"/>
          <w:szCs w:val="21"/>
          <w:u w:val="single" w:color="231F20"/>
        </w:rPr>
        <w:t>W</w:t>
      </w:r>
      <w:r>
        <w:rPr>
          <w:rFonts w:ascii="TimesNewRomanPSMT" w:hAnsi="TimesNewRomanPSMT" w:cs="TimesNewRomanPSMT"/>
          <w:color w:val="231F20"/>
          <w:spacing w:val="-1"/>
          <w:kern w:val="1"/>
          <w:sz w:val="21"/>
          <w:szCs w:val="21"/>
          <w:u w:val="single" w:color="231F20"/>
        </w:rPr>
        <w:t>eek</w:t>
      </w:r>
      <w:r>
        <w:rPr>
          <w:rFonts w:ascii="TimesNewRomanPSMT" w:hAnsi="TimesNewRomanPSMT" w:cs="TimesNewRomanPSMT"/>
          <w:color w:val="231F20"/>
          <w:kern w:val="1"/>
          <w:sz w:val="21"/>
          <w:szCs w:val="21"/>
          <w:u w:val="single" w:color="231F20"/>
        </w:rPr>
        <w:t>s</w:t>
      </w:r>
      <w:r>
        <w:rPr>
          <w:rFonts w:ascii="TimesNewRomanPSMT" w:hAnsi="TimesNewRomanPSMT" w:cs="TimesNewRomanPSMT"/>
          <w:color w:val="231F20"/>
          <w:spacing w:val="-67"/>
          <w:kern w:val="1"/>
          <w:sz w:val="21"/>
          <w:szCs w:val="21"/>
          <w:u w:val="single" w:color="231F20"/>
        </w:rPr>
        <w:t xml:space="preserve"> </w:t>
      </w:r>
      <w:r>
        <w:rPr>
          <w:rFonts w:ascii="TimesNewRomanPSMT" w:hAnsi="TimesNewRomanPSMT" w:cs="TimesNewRomanPSMT"/>
          <w:color w:val="231F20"/>
          <w:spacing w:val="-1"/>
          <w:kern w:val="1"/>
          <w:sz w:val="21"/>
          <w:szCs w:val="21"/>
          <w:u w:val="single" w:color="231F20"/>
        </w:rPr>
        <w:t>o</w:t>
      </w:r>
      <w:r>
        <w:rPr>
          <w:rFonts w:ascii="TimesNewRomanPSMT" w:hAnsi="TimesNewRomanPSMT" w:cs="TimesNewRomanPSMT"/>
          <w:color w:val="231F20"/>
          <w:kern w:val="1"/>
          <w:sz w:val="21"/>
          <w:szCs w:val="21"/>
          <w:u w:val="single" w:color="231F20"/>
        </w:rPr>
        <w:t>f</w:t>
      </w:r>
    </w:p>
    <w:p w:rsidR="008E087F" w:rsidRDefault="008E087F">
      <w:pPr>
        <w:widowControl w:val="0"/>
        <w:autoSpaceDE w:val="0"/>
        <w:autoSpaceDN w:val="0"/>
        <w:adjustRightInd w:val="0"/>
        <w:spacing w:before="10" w:after="0" w:line="240" w:lineRule="auto"/>
        <w:ind w:left="854" w:right="834"/>
        <w:jc w:val="center"/>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val="single" w:color="231F20"/>
        </w:rPr>
        <w:t>Continuou</w:t>
      </w:r>
      <w:r>
        <w:rPr>
          <w:rFonts w:ascii="TimesNewRomanPSMT" w:hAnsi="TimesNewRomanPSMT" w:cs="TimesNewRomanPSMT"/>
          <w:color w:val="231F20"/>
          <w:kern w:val="1"/>
          <w:sz w:val="21"/>
          <w:szCs w:val="21"/>
          <w:u w:val="single" w:color="231F20"/>
        </w:rPr>
        <w:t>s</w:t>
      </w:r>
      <w:r>
        <w:rPr>
          <w:rFonts w:ascii="TimesNewRomanPSMT" w:hAnsi="TimesNewRomanPSMT" w:cs="TimesNewRomanPSMT"/>
          <w:color w:val="231F20"/>
          <w:spacing w:val="-67"/>
          <w:kern w:val="1"/>
          <w:sz w:val="21"/>
          <w:szCs w:val="21"/>
          <w:u w:val="single" w:color="231F20"/>
        </w:rPr>
        <w:t xml:space="preserve"> </w:t>
      </w:r>
      <w:r>
        <w:rPr>
          <w:rFonts w:ascii="TimesNewRomanPSMT" w:hAnsi="TimesNewRomanPSMT" w:cs="TimesNewRomanPSMT"/>
          <w:color w:val="231F20"/>
          <w:spacing w:val="-1"/>
          <w:kern w:val="1"/>
          <w:sz w:val="21"/>
          <w:szCs w:val="21"/>
          <w:u w:val="single" w:color="231F20"/>
        </w:rPr>
        <w:t>Servic</w:t>
      </w:r>
      <w:r>
        <w:rPr>
          <w:rFonts w:ascii="TimesNewRomanPSMT" w:hAnsi="TimesNewRomanPSMT" w:cs="TimesNewRomanPSMT"/>
          <w:color w:val="231F20"/>
          <w:kern w:val="1"/>
          <w:sz w:val="21"/>
          <w:szCs w:val="21"/>
          <w:u w:val="single" w:color="231F20"/>
        </w:rPr>
        <w:t>e</w:t>
      </w:r>
      <w:r>
        <w:rPr>
          <w:rFonts w:ascii="TimesNewRomanPSMT" w:hAnsi="TimesNewRomanPSMT" w:cs="TimesNewRomanPSMT"/>
          <w:color w:val="231F20"/>
          <w:spacing w:val="-67"/>
          <w:kern w:val="1"/>
          <w:sz w:val="21"/>
          <w:szCs w:val="21"/>
          <w:u w:val="single" w:color="231F20"/>
        </w:rPr>
        <w:t xml:space="preserve"> </w:t>
      </w:r>
      <w:r>
        <w:rPr>
          <w:rFonts w:ascii="TimesNewRomanPSMT" w:hAnsi="TimesNewRomanPSMT" w:cs="TimesNewRomanPSMT"/>
          <w:color w:val="231F20"/>
          <w:spacing w:val="-1"/>
          <w:kern w:val="1"/>
          <w:sz w:val="21"/>
          <w:szCs w:val="21"/>
          <w:u w:val="single" w:color="231F20"/>
        </w:rPr>
        <w:t>Paymen</w:t>
      </w:r>
      <w:r>
        <w:rPr>
          <w:rFonts w:ascii="TimesNewRomanPSMT" w:hAnsi="TimesNewRomanPSMT" w:cs="TimesNewRomanPSMT"/>
          <w:color w:val="231F20"/>
          <w:kern w:val="1"/>
          <w:sz w:val="21"/>
          <w:szCs w:val="21"/>
          <w:u w:val="single" w:color="231F20"/>
        </w:rPr>
        <w:t>t</w:t>
      </w:r>
      <w:r>
        <w:rPr>
          <w:rFonts w:ascii="TimesNewRomanPSMT" w:hAnsi="TimesNewRomanPSMT" w:cs="TimesNewRomanPSMT"/>
          <w:color w:val="231F20"/>
          <w:spacing w:val="-67"/>
          <w:kern w:val="1"/>
          <w:sz w:val="21"/>
          <w:szCs w:val="21"/>
          <w:u w:val="single" w:color="231F20"/>
        </w:rPr>
        <w:t xml:space="preserve"> </w:t>
      </w:r>
      <w:r>
        <w:rPr>
          <w:rFonts w:ascii="TimesNewRomanPSMT" w:hAnsi="TimesNewRomanPSMT" w:cs="TimesNewRomanPSMT"/>
          <w:color w:val="231F20"/>
          <w:spacing w:val="-1"/>
          <w:kern w:val="1"/>
          <w:sz w:val="21"/>
          <w:szCs w:val="21"/>
          <w:u w:val="single" w:color="231F20"/>
        </w:rPr>
        <w:t>Pe</w:t>
      </w:r>
      <w:r>
        <w:rPr>
          <w:rFonts w:ascii="TimesNewRomanPSMT" w:hAnsi="TimesNewRomanPSMT" w:cs="TimesNewRomanPSMT"/>
          <w:color w:val="231F20"/>
          <w:kern w:val="1"/>
          <w:sz w:val="21"/>
          <w:szCs w:val="21"/>
          <w:u w:val="single" w:color="231F20"/>
        </w:rPr>
        <w:t>r</w:t>
      </w:r>
      <w:r>
        <w:rPr>
          <w:rFonts w:ascii="TimesNewRomanPSMT" w:hAnsi="TimesNewRomanPSMT" w:cs="TimesNewRomanPSMT"/>
          <w:color w:val="231F20"/>
          <w:spacing w:val="-79"/>
          <w:kern w:val="1"/>
          <w:sz w:val="21"/>
          <w:szCs w:val="21"/>
          <w:u w:val="single" w:color="231F20"/>
        </w:rPr>
        <w:t xml:space="preserve"> </w:t>
      </w:r>
      <w:r>
        <w:rPr>
          <w:rFonts w:ascii="TimesNewRomanPSMT" w:hAnsi="TimesNewRomanPSMT" w:cs="TimesNewRomanPSMT"/>
          <w:color w:val="231F20"/>
          <w:spacing w:val="-1"/>
          <w:kern w:val="1"/>
          <w:sz w:val="21"/>
          <w:szCs w:val="21"/>
          <w:u w:val="single" w:color="231F20"/>
        </w:rPr>
        <w:t>Absenc</w:t>
      </w:r>
      <w:r>
        <w:rPr>
          <w:rFonts w:ascii="TimesNewRomanPSMT" w:hAnsi="TimesNewRomanPSMT" w:cs="TimesNewRomanPSMT"/>
          <w:color w:val="231F20"/>
          <w:kern w:val="1"/>
          <w:sz w:val="21"/>
          <w:szCs w:val="21"/>
          <w:u w:val="single"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587" w:right="410"/>
        <w:jc w:val="center"/>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1</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mont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1</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39"/>
          <w:kern w:val="1"/>
          <w:sz w:val="21"/>
          <w:szCs w:val="21"/>
          <w:u w:color="231F20"/>
        </w:rPr>
        <w:t xml:space="preserve"> </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2</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10" w:after="0" w:line="240" w:lineRule="auto"/>
        <w:ind w:left="633" w:right="410"/>
        <w:jc w:val="center"/>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1</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2</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spacing w:val="9"/>
          <w:kern w:val="1"/>
          <w:sz w:val="21"/>
          <w:szCs w:val="21"/>
          <w:u w:color="231F20"/>
        </w:rPr>
        <w:t>s</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kern w:val="1"/>
          <w:sz w:val="21"/>
          <w:szCs w:val="21"/>
          <w:u w:color="231F20"/>
        </w:rPr>
        <w:t>4</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s</w:t>
      </w:r>
    </w:p>
    <w:p w:rsidR="008E087F" w:rsidRDefault="008E087F">
      <w:pPr>
        <w:widowControl w:val="0"/>
        <w:tabs>
          <w:tab w:val="left" w:pos="4060"/>
        </w:tabs>
        <w:autoSpaceDE w:val="0"/>
        <w:autoSpaceDN w:val="0"/>
        <w:adjustRightInd w:val="0"/>
        <w:spacing w:before="10" w:after="0" w:line="240" w:lineRule="auto"/>
        <w:ind w:left="593" w:right="410"/>
        <w:jc w:val="center"/>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2</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3</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kern w:val="1"/>
          <w:sz w:val="21"/>
          <w:szCs w:val="21"/>
          <w:u w:color="231F20"/>
        </w:rPr>
        <w:tab/>
        <w:t>6</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10" w:after="0" w:line="240" w:lineRule="auto"/>
        <w:ind w:left="593" w:right="410"/>
        <w:jc w:val="center"/>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3</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4</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33"/>
          <w:kern w:val="1"/>
          <w:sz w:val="21"/>
          <w:szCs w:val="21"/>
          <w:u w:color="231F20"/>
        </w:rPr>
        <w:t xml:space="preserve"> </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8</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s</w:t>
      </w:r>
    </w:p>
    <w:p w:rsidR="008E087F" w:rsidRDefault="008E087F">
      <w:pPr>
        <w:widowControl w:val="0"/>
        <w:tabs>
          <w:tab w:val="left" w:pos="4000"/>
        </w:tabs>
        <w:autoSpaceDE w:val="0"/>
        <w:autoSpaceDN w:val="0"/>
        <w:adjustRightInd w:val="0"/>
        <w:spacing w:before="10" w:after="0" w:line="240" w:lineRule="auto"/>
        <w:ind w:left="593" w:right="358"/>
        <w:jc w:val="center"/>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4</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5</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10" w:after="0" w:line="240" w:lineRule="auto"/>
        <w:ind w:left="593" w:right="358"/>
        <w:jc w:val="center"/>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5</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6</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33"/>
          <w:kern w:val="1"/>
          <w:sz w:val="21"/>
          <w:szCs w:val="21"/>
          <w:u w:color="231F20"/>
        </w:rPr>
        <w:t xml:space="preserve"> </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2</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s</w:t>
      </w:r>
    </w:p>
    <w:p w:rsidR="008E087F" w:rsidRDefault="008E087F">
      <w:pPr>
        <w:widowControl w:val="0"/>
        <w:tabs>
          <w:tab w:val="left" w:pos="4000"/>
        </w:tabs>
        <w:autoSpaceDE w:val="0"/>
        <w:autoSpaceDN w:val="0"/>
        <w:adjustRightInd w:val="0"/>
        <w:spacing w:before="10" w:after="0" w:line="240" w:lineRule="auto"/>
        <w:ind w:left="593" w:right="358"/>
        <w:jc w:val="center"/>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6</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7</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4</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10" w:after="0" w:line="240" w:lineRule="auto"/>
        <w:ind w:left="593" w:right="358"/>
        <w:jc w:val="center"/>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7</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8</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33"/>
          <w:kern w:val="1"/>
          <w:sz w:val="21"/>
          <w:szCs w:val="21"/>
          <w:u w:color="231F20"/>
        </w:rPr>
        <w:t xml:space="preserve"> </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6</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s</w:t>
      </w:r>
    </w:p>
    <w:p w:rsidR="008E087F" w:rsidRDefault="008E087F">
      <w:pPr>
        <w:widowControl w:val="0"/>
        <w:tabs>
          <w:tab w:val="left" w:pos="4000"/>
        </w:tabs>
        <w:autoSpaceDE w:val="0"/>
        <w:autoSpaceDN w:val="0"/>
        <w:adjustRightInd w:val="0"/>
        <w:spacing w:before="10" w:after="0" w:line="240" w:lineRule="auto"/>
        <w:ind w:left="593" w:right="358"/>
        <w:jc w:val="center"/>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8</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9</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8</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10" w:after="0" w:line="240" w:lineRule="auto"/>
        <w:ind w:left="542" w:right="358"/>
        <w:jc w:val="center"/>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9</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33"/>
          <w:kern w:val="1"/>
          <w:sz w:val="21"/>
          <w:szCs w:val="21"/>
          <w:u w:color="231F20"/>
        </w:rPr>
        <w:t xml:space="preserve"> </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s</w:t>
      </w:r>
    </w:p>
    <w:p w:rsidR="008E087F" w:rsidRDefault="008E087F">
      <w:pPr>
        <w:widowControl w:val="0"/>
        <w:tabs>
          <w:tab w:val="left" w:pos="4040"/>
        </w:tabs>
        <w:autoSpaceDE w:val="0"/>
        <w:autoSpaceDN w:val="0"/>
        <w:adjustRightInd w:val="0"/>
        <w:spacing w:before="10" w:after="0" w:line="240" w:lineRule="auto"/>
        <w:ind w:left="53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9"/>
          <w:kern w:val="1"/>
          <w:sz w:val="21"/>
          <w:szCs w:val="21"/>
          <w:u w:color="231F20"/>
        </w:rPr>
        <w:t>1</w:t>
      </w:r>
      <w:r>
        <w:rPr>
          <w:rFonts w:ascii="TimesNewRomanPSMT" w:hAnsi="TimesNewRomanPSMT" w:cs="TimesNewRomanPSMT"/>
          <w:color w:val="231F20"/>
          <w:kern w:val="1"/>
          <w:sz w:val="21"/>
          <w:szCs w:val="21"/>
          <w:u w:color="231F20"/>
        </w:rPr>
        <w:t>1</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2</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10" w:after="0" w:line="240" w:lineRule="auto"/>
        <w:ind w:left="530" w:right="-20"/>
        <w:rPr>
          <w:rFonts w:ascii="TimesNewRomanPSMT" w:hAnsi="TimesNewRomanPSMT" w:cs="TimesNewRomanPSMT"/>
          <w:kern w:val="1"/>
          <w:sz w:val="21"/>
          <w:szCs w:val="21"/>
          <w:u w:color="231F20"/>
        </w:rPr>
      </w:pPr>
      <w:r>
        <w:rPr>
          <w:rFonts w:ascii="TimesNewRomanPSMT" w:hAnsi="TimesNewRomanPSMT" w:cs="TimesNewRomanPSMT"/>
          <w:color w:val="231F20"/>
          <w:spacing w:val="-9"/>
          <w:kern w:val="1"/>
          <w:sz w:val="21"/>
          <w:szCs w:val="21"/>
          <w:u w:color="231F20"/>
        </w:rPr>
        <w:t>1</w:t>
      </w:r>
      <w:r>
        <w:rPr>
          <w:rFonts w:ascii="TimesNewRomanPSMT" w:hAnsi="TimesNewRomanPSMT" w:cs="TimesNewRomanPSMT"/>
          <w:color w:val="231F20"/>
          <w:kern w:val="1"/>
          <w:sz w:val="21"/>
          <w:szCs w:val="21"/>
          <w:u w:color="231F20"/>
        </w:rPr>
        <w:t>1</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2</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30"/>
          <w:kern w:val="1"/>
          <w:sz w:val="21"/>
          <w:szCs w:val="21"/>
          <w:u w:color="231F20"/>
        </w:rPr>
        <w:t xml:space="preserve"> </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4</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s</w:t>
      </w:r>
    </w:p>
    <w:p w:rsidR="008E087F" w:rsidRDefault="008E087F">
      <w:pPr>
        <w:widowControl w:val="0"/>
        <w:tabs>
          <w:tab w:val="left" w:pos="4000"/>
        </w:tabs>
        <w:autoSpaceDE w:val="0"/>
        <w:autoSpaceDN w:val="0"/>
        <w:adjustRightInd w:val="0"/>
        <w:spacing w:before="10" w:after="0" w:line="240" w:lineRule="auto"/>
        <w:ind w:left="490" w:right="358"/>
        <w:jc w:val="center"/>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2</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3</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6</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10" w:after="0" w:line="240" w:lineRule="auto"/>
        <w:ind w:left="490" w:right="358"/>
        <w:jc w:val="center"/>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3</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4</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34"/>
          <w:kern w:val="1"/>
          <w:sz w:val="21"/>
          <w:szCs w:val="21"/>
          <w:u w:color="231F20"/>
        </w:rPr>
        <w:t xml:space="preserve"> </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8</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s</w:t>
      </w:r>
    </w:p>
    <w:p w:rsidR="008E087F" w:rsidRDefault="008E087F">
      <w:pPr>
        <w:widowControl w:val="0"/>
        <w:tabs>
          <w:tab w:val="left" w:pos="4000"/>
        </w:tabs>
        <w:autoSpaceDE w:val="0"/>
        <w:autoSpaceDN w:val="0"/>
        <w:adjustRightInd w:val="0"/>
        <w:spacing w:before="10" w:after="0" w:line="240" w:lineRule="auto"/>
        <w:ind w:left="490" w:right="358"/>
        <w:jc w:val="center"/>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4</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5</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10" w:after="0" w:line="240" w:lineRule="auto"/>
        <w:ind w:left="490" w:right="358"/>
        <w:jc w:val="center"/>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5</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6</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34"/>
          <w:kern w:val="1"/>
          <w:sz w:val="21"/>
          <w:szCs w:val="21"/>
          <w:u w:color="231F20"/>
        </w:rPr>
        <w:t xml:space="preserve"> </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2</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s</w:t>
      </w:r>
    </w:p>
    <w:p w:rsidR="008E087F" w:rsidRDefault="008E087F">
      <w:pPr>
        <w:widowControl w:val="0"/>
        <w:tabs>
          <w:tab w:val="left" w:pos="4000"/>
        </w:tabs>
        <w:autoSpaceDE w:val="0"/>
        <w:autoSpaceDN w:val="0"/>
        <w:adjustRightInd w:val="0"/>
        <w:spacing w:before="10" w:after="0" w:line="240" w:lineRule="auto"/>
        <w:ind w:left="490" w:right="358"/>
        <w:jc w:val="center"/>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6</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7</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4</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10" w:after="0" w:line="240" w:lineRule="auto"/>
        <w:ind w:left="1053"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7</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ove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6</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6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Amoun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96"/>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Excludin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sixtee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(16</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waitin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amoun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payment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eighty-ﬁv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(85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percen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receivin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eac</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compensate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provisio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excee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tota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compensatio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(8</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workda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determine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 xml:space="preserve">m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above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excep</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XIII</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4</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254" w:hanging="360"/>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absen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becaus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arisin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cours</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unles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purposel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self-inﬂicted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du</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after="0" w:line="250" w:lineRule="auto"/>
        <w:ind w:left="460" w:right="118"/>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willfu</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misconduct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violatio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rules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refusa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safet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appliances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grante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leav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accordanc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IX</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properl</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approve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after="0" w:line="250" w:lineRule="auto"/>
        <w:ind w:left="460" w:right="21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amoun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equa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di</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betwee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payment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receive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orkers</w:t>
      </w:r>
      <w:r>
        <w:rPr>
          <w:rFonts w:ascii="TimesNewRomanPSMT" w:hAnsi="TimesNewRomanPSMT" w:cs="TimesNewRomanPSMT"/>
          <w:color w:val="231F20"/>
          <w:kern w:val="1"/>
          <w:sz w:val="21"/>
          <w:szCs w:val="21"/>
          <w:u w:color="231F20"/>
        </w:rPr>
        <w:t xml:space="preserve">ʼ </w:t>
      </w:r>
      <w:r>
        <w:rPr>
          <w:rFonts w:ascii="TimesNewRomanPSMT" w:hAnsi="TimesNewRomanPSMT" w:cs="TimesNewRomanPSMT"/>
          <w:color w:val="231F20"/>
          <w:spacing w:val="-1"/>
          <w:kern w:val="1"/>
          <w:sz w:val="21"/>
          <w:szCs w:val="21"/>
          <w:u w:color="231F20"/>
        </w:rPr>
        <w:t>Compensation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questio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concernin</w:t>
      </w:r>
      <w:r>
        <w:rPr>
          <w:rFonts w:ascii="TimesNewRomanPSMT" w:hAnsi="TimesNewRomanPSMT" w:cs="TimesNewRomanPSMT"/>
          <w:color w:val="231F20"/>
          <w:kern w:val="1"/>
          <w:sz w:val="21"/>
          <w:szCs w:val="21"/>
          <w:u w:color="231F20"/>
        </w:rPr>
        <w:t>g</w:t>
      </w:r>
    </w:p>
    <w:p w:rsidR="008E087F" w:rsidRDefault="008E087F">
      <w:pPr>
        <w:widowControl w:val="0"/>
        <w:autoSpaceDE w:val="0"/>
        <w:autoSpaceDN w:val="0"/>
        <w:adjustRightInd w:val="0"/>
        <w:spacing w:after="0" w:line="250" w:lineRule="auto"/>
        <w:ind w:left="460" w:right="82"/>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natur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estimat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amoun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di</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paymen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befor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orkers</w:t>
      </w:r>
      <w:r>
        <w:rPr>
          <w:rFonts w:ascii="TimesNewRomanPSMT" w:hAnsi="TimesNewRomanPSMT" w:cs="TimesNewRomanPSMT"/>
          <w:color w:val="231F20"/>
          <w:kern w:val="1"/>
          <w:sz w:val="21"/>
          <w:szCs w:val="21"/>
          <w:u w:color="231F20"/>
        </w:rPr>
        <w:t>ʼ</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Compensatio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clai</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approved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adjustmen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necessar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payment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bein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regula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basis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4"/>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pay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ceas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determine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p>
    <w:p w:rsidR="008E087F" w:rsidRDefault="008E087F">
      <w:pPr>
        <w:widowControl w:val="0"/>
        <w:autoSpaceDE w:val="0"/>
        <w:autoSpaceDN w:val="0"/>
        <w:adjustRightInd w:val="0"/>
        <w:spacing w:after="0" w:line="250" w:lineRule="auto"/>
        <w:ind w:left="460" w:right="88"/>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permanentl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disabled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become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eligibl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retiremen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term</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Pensio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XI</w:t>
      </w:r>
      <w:r>
        <w:rPr>
          <w:rFonts w:ascii="TimesNewRomanPSMT" w:hAnsi="TimesNewRomanPSMT" w:cs="TimesNewRomanPSMT"/>
          <w:color w:val="231F20"/>
          <w:kern w:val="1"/>
          <w:sz w:val="21"/>
          <w:szCs w:val="21"/>
          <w:u w:color="231F20"/>
        </w:rPr>
        <w:t>X</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Contrac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Company</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docto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ﬁnd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retur</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work</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5"/>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layo</w:t>
      </w:r>
      <w:r>
        <w:rPr>
          <w:rFonts w:ascii="TimesNewRomanPSMT" w:hAnsi="TimesNewRomanPSMT" w:cs="TimesNewRomanPSMT"/>
          <w:color w:val="231F20"/>
          <w:spacing w:val="-9"/>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becaus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reduc</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50" w:lineRule="auto"/>
        <w:ind w:left="460" w:right="151"/>
        <w:rPr>
          <w:rFonts w:ascii="TimesNewRomanPSMT" w:hAnsi="TimesNewRomanPSMT" w:cs="TimesNewRomanPSMT"/>
          <w:kern w:val="1"/>
          <w:sz w:val="21"/>
          <w:szCs w:val="21"/>
          <w:u w:color="231F20"/>
        </w:rPr>
      </w:pPr>
      <w:r>
        <w:rPr>
          <w:rFonts w:ascii="TimesNewRomanPSMT" w:hAnsi="TimesNewRomanPSMT" w:cs="TimesNewRomanPSMT"/>
          <w:color w:val="231F20"/>
          <w:spacing w:val="-5"/>
          <w:kern w:val="1"/>
          <w:sz w:val="21"/>
          <w:szCs w:val="21"/>
          <w:u w:color="231F20"/>
        </w:rPr>
        <w:t>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forc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whil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receivin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occupationa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5"/>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make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5"/>
          <w:kern w:val="1"/>
          <w:sz w:val="21"/>
          <w:szCs w:val="21"/>
          <w:u w:color="231F20"/>
        </w:rPr>
        <w:t>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payment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payment</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5"/>
          <w:kern w:val="1"/>
          <w:sz w:val="21"/>
          <w:szCs w:val="21"/>
          <w:u w:color="231F20"/>
        </w:rPr>
        <w:t>extende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to</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beyond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dat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individua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5"/>
          <w:kern w:val="1"/>
          <w:sz w:val="21"/>
          <w:szCs w:val="21"/>
          <w:u w:color="231F20"/>
        </w:rPr>
        <w:t>eithe</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5"/>
          <w:kern w:val="1"/>
          <w:sz w:val="21"/>
          <w:szCs w:val="21"/>
          <w:u w:color="231F20"/>
        </w:rPr>
        <w:t>become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work</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reache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maximu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5"/>
          <w:kern w:val="1"/>
          <w:sz w:val="21"/>
          <w:szCs w:val="21"/>
          <w:u w:color="231F20"/>
        </w:rPr>
        <w:t>(predictable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5"/>
          <w:kern w:val="1"/>
          <w:sz w:val="21"/>
          <w:szCs w:val="21"/>
          <w:u w:color="231F20"/>
        </w:rPr>
        <w:t>possibl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recover</w:t>
      </w:r>
      <w:r>
        <w:rPr>
          <w:rFonts w:ascii="TimesNewRomanPSMT" w:hAnsi="TimesNewRomanPSMT" w:cs="TimesNewRomanPSMT"/>
          <w:color w:val="231F20"/>
          <w:spacing w:val="-19"/>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si</w:t>
      </w:r>
      <w:r>
        <w:rPr>
          <w:rFonts w:ascii="TimesNewRomanPSMT" w:hAnsi="TimesNewRomanPSMT" w:cs="TimesNewRomanPSMT"/>
          <w:color w:val="231F20"/>
          <w:kern w:val="1"/>
          <w:sz w:val="21"/>
          <w:szCs w:val="21"/>
          <w:u w:color="231F20"/>
        </w:rPr>
        <w:t>x</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(6</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month</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schedule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5"/>
          <w:kern w:val="1"/>
          <w:sz w:val="21"/>
          <w:szCs w:val="21"/>
          <w:u w:color="231F20"/>
        </w:rPr>
        <w:t>layo</w:t>
      </w:r>
      <w:r>
        <w:rPr>
          <w:rFonts w:ascii="TimesNewRomanPSMT" w:hAnsi="TimesNewRomanPSMT" w:cs="TimesNewRomanPSMT"/>
          <w:color w:val="231F20"/>
          <w:spacing w:val="-9"/>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dat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du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reductio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force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whicheve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thes</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5"/>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occurs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9"/>
          <w:kern w:val="1"/>
          <w:sz w:val="21"/>
          <w:szCs w:val="21"/>
          <w:u w:color="231F20"/>
        </w:rPr>
        <w:t xml:space="preserve"> </w:t>
      </w:r>
      <w:r>
        <w:rPr>
          <w:rFonts w:ascii="TimesNewRomanPSMT" w:hAnsi="TimesNewRomanPSMT" w:cs="TimesNewRomanPSMT"/>
          <w:color w:val="231F20"/>
          <w:spacing w:val="-5"/>
          <w:kern w:val="1"/>
          <w:sz w:val="21"/>
          <w:szCs w:val="21"/>
          <w:u w:color="231F20"/>
        </w:rPr>
        <w:t>Occupationa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5"/>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make-u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no</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5"/>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extende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beyon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layo</w:t>
      </w:r>
      <w:r>
        <w:rPr>
          <w:rFonts w:ascii="TimesNewRomanPSMT" w:hAnsi="TimesNewRomanPSMT" w:cs="TimesNewRomanPSMT"/>
          <w:color w:val="231F20"/>
          <w:spacing w:val="-9"/>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excep</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case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5"/>
          <w:kern w:val="1"/>
          <w:sz w:val="21"/>
          <w:szCs w:val="21"/>
          <w:u w:color="231F20"/>
        </w:rPr>
        <w:t>exten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describe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Subsectio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5"/>
          <w:kern w:val="1"/>
          <w:sz w:val="21"/>
          <w:szCs w:val="21"/>
          <w:u w:color="231F20"/>
        </w:rPr>
        <w:t>(b)</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1"/>
          <w:kern w:val="1"/>
          <w:sz w:val="21"/>
          <w:szCs w:val="21"/>
          <w:u w:color="231F20"/>
        </w:rPr>
        <w:t xml:space="preserve"> </w:t>
      </w:r>
      <w:r>
        <w:rPr>
          <w:rFonts w:ascii="TimesNewRomanPSMT" w:hAnsi="TimesNewRomanPSMT" w:cs="TimesNewRomanPSMT"/>
          <w:color w:val="231F20"/>
          <w:spacing w:val="-5"/>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5"/>
          <w:kern w:val="1"/>
          <w:sz w:val="21"/>
          <w:szCs w:val="21"/>
          <w:u w:color="231F20"/>
        </w:rPr>
        <w:t>occupationa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5"/>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layo</w:t>
      </w:r>
      <w:r>
        <w:rPr>
          <w:rFonts w:ascii="TimesNewRomanPSMT" w:hAnsi="TimesNewRomanPSMT" w:cs="TimesNewRomanPSMT"/>
          <w:color w:val="231F20"/>
          <w:spacing w:val="-9"/>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pai</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5"/>
          <w:kern w:val="1"/>
          <w:sz w:val="21"/>
          <w:szCs w:val="21"/>
          <w:u w:color="231F20"/>
        </w:rPr>
        <w:t>layo</w:t>
      </w:r>
      <w:r>
        <w:rPr>
          <w:rFonts w:ascii="TimesNewRomanPSMT" w:hAnsi="TimesNewRomanPSMT" w:cs="TimesNewRomanPSMT"/>
          <w:color w:val="231F20"/>
          <w:spacing w:val="-9"/>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allowanc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5"/>
          <w:kern w:val="1"/>
          <w:sz w:val="21"/>
          <w:szCs w:val="21"/>
          <w:u w:color="231F20"/>
        </w:rPr>
        <w:t>lum</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sum</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55"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individua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temporaril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totall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disable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cupational</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recall</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bypassed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32"/>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retur</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work</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ca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retur</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displac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leas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senio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perso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begi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woul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recalle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temporaril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totall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disable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origina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recall</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7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inten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individua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gai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senio</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5</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Basi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Paymen</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156"/>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payment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reduce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amoun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amount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migh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throug</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stat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federa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legislatio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sam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typ</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sam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6</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Non-occupationa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payment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p>
    <w:p w:rsidR="008E087F" w:rsidRDefault="008E087F">
      <w:pPr>
        <w:widowControl w:val="0"/>
        <w:autoSpaceDE w:val="0"/>
        <w:autoSpaceDN w:val="0"/>
        <w:adjustRightInd w:val="0"/>
        <w:spacing w:before="61" w:after="0" w:line="250" w:lineRule="auto"/>
        <w:ind w:left="100" w:right="438"/>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base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woul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receivin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working</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7</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Long-</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48"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Administratio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Long-</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spacing w:val="-20"/>
          <w:kern w:val="1"/>
          <w:sz w:val="21"/>
          <w:szCs w:val="21"/>
          <w:u w:color="231F20"/>
        </w:rPr>
        <w:t>L</w:t>
      </w:r>
      <w:r>
        <w:rPr>
          <w:rFonts w:ascii="TimesNewRomanPSMT" w:hAnsi="TimesNewRomanPSMT" w:cs="TimesNewRomanPSMT"/>
          <w:color w:val="231F20"/>
          <w:spacing w:val="-1"/>
          <w:kern w:val="1"/>
          <w:sz w:val="21"/>
          <w:szCs w:val="21"/>
          <w:u w:color="231F20"/>
        </w:rPr>
        <w:t>TD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Portsmout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US</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Collectiv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Agreemen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Sicknes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Acciden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situation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whereb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Sic</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Leav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coverag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coul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prio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20"/>
          <w:kern w:val="1"/>
          <w:sz w:val="21"/>
          <w:szCs w:val="21"/>
          <w:u w:color="231F20"/>
        </w:rPr>
        <w:t>L</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beginnin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accordin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cu</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460" w:right="5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ren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US</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Sicknes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Acciden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therefore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woul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participant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shoul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occu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Howeve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situatio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20"/>
          <w:kern w:val="1"/>
          <w:sz w:val="21"/>
          <w:szCs w:val="21"/>
          <w:u w:color="231F20"/>
        </w:rPr>
        <w:t>L</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coverag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unti</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Portsmout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US</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Sic</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Leav</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exhauste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Eligibl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mus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befor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received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pre-existin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conditions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exclusions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reduction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appl</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0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administratio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20"/>
          <w:kern w:val="1"/>
          <w:sz w:val="21"/>
          <w:szCs w:val="21"/>
          <w:u w:color="231F20"/>
        </w:rPr>
        <w:t>L</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handle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directl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bein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understoo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claiman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whos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clai</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denie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contes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denia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redres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agains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UDS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agreed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howeve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460" w:right="47"/>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claimin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desirin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ﬁl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clai</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become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engage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non-medica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factua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disput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connectio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clai</w:t>
      </w:r>
      <w:r>
        <w:rPr>
          <w:rFonts w:ascii="TimesNewRomanPSMT" w:hAnsi="TimesNewRomanPSMT" w:cs="TimesNewRomanPSMT"/>
          <w:color w:val="231F20"/>
          <w:kern w:val="1"/>
          <w:sz w:val="21"/>
          <w:szCs w:val="21"/>
          <w:u w:color="231F20"/>
        </w:rPr>
        <w:t xml:space="preserve">m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disagreemen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ove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earning</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group</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eligibilit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employmen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status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amoun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Credi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non-medica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factua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question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proces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accordanc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term</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agreed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50" w:lineRule="auto"/>
        <w:ind w:left="460" w:right="1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howeve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question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disput</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determine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solel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understoo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retai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selec</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arrang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provid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ce</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tai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availabl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thes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Plans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replac</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after="0" w:line="250" w:lineRule="auto"/>
        <w:ind w:left="460" w:right="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dee</w:t>
      </w:r>
      <w:r>
        <w:rPr>
          <w:rFonts w:ascii="TimesNewRomanPSMT" w:hAnsi="TimesNewRomanPSMT" w:cs="TimesNewRomanPSMT"/>
          <w:color w:val="231F20"/>
          <w:kern w:val="1"/>
          <w:sz w:val="21"/>
          <w:szCs w:val="21"/>
          <w:u w:color="231F20"/>
        </w:rPr>
        <w:t xml:space="preserve">m </w:t>
      </w:r>
      <w:r>
        <w:rPr>
          <w:rFonts w:ascii="TimesNewRomanPSMT" w:hAnsi="TimesNewRomanPSMT" w:cs="TimesNewRomanPSMT"/>
          <w:color w:val="231F20"/>
          <w:spacing w:val="-1"/>
          <w:kern w:val="1"/>
          <w:sz w:val="21"/>
          <w:szCs w:val="21"/>
          <w:u w:color="231F20"/>
        </w:rPr>
        <w:t>appropriate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chang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provision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20"/>
          <w:kern w:val="1"/>
          <w:sz w:val="21"/>
          <w:szCs w:val="21"/>
          <w:u w:color="231F20"/>
        </w:rPr>
        <w:t>L</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collectiv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consisten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salarie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20"/>
          <w:kern w:val="1"/>
          <w:sz w:val="21"/>
          <w:szCs w:val="21"/>
          <w:u w:color="231F20"/>
        </w:rPr>
        <w:t>L</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provisions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97"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Credi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1"/>
          <w:kern w:val="1"/>
          <w:sz w:val="21"/>
          <w:szCs w:val="21"/>
          <w:u w:color="231F20"/>
        </w:rPr>
        <w:t>Approve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Non-Occu</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Absence</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99"/>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disable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receiv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Credi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he</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20"/>
          <w:kern w:val="1"/>
          <w:sz w:val="21"/>
          <w:szCs w:val="21"/>
          <w:u w:color="231F20"/>
        </w:rPr>
        <w:t>L</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approve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Beneﬁ</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Progra</w:t>
      </w:r>
      <w:r>
        <w:rPr>
          <w:rFonts w:ascii="TimesNewRomanPSMT" w:hAnsi="TimesNewRomanPSMT" w:cs="TimesNewRomanPSMT"/>
          <w:color w:val="231F20"/>
          <w:kern w:val="1"/>
          <w:sz w:val="21"/>
          <w:szCs w:val="21"/>
          <w:u w:color="231F20"/>
        </w:rPr>
        <w:t>m</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20"/>
          <w:kern w:val="1"/>
          <w:sz w:val="21"/>
          <w:szCs w:val="21"/>
          <w:u w:color="231F20"/>
        </w:rPr>
        <w:t>L</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Progra</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appl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non-ba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contractua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rangemen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betwee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behal</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employees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Pre-existin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Conditio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82"/>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participan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disable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pre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existin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condition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payabl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connectio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unles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(1st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si</w:t>
      </w:r>
      <w:r>
        <w:rPr>
          <w:rFonts w:ascii="TimesNewRomanPSMT" w:hAnsi="TimesNewRomanPSMT" w:cs="TimesNewRomanPSMT"/>
          <w:color w:val="231F20"/>
          <w:kern w:val="1"/>
          <w:sz w:val="21"/>
          <w:szCs w:val="21"/>
          <w:u w:color="231F20"/>
        </w:rPr>
        <w:t>x</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(6</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month</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bega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partici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pan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twelv</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consecutiv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months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0"/>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pre-existin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conditio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after="0" w:line="250" w:lineRule="auto"/>
        <w:ind w:left="460" w:right="127"/>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injur</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sickness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pregnanc</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occurre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thre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month</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befor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yo</w:t>
      </w:r>
      <w:r>
        <w:rPr>
          <w:rFonts w:ascii="TimesNewRomanPSMT" w:hAnsi="TimesNewRomanPSMT" w:cs="TimesNewRomanPSMT"/>
          <w:color w:val="231F20"/>
          <w:kern w:val="1"/>
          <w:sz w:val="21"/>
          <w:szCs w:val="21"/>
          <w:u w:color="231F20"/>
        </w:rPr>
        <w:t>u</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you</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50" w:lineRule="auto"/>
        <w:ind w:left="820" w:right="297"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Receive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treatmen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consultation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care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services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p>
    <w:p w:rsidR="008E087F" w:rsidRDefault="008E087F">
      <w:pPr>
        <w:widowControl w:val="0"/>
        <w:autoSpaceDE w:val="0"/>
        <w:autoSpaceDN w:val="0"/>
        <w:adjustRightInd w:val="0"/>
        <w:spacing w:after="0" w:line="250" w:lineRule="auto"/>
        <w:ind w:left="820" w:right="252"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oo</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prescriptio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medication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medication</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prescribed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p>
    <w:p w:rsidR="008E087F" w:rsidRDefault="008E087F">
      <w:pPr>
        <w:widowControl w:val="0"/>
        <w:autoSpaceDE w:val="0"/>
        <w:autoSpaceDN w:val="0"/>
        <w:adjustRightInd w:val="0"/>
        <w:spacing w:after="0" w:line="250" w:lineRule="auto"/>
        <w:ind w:left="820" w:right="173"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symptom</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conditions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woul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caus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kern w:val="1"/>
          <w:sz w:val="21"/>
          <w:szCs w:val="21"/>
          <w:u w:color="231F20"/>
        </w:rPr>
        <w:t xml:space="preserve">a </w:t>
      </w:r>
      <w:r>
        <w:rPr>
          <w:rFonts w:ascii="TimesNewRomanPSMT" w:hAnsi="TimesNewRomanPSMT" w:cs="TimesNewRomanPSMT"/>
          <w:color w:val="231F20"/>
          <w:spacing w:val="-1"/>
          <w:kern w:val="1"/>
          <w:sz w:val="21"/>
          <w:szCs w:val="21"/>
          <w:u w:color="231F20"/>
        </w:rPr>
        <w:t>reasonabl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pruden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perso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see</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diagnosis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care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treatmen</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Exclusion</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45"/>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doe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cove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result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 xml:space="preserve">m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cause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contribute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to</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820"/>
        </w:tabs>
        <w:autoSpaceDE w:val="0"/>
        <w:autoSpaceDN w:val="0"/>
        <w:adjustRightInd w:val="0"/>
        <w:spacing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&lt;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insurrectio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rebellion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p>
    <w:p w:rsidR="008E087F" w:rsidRDefault="008E087F">
      <w:pPr>
        <w:widowControl w:val="0"/>
        <w:tabs>
          <w:tab w:val="left" w:pos="820"/>
        </w:tabs>
        <w:autoSpaceDE w:val="0"/>
        <w:autoSpaceDN w:val="0"/>
        <w:adjustRightInd w:val="0"/>
        <w:spacing w:before="10"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&lt;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Activ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participatio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riot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p>
    <w:p w:rsidR="008E087F" w:rsidRDefault="008E087F">
      <w:pPr>
        <w:widowControl w:val="0"/>
        <w:tabs>
          <w:tab w:val="left" w:pos="820"/>
        </w:tabs>
        <w:autoSpaceDE w:val="0"/>
        <w:autoSpaceDN w:val="0"/>
        <w:adjustRightInd w:val="0"/>
        <w:spacing w:before="10" w:after="0" w:line="250" w:lineRule="auto"/>
        <w:ind w:left="820" w:right="600" w:hanging="360"/>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&lt;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Intentiona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self-inﬂecte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injurie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attempte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suicide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p>
    <w:p w:rsidR="008E087F" w:rsidRDefault="008E087F">
      <w:pPr>
        <w:widowControl w:val="0"/>
        <w:tabs>
          <w:tab w:val="left" w:pos="820"/>
        </w:tabs>
        <w:autoSpaceDE w:val="0"/>
        <w:autoSpaceDN w:val="0"/>
        <w:adjustRightInd w:val="0"/>
        <w:spacing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&lt;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Committin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felon</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41"/>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payabl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claim</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submitte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Howeve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partici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pan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reques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claim</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kern w:val="1"/>
          <w:sz w:val="21"/>
          <w:szCs w:val="21"/>
          <w:u w:color="231F20"/>
        </w:rPr>
        <w:t xml:space="preserve">a </w:t>
      </w:r>
      <w:r>
        <w:rPr>
          <w:rFonts w:ascii="TimesNewRomanPSMT" w:hAnsi="TimesNewRomanPSMT" w:cs="TimesNewRomanPSMT"/>
          <w:color w:val="231F20"/>
          <w:spacing w:val="-1"/>
          <w:kern w:val="1"/>
          <w:sz w:val="21"/>
          <w:szCs w:val="21"/>
          <w:u w:color="231F20"/>
        </w:rPr>
        <w:t>participan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ca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sho</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820"/>
        </w:tabs>
        <w:autoSpaceDE w:val="0"/>
        <w:autoSpaceDN w:val="0"/>
        <w:adjustRightInd w:val="0"/>
        <w:spacing w:after="0" w:line="250" w:lineRule="auto"/>
        <w:ind w:left="820" w:right="373" w:hanging="360"/>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&lt;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reasonabl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possibl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writte</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proo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and</w:t>
      </w:r>
      <w:r>
        <w:rPr>
          <w:rFonts w:ascii="TimesNewRomanPSMT" w:hAnsi="TimesNewRomanPSMT" w:cs="TimesNewRomanPSMT"/>
          <w:color w:val="231F20"/>
          <w:kern w:val="1"/>
          <w:sz w:val="21"/>
          <w:szCs w:val="21"/>
          <w:u w:color="231F20"/>
        </w:rPr>
        <w:t>,</w:t>
      </w:r>
    </w:p>
    <w:p w:rsidR="008E087F" w:rsidRDefault="008E087F">
      <w:pPr>
        <w:widowControl w:val="0"/>
        <w:tabs>
          <w:tab w:val="left" w:pos="820"/>
        </w:tabs>
        <w:autoSpaceDE w:val="0"/>
        <w:autoSpaceDN w:val="0"/>
        <w:adjustRightInd w:val="0"/>
        <w:spacing w:after="0" w:line="250" w:lineRule="auto"/>
        <w:ind w:left="820" w:right="53" w:hanging="360"/>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&lt;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Proo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satisfactor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wa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give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soo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wa</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reasonabl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possible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46"/>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participan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require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appl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socia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securit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incom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eligibl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receiv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 xml:space="preserve">a </w:t>
      </w:r>
      <w:r>
        <w:rPr>
          <w:rFonts w:ascii="TimesNewRomanPSMT" w:hAnsi="TimesNewRomanPSMT" w:cs="TimesNewRomanPSMT"/>
          <w:color w:val="231F20"/>
          <w:spacing w:val="-1"/>
          <w:kern w:val="1"/>
          <w:sz w:val="21"/>
          <w:szCs w:val="21"/>
          <w:u w:color="231F20"/>
        </w:rPr>
        <w:t>resul</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assistanc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participant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applyin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socia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securit</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beneﬁts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(f</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Reductio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96"/>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Long-ter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reduce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certai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source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incom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payabl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participan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becaus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unles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otherwis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la</w:t>
      </w:r>
      <w:r>
        <w:rPr>
          <w:rFonts w:ascii="TimesNewRomanPSMT" w:hAnsi="TimesNewRomanPSMT" w:cs="TimesNewRomanPSMT"/>
          <w:color w:val="231F20"/>
          <w:spacing w:val="-15"/>
          <w:kern w:val="1"/>
          <w:sz w:val="21"/>
          <w:szCs w:val="21"/>
          <w:u w:color="231F20"/>
        </w:rPr>
        <w:t>w</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beneﬁ</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incom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reduc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long-ter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disabil</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include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limite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to</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820"/>
        </w:tabs>
        <w:autoSpaceDE w:val="0"/>
        <w:autoSpaceDN w:val="0"/>
        <w:adjustRightInd w:val="0"/>
        <w:spacing w:after="0" w:line="250" w:lineRule="auto"/>
        <w:ind w:left="820" w:right="46" w:hanging="360"/>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&lt;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orker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Compensatio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simila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la</w:t>
      </w:r>
      <w:r>
        <w:rPr>
          <w:rFonts w:ascii="TimesNewRomanPSMT" w:hAnsi="TimesNewRomanPSMT" w:cs="TimesNewRomanPSMT"/>
          <w:color w:val="231F20"/>
          <w:spacing w:val="-15"/>
          <w:kern w:val="1"/>
          <w:sz w:val="21"/>
          <w:szCs w:val="21"/>
          <w:u w:color="231F20"/>
        </w:rPr>
        <w:t>w</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stat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beneﬁts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statutor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unemploy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excep</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wher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43"/>
          <w:kern w:val="1"/>
          <w:sz w:val="21"/>
          <w:szCs w:val="21"/>
          <w:u w:color="231F20"/>
        </w:rPr>
        <w:t xml:space="preserve"> </w:t>
      </w:r>
      <w:r>
        <w:rPr>
          <w:rFonts w:ascii="TimesNewRomanPSMT" w:hAnsi="TimesNewRomanPSMT" w:cs="TimesNewRomanPSMT"/>
          <w:color w:val="231F20"/>
          <w:spacing w:val="-1"/>
          <w:kern w:val="1"/>
          <w:sz w:val="21"/>
          <w:szCs w:val="21"/>
          <w:u w:color="231F20"/>
        </w:rPr>
        <w:t>otherwis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establishe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la</w:t>
      </w:r>
      <w:r>
        <w:rPr>
          <w:rFonts w:ascii="TimesNewRomanPSMT" w:hAnsi="TimesNewRomanPSMT" w:cs="TimesNewRomanPSMT"/>
          <w:color w:val="231F20"/>
          <w:kern w:val="1"/>
          <w:sz w:val="21"/>
          <w:szCs w:val="21"/>
          <w:u w:color="231F20"/>
        </w:rPr>
        <w:t xml:space="preserve">w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rulin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speciﬁ</w:t>
      </w:r>
      <w:r>
        <w:rPr>
          <w:rFonts w:ascii="TimesNewRomanPSMT" w:hAnsi="TimesNewRomanPSMT" w:cs="TimesNewRomanPSMT"/>
          <w:color w:val="231F20"/>
          <w:kern w:val="1"/>
          <w:sz w:val="21"/>
          <w:szCs w:val="21"/>
          <w:u w:color="231F20"/>
        </w:rPr>
        <w:t>c</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compensatio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p>
    <w:p w:rsidR="008E087F" w:rsidRDefault="008E087F">
      <w:pPr>
        <w:widowControl w:val="0"/>
        <w:autoSpaceDE w:val="0"/>
        <w:autoSpaceDN w:val="0"/>
        <w:adjustRightInd w:val="0"/>
        <w:spacing w:after="0" w:line="250" w:lineRule="auto"/>
        <w:ind w:left="820" w:right="189"/>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counte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reduc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fse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payments</w:t>
      </w:r>
      <w:r>
        <w:rPr>
          <w:rFonts w:ascii="TimesNewRomanPSMT" w:hAnsi="TimesNewRomanPSMT" w:cs="TimesNewRomanPSMT"/>
          <w:color w:val="231F20"/>
          <w:kern w:val="1"/>
          <w:sz w:val="21"/>
          <w:szCs w:val="21"/>
          <w:u w:color="231F20"/>
        </w:rPr>
        <w:t>;</w:t>
      </w:r>
    </w:p>
    <w:p w:rsidR="008E087F" w:rsidRDefault="008E087F">
      <w:pPr>
        <w:widowControl w:val="0"/>
        <w:tabs>
          <w:tab w:val="left" w:pos="820"/>
        </w:tabs>
        <w:autoSpaceDE w:val="0"/>
        <w:autoSpaceDN w:val="0"/>
        <w:adjustRightInd w:val="0"/>
        <w:spacing w:after="0" w:line="250" w:lineRule="auto"/>
        <w:ind w:left="820" w:right="196" w:hanging="360"/>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&lt;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throug</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beneﬁ</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includin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pensio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Busines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8"/>
          <w:kern w:val="1"/>
          <w:sz w:val="21"/>
          <w:szCs w:val="21"/>
          <w:u w:color="231F20"/>
        </w:rPr>
        <w:t>T</w:t>
      </w:r>
      <w:r>
        <w:rPr>
          <w:rFonts w:ascii="TimesNewRomanPSMT" w:hAnsi="TimesNewRomanPSMT" w:cs="TimesNewRomanPSMT"/>
          <w:color w:val="231F20"/>
          <w:spacing w:val="-1"/>
          <w:kern w:val="1"/>
          <w:sz w:val="21"/>
          <w:szCs w:val="21"/>
          <w:u w:color="231F20"/>
        </w:rPr>
        <w:t>rave</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1"/>
          <w:kern w:val="1"/>
          <w:sz w:val="21"/>
          <w:szCs w:val="21"/>
          <w:u w:color="231F20"/>
        </w:rPr>
        <w:t>Acciden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exten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attribute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Company</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contribution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and</w:t>
      </w:r>
      <w:r>
        <w:rPr>
          <w:rFonts w:ascii="TimesNewRomanPSMT" w:hAnsi="TimesNewRomanPSMT" w:cs="TimesNewRomanPSMT"/>
          <w:color w:val="231F20"/>
          <w:kern w:val="1"/>
          <w:sz w:val="21"/>
          <w:szCs w:val="21"/>
          <w:u w:color="231F20"/>
        </w:rPr>
        <w:t>;</w:t>
      </w:r>
    </w:p>
    <w:p w:rsidR="008E087F" w:rsidRDefault="008E087F">
      <w:pPr>
        <w:widowControl w:val="0"/>
        <w:tabs>
          <w:tab w:val="left" w:pos="820"/>
        </w:tabs>
        <w:autoSpaceDE w:val="0"/>
        <w:autoSpaceDN w:val="0"/>
        <w:adjustRightInd w:val="0"/>
        <w:spacing w:after="0" w:line="500" w:lineRule="auto"/>
        <w:ind w:left="100" w:right="2407" w:firstLine="360"/>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&lt;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Socia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securit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beneﬁts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(g</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21"/>
          <w:kern w:val="1"/>
          <w:sz w:val="21"/>
          <w:szCs w:val="21"/>
          <w:u w:color="231F20"/>
        </w:rPr>
        <w:t xml:space="preserve"> </w:t>
      </w:r>
      <w:r>
        <w:rPr>
          <w:rFonts w:ascii="TimesNewRomanPSMT" w:hAnsi="TimesNewRomanPSMT" w:cs="TimesNewRomanPSMT"/>
          <w:color w:val="231F20"/>
          <w:spacing w:val="-1"/>
          <w:kern w:val="1"/>
          <w:sz w:val="21"/>
          <w:szCs w:val="21"/>
          <w:u w:color="231F20"/>
        </w:rPr>
        <w:t>Arbitratio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9" w:after="0" w:line="250" w:lineRule="auto"/>
        <w:ind w:left="460" w:right="207"/>
        <w:rPr>
          <w:rFonts w:ascii="TimesNewRomanPSMT" w:hAnsi="TimesNewRomanPSMT" w:cs="TimesNewRomanPSMT"/>
          <w:kern w:val="1"/>
          <w:sz w:val="21"/>
          <w:szCs w:val="21"/>
          <w:u w:color="231F20"/>
        </w:rPr>
      </w:pP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Company</w:t>
      </w:r>
      <w:r>
        <w:rPr>
          <w:rFonts w:ascii="TimesNewRomanPSMT" w:hAnsi="TimesNewRomanPSMT" w:cs="TimesNewRomanPSMT"/>
          <w:color w:val="231F20"/>
          <w:spacing w:val="-17"/>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21"/>
          <w:kern w:val="1"/>
          <w:sz w:val="21"/>
          <w:szCs w:val="21"/>
          <w:u w:color="231F20"/>
        </w:rPr>
        <w:t xml:space="preserve"> </w:t>
      </w:r>
      <w:r>
        <w:rPr>
          <w:rFonts w:ascii="TimesNewRomanPSMT" w:hAnsi="TimesNewRomanPSMT" w:cs="TimesNewRomanPSMT"/>
          <w:color w:val="231F20"/>
          <w:spacing w:val="-5"/>
          <w:kern w:val="1"/>
          <w:sz w:val="21"/>
          <w:szCs w:val="21"/>
          <w:u w:color="231F20"/>
        </w:rPr>
        <w:t>long-ter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5"/>
          <w:kern w:val="1"/>
          <w:sz w:val="21"/>
          <w:szCs w:val="21"/>
          <w:u w:color="231F20"/>
        </w:rPr>
        <w:t>separate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5"/>
          <w:kern w:val="1"/>
          <w:sz w:val="21"/>
          <w:szCs w:val="21"/>
          <w:u w:color="231F20"/>
        </w:rPr>
        <w:t>int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phases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6"/>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(1st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phas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include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ﬁrs</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5"/>
          <w:kern w:val="1"/>
          <w:sz w:val="21"/>
          <w:szCs w:val="21"/>
          <w:u w:color="231F20"/>
        </w:rPr>
        <w:t>twenty-fou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21"/>
          <w:kern w:val="1"/>
          <w:sz w:val="21"/>
          <w:szCs w:val="21"/>
          <w:u w:color="231F20"/>
        </w:rPr>
        <w:t xml:space="preserve"> </w:t>
      </w:r>
      <w:r>
        <w:rPr>
          <w:rFonts w:ascii="TimesNewRomanPSMT" w:hAnsi="TimesNewRomanPSMT" w:cs="TimesNewRomanPSMT"/>
          <w:color w:val="231F20"/>
          <w:spacing w:val="-5"/>
          <w:kern w:val="1"/>
          <w:sz w:val="21"/>
          <w:szCs w:val="21"/>
          <w:u w:color="231F20"/>
        </w:rPr>
        <w:t>(24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month</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5"/>
          <w:kern w:val="1"/>
          <w:sz w:val="21"/>
          <w:szCs w:val="21"/>
          <w:u w:color="231F20"/>
        </w:rPr>
        <w:t>participan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5"/>
          <w:kern w:val="1"/>
          <w:sz w:val="21"/>
          <w:szCs w:val="21"/>
          <w:u w:color="231F20"/>
        </w:rPr>
        <w:t>disabled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8"/>
          <w:kern w:val="1"/>
          <w:sz w:val="21"/>
          <w:szCs w:val="21"/>
          <w:u w:color="231F20"/>
        </w:rPr>
        <w:t xml:space="preserve"> </w:t>
      </w:r>
      <w:r>
        <w:rPr>
          <w:rFonts w:ascii="TimesNewRomanPSMT" w:hAnsi="TimesNewRomanPSMT" w:cs="TimesNewRomanPSMT"/>
          <w:color w:val="231F20"/>
          <w:spacing w:val="-5"/>
          <w:kern w:val="1"/>
          <w:sz w:val="21"/>
          <w:szCs w:val="21"/>
          <w:u w:color="231F20"/>
        </w:rPr>
        <w:t>Du</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5"/>
          <w:kern w:val="1"/>
          <w:sz w:val="21"/>
          <w:szCs w:val="21"/>
          <w:u w:color="231F20"/>
        </w:rPr>
        <w: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period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5"/>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considere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5"/>
          <w:kern w:val="1"/>
          <w:sz w:val="21"/>
          <w:szCs w:val="21"/>
          <w:u w:color="231F20"/>
        </w:rPr>
        <w:t>disable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5"/>
          <w:kern w:val="1"/>
          <w:sz w:val="21"/>
          <w:szCs w:val="21"/>
          <w:u w:color="231F20"/>
        </w:rPr>
        <w:t>the</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5"/>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unabl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ear</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mor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eight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(80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percen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thei</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5"/>
          <w:kern w:val="1"/>
          <w:sz w:val="21"/>
          <w:szCs w:val="21"/>
          <w:u w:color="231F20"/>
        </w:rPr>
        <w:t>pre-disabilit</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5"/>
          <w:kern w:val="1"/>
          <w:sz w:val="21"/>
          <w:szCs w:val="21"/>
          <w:u w:color="231F20"/>
        </w:rPr>
        <w:t>earning</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ow</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occupatio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5"/>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an</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5"/>
          <w:kern w:val="1"/>
          <w:sz w:val="21"/>
          <w:szCs w:val="21"/>
          <w:u w:color="231F20"/>
        </w:rPr>
        <w:t>employe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loca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econom</w:t>
      </w:r>
      <w:r>
        <w:rPr>
          <w:rFonts w:ascii="TimesNewRomanPSMT" w:hAnsi="TimesNewRomanPSMT" w:cs="TimesNewRomanPSMT"/>
          <w:color w:val="231F20"/>
          <w:spacing w:val="-19"/>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7"/>
          <w:kern w:val="1"/>
          <w:sz w:val="21"/>
          <w:szCs w:val="21"/>
          <w:u w:color="231F20"/>
        </w:rPr>
        <w:t xml:space="preserve"> </w:t>
      </w:r>
      <w:r>
        <w:rPr>
          <w:rFonts w:ascii="TimesNewRomanPSMT" w:hAnsi="TimesNewRomanPSMT" w:cs="TimesNewRomanPSMT"/>
          <w:color w:val="231F20"/>
          <w:spacing w:val="-5"/>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secon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(2nd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460" w:right="54"/>
        <w:rPr>
          <w:rFonts w:ascii="TimesNewRomanPSMT" w:hAnsi="TimesNewRomanPSMT" w:cs="TimesNewRomanPSMT"/>
          <w:kern w:val="1"/>
          <w:sz w:val="21"/>
          <w:szCs w:val="21"/>
          <w:u w:color="231F20"/>
        </w:rPr>
      </w:pPr>
      <w:r>
        <w:rPr>
          <w:rFonts w:ascii="TimesNewRomanPSMT" w:hAnsi="TimesNewRomanPSMT" w:cs="TimesNewRomanPSMT"/>
          <w:color w:val="231F20"/>
          <w:spacing w:val="-5"/>
          <w:kern w:val="1"/>
          <w:sz w:val="21"/>
          <w:szCs w:val="21"/>
          <w:u w:color="231F20"/>
        </w:rPr>
        <w:t>phase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5"/>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considere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5"/>
          <w:kern w:val="1"/>
          <w:sz w:val="21"/>
          <w:szCs w:val="21"/>
          <w:u w:color="231F20"/>
        </w:rPr>
        <w:t>disable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5"/>
          <w:kern w:val="1"/>
          <w:sz w:val="21"/>
          <w:szCs w:val="21"/>
          <w:u w:color="231F20"/>
        </w:rPr>
        <w:t>the</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unabl</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5"/>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ear</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mor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sixt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(60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percen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pre-disabilit</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5"/>
          <w:kern w:val="1"/>
          <w:sz w:val="21"/>
          <w:szCs w:val="21"/>
          <w:u w:color="231F20"/>
        </w:rPr>
        <w:t>incom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loca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employe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gainfu</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occupation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5"/>
          <w:kern w:val="1"/>
          <w:sz w:val="21"/>
          <w:szCs w:val="21"/>
          <w:u w:color="231F20"/>
        </w:rPr>
        <w:t>hereafte</w:t>
      </w:r>
      <w:r>
        <w:rPr>
          <w:rFonts w:ascii="TimesNewRomanPSMT" w:hAnsi="TimesNewRomanPSMT" w:cs="TimesNewRomanPSMT"/>
          <w:color w:val="231F20"/>
          <w:spacing w:val="-14"/>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referre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totall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permanentl</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5"/>
          <w:kern w:val="1"/>
          <w:sz w:val="21"/>
          <w:szCs w:val="21"/>
          <w:u w:color="231F20"/>
        </w:rPr>
        <w:t>disabled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460" w:right="138"/>
        <w:rPr>
          <w:rFonts w:ascii="TimesNewRomanPSMT" w:hAnsi="TimesNewRomanPSMT" w:cs="TimesNewRomanPSMT"/>
          <w:kern w:val="1"/>
          <w:sz w:val="21"/>
          <w:szCs w:val="21"/>
          <w:u w:color="231F20"/>
        </w:rPr>
      </w:pPr>
      <w:r>
        <w:rPr>
          <w:rFonts w:ascii="TimesNewRomanPSMT" w:hAnsi="TimesNewRomanPSMT" w:cs="TimesNewRomanPSMT"/>
          <w:color w:val="231F20"/>
          <w:spacing w:val="-5"/>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5"/>
          <w:kern w:val="1"/>
          <w:sz w:val="21"/>
          <w:szCs w:val="21"/>
          <w:u w:color="231F20"/>
        </w:rPr>
        <w:t>onl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entitle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5"/>
          <w:kern w:val="1"/>
          <w:sz w:val="21"/>
          <w:szCs w:val="21"/>
          <w:u w:color="231F20"/>
        </w:rPr>
        <w:t>thir</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(3rd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docto</w:t>
      </w:r>
      <w:r>
        <w:rPr>
          <w:rFonts w:ascii="TimesNewRomanPSMT" w:hAnsi="TimesNewRomanPSMT" w:cs="TimesNewRomanPSMT"/>
          <w:color w:val="231F20"/>
          <w:spacing w:val="2"/>
          <w:kern w:val="1"/>
          <w:sz w:val="21"/>
          <w:szCs w:val="21"/>
          <w:u w:color="231F20"/>
        </w:rPr>
        <w:t>r</w:t>
      </w:r>
      <w:r>
        <w:rPr>
          <w:rFonts w:ascii="TimesNewRomanPSMT" w:hAnsi="TimesNewRomanPSMT" w:cs="TimesNewRomanPSMT"/>
          <w:color w:val="231F20"/>
          <w:spacing w:val="-17"/>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opin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5"/>
          <w:kern w:val="1"/>
          <w:sz w:val="21"/>
          <w:szCs w:val="21"/>
          <w:u w:color="231F20"/>
        </w:rPr>
        <w: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5"/>
          <w:kern w:val="1"/>
          <w:sz w:val="21"/>
          <w:szCs w:val="21"/>
          <w:u w:color="231F20"/>
        </w:rPr>
        <w:t>disput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arise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5"/>
          <w:kern w:val="1"/>
          <w:sz w:val="21"/>
          <w:szCs w:val="21"/>
          <w:u w:color="231F20"/>
        </w:rPr>
        <w:t>resul</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employee</w:t>
      </w:r>
      <w:r>
        <w:rPr>
          <w:rFonts w:ascii="TimesNewRomanPSMT" w:hAnsi="TimesNewRomanPSMT" w:cs="TimesNewRomanPSMT"/>
          <w:color w:val="231F20"/>
          <w:spacing w:val="-17"/>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21"/>
          <w:kern w:val="1"/>
          <w:sz w:val="21"/>
          <w:szCs w:val="21"/>
          <w:u w:color="231F20"/>
        </w:rPr>
        <w:t xml:space="preserve"> </w:t>
      </w:r>
      <w:r>
        <w:rPr>
          <w:rFonts w:ascii="TimesNewRomanPSMT" w:hAnsi="TimesNewRomanPSMT" w:cs="TimesNewRomanPSMT"/>
          <w:color w:val="231F20"/>
          <w:spacing w:val="-5"/>
          <w:kern w:val="1"/>
          <w:sz w:val="21"/>
          <w:szCs w:val="21"/>
          <w:u w:color="231F20"/>
        </w:rPr>
        <w:t>clai</w:t>
      </w:r>
      <w:r>
        <w:rPr>
          <w:rFonts w:ascii="TimesNewRomanPSMT" w:hAnsi="TimesNewRomanPSMT" w:cs="TimesNewRomanPSMT"/>
          <w:color w:val="231F20"/>
          <w:kern w:val="1"/>
          <w:sz w:val="21"/>
          <w:szCs w:val="21"/>
          <w:u w:color="231F20"/>
        </w:rPr>
        <w:t>m</w:t>
      </w:r>
    </w:p>
    <w:p w:rsidR="008E087F" w:rsidRDefault="008E087F">
      <w:pPr>
        <w:widowControl w:val="0"/>
        <w:autoSpaceDE w:val="0"/>
        <w:autoSpaceDN w:val="0"/>
        <w:adjustRightInd w:val="0"/>
        <w:spacing w:before="61" w:after="0" w:line="250" w:lineRule="auto"/>
        <w:ind w:left="460" w:right="64"/>
        <w:rPr>
          <w:rFonts w:ascii="TimesNewRomanPSMT" w:hAnsi="TimesNewRomanPSMT" w:cs="TimesNewRomanPSMT"/>
          <w:kern w:val="1"/>
          <w:sz w:val="21"/>
          <w:szCs w:val="21"/>
          <w:u w:color="231F20"/>
        </w:rPr>
      </w:pPr>
      <w:r>
        <w:rPr>
          <w:rFonts w:ascii="TimesNewRomanPSMT" w:hAnsi="TimesNewRomanPSMT" w:cs="TimesNewRomanPSMT"/>
          <w:color w:val="231F20"/>
          <w:spacing w:val="-5"/>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5"/>
          <w:kern w:val="1"/>
          <w:sz w:val="21"/>
          <w:szCs w:val="21"/>
          <w:u w:color="231F20"/>
        </w:rPr>
        <w:t>totall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permanentl</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5"/>
          <w:kern w:val="1"/>
          <w:sz w:val="21"/>
          <w:szCs w:val="21"/>
          <w:u w:color="231F20"/>
        </w:rPr>
        <w:t>disable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deﬁne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5"/>
          <w:kern w:val="1"/>
          <w:sz w:val="21"/>
          <w:szCs w:val="21"/>
          <w:u w:color="231F20"/>
        </w:rPr>
        <w:t>abov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continue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totall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permanentl</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5"/>
          <w:kern w:val="1"/>
          <w:sz w:val="21"/>
          <w:szCs w:val="21"/>
          <w:u w:color="231F20"/>
        </w:rPr>
        <w:t>disabled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disput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resolve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manne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upo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ﬁlin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5"/>
          <w:kern w:val="1"/>
          <w:sz w:val="21"/>
          <w:szCs w:val="21"/>
          <w:u w:color="231F20"/>
        </w:rPr>
        <w:t>writte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reques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fo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5"/>
          <w:kern w:val="1"/>
          <w:sz w:val="21"/>
          <w:szCs w:val="21"/>
          <w:u w:color="231F20"/>
        </w:rPr>
        <w:t>revie</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mor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sixt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(60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day</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5"/>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receip</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denial</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63"/>
        <w:rPr>
          <w:rFonts w:ascii="TimesNewRomanPSMT" w:hAnsi="TimesNewRomanPSMT" w:cs="TimesNewRomanPSMT"/>
          <w:kern w:val="1"/>
          <w:sz w:val="21"/>
          <w:szCs w:val="21"/>
          <w:u w:color="231F20"/>
        </w:rPr>
      </w:pP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examine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5"/>
          <w:kern w:val="1"/>
          <w:sz w:val="21"/>
          <w:szCs w:val="21"/>
          <w:u w:color="231F20"/>
        </w:rPr>
        <w:t>physicia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appointe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5"/>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purpos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5"/>
          <w:kern w:val="1"/>
          <w:sz w:val="21"/>
          <w:szCs w:val="21"/>
          <w:u w:color="231F20"/>
        </w:rPr>
        <w:t>physicia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appointe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5"/>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purpos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Union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0"/>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5"/>
          <w:kern w:val="1"/>
          <w:sz w:val="21"/>
          <w:szCs w:val="21"/>
          <w:u w:color="231F20"/>
        </w:rPr>
        <w:t>the</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disagre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concernin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5"/>
          <w:kern w:val="1"/>
          <w:sz w:val="21"/>
          <w:szCs w:val="21"/>
          <w:u w:color="231F20"/>
        </w:rPr>
        <w:t>whethe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5"/>
          <w:kern w:val="1"/>
          <w:sz w:val="21"/>
          <w:szCs w:val="21"/>
          <w:u w:color="231F20"/>
        </w:rPr>
        <w:t>totall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permanentl</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5"/>
          <w:kern w:val="1"/>
          <w:sz w:val="21"/>
          <w:szCs w:val="21"/>
          <w:u w:color="231F20"/>
        </w:rPr>
        <w:t>disabled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questio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submitte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5"/>
          <w:kern w:val="1"/>
          <w:sz w:val="21"/>
          <w:szCs w:val="21"/>
          <w:u w:color="231F20"/>
        </w:rPr>
        <w:t>thir</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(3rd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physicia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5"/>
          <w:kern w:val="1"/>
          <w:sz w:val="21"/>
          <w:szCs w:val="21"/>
          <w:u w:color="231F20"/>
        </w:rPr>
        <w:t>selecte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physicians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opinio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thir</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(3rd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physician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5"/>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examinatio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
          <w:kern w:val="1"/>
          <w:sz w:val="21"/>
          <w:szCs w:val="21"/>
          <w:u w:color="231F20"/>
        </w:rPr>
        <w:t xml:space="preserve"> </w:t>
      </w:r>
      <w:r>
        <w:rPr>
          <w:rFonts w:ascii="TimesNewRomanPSMT" w:hAnsi="TimesNewRomanPSMT" w:cs="TimesNewRomanPSMT"/>
          <w:color w:val="231F20"/>
          <w:spacing w:val="-5"/>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hi</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r</w:t>
      </w:r>
    </w:p>
    <w:p w:rsidR="008E087F" w:rsidRDefault="008E087F">
      <w:pPr>
        <w:widowControl w:val="0"/>
        <w:autoSpaceDE w:val="0"/>
        <w:autoSpaceDN w:val="0"/>
        <w:adjustRightInd w:val="0"/>
        <w:spacing w:after="0" w:line="250" w:lineRule="auto"/>
        <w:ind w:left="460" w:right="103"/>
        <w:rPr>
          <w:rFonts w:ascii="TimesNewRomanPSMT" w:hAnsi="TimesNewRomanPSMT" w:cs="TimesNewRomanPSMT"/>
          <w:kern w:val="1"/>
          <w:sz w:val="21"/>
          <w:szCs w:val="21"/>
          <w:u w:color="231F20"/>
        </w:rPr>
      </w:pPr>
      <w:r>
        <w:rPr>
          <w:rFonts w:ascii="TimesNewRomanPSMT" w:hAnsi="TimesNewRomanPSMT" w:cs="TimesNewRomanPSMT"/>
          <w:color w:val="231F20"/>
          <w:spacing w:val="-5"/>
          <w:kern w:val="1"/>
          <w:sz w:val="21"/>
          <w:szCs w:val="21"/>
          <w:u w:color="231F20"/>
        </w:rPr>
        <w: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consultatio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
          <w:kern w:val="1"/>
          <w:sz w:val="21"/>
          <w:szCs w:val="21"/>
          <w:u w:color="231F20"/>
        </w:rPr>
        <w:t xml:space="preserve"> </w:t>
      </w:r>
      <w:r>
        <w:rPr>
          <w:rFonts w:ascii="TimesNewRomanPSMT" w:hAnsi="TimesNewRomanPSMT" w:cs="TimesNewRomanPSMT"/>
          <w:color w:val="231F20"/>
          <w:spacing w:val="-5"/>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5"/>
          <w:kern w:val="1"/>
          <w:sz w:val="21"/>
          <w:szCs w:val="21"/>
          <w:u w:color="231F20"/>
        </w:rPr>
        <w:t>physicians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5"/>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ﬁna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bindin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UDS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Union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5"/>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employee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fee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expense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thir</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(3rd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5"/>
          <w:kern w:val="1"/>
          <w:sz w:val="21"/>
          <w:szCs w:val="21"/>
          <w:u w:color="231F20"/>
        </w:rPr>
        <w:t>physicia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share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equall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UDS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Union</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64" w:right="837"/>
        <w:jc w:val="center"/>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Condition</w:t>
      </w:r>
      <w:r>
        <w:rPr>
          <w:rFonts w:ascii="TimesNewRomanPSMT" w:hAnsi="TimesNewRomanPSMT" w:cs="TimesNewRomanPSMT"/>
          <w:b/>
          <w:bCs/>
          <w:color w:val="231F20"/>
          <w:kern w:val="1"/>
          <w:sz w:val="21"/>
          <w:szCs w:val="21"/>
          <w:u w:color="231F20"/>
        </w:rPr>
        <w:t>s</w:t>
      </w:r>
      <w:r>
        <w:rPr>
          <w:rFonts w:ascii="TimesNewRomanPSMT" w:hAnsi="TimesNewRomanPSMT" w:cs="TimesNewRomanPSMT"/>
          <w:b/>
          <w:bCs/>
          <w:color w:val="231F20"/>
          <w:spacing w:val="-13"/>
          <w:kern w:val="1"/>
          <w:sz w:val="21"/>
          <w:szCs w:val="21"/>
          <w:u w:color="231F20"/>
        </w:rPr>
        <w:t xml:space="preserve"> </w:t>
      </w:r>
      <w:r>
        <w:rPr>
          <w:rFonts w:ascii="TimesNewRomanPSMT" w:hAnsi="TimesNewRomanPSMT" w:cs="TimesNewRomanPSMT"/>
          <w:b/>
          <w:bCs/>
          <w:color w:val="231F20"/>
          <w:spacing w:val="-1"/>
          <w:kern w:val="1"/>
          <w:sz w:val="21"/>
          <w:szCs w:val="21"/>
          <w:u w:color="231F20"/>
        </w:rPr>
        <w:t>o</w:t>
      </w:r>
      <w:r>
        <w:rPr>
          <w:rFonts w:ascii="TimesNewRomanPSMT" w:hAnsi="TimesNewRomanPSMT" w:cs="TimesNewRomanPSMT"/>
          <w:b/>
          <w:bCs/>
          <w:color w:val="231F20"/>
          <w:kern w:val="1"/>
          <w:sz w:val="21"/>
          <w:szCs w:val="21"/>
          <w:u w:color="231F20"/>
        </w:rPr>
        <w:t>f</w:t>
      </w:r>
      <w:r>
        <w:rPr>
          <w:rFonts w:ascii="TimesNewRomanPSMT" w:hAnsi="TimesNewRomanPSMT" w:cs="TimesNewRomanPSMT"/>
          <w:b/>
          <w:bCs/>
          <w:color w:val="231F20"/>
          <w:spacing w:val="-5"/>
          <w:kern w:val="1"/>
          <w:sz w:val="21"/>
          <w:szCs w:val="21"/>
          <w:u w:color="231F20"/>
        </w:rPr>
        <w:t xml:space="preserve"> </w:t>
      </w:r>
      <w:r>
        <w:rPr>
          <w:rFonts w:ascii="TimesNewRomanPSMT" w:hAnsi="TimesNewRomanPSMT" w:cs="TimesNewRomanPSMT"/>
          <w:b/>
          <w:bCs/>
          <w:color w:val="231F20"/>
          <w:spacing w:val="-1"/>
          <w:kern w:val="1"/>
          <w:sz w:val="21"/>
          <w:szCs w:val="21"/>
          <w:u w:color="231F20"/>
        </w:rPr>
        <w:t>Paymen</w:t>
      </w:r>
      <w:r>
        <w:rPr>
          <w:rFonts w:ascii="TimesNewRomanPSMT" w:hAnsi="TimesNewRomanPSMT" w:cs="TimesNewRomanPSMT"/>
          <w:b/>
          <w:bCs/>
          <w:color w:val="231F20"/>
          <w:kern w:val="1"/>
          <w:sz w:val="21"/>
          <w:szCs w:val="21"/>
          <w:u w:color="231F20"/>
        </w:rPr>
        <w:t>t</w:t>
      </w:r>
      <w:r>
        <w:rPr>
          <w:rFonts w:ascii="TimesNewRomanPSMT" w:hAnsi="TimesNewRomanPSMT" w:cs="TimesNewRomanPSMT"/>
          <w:b/>
          <w:bCs/>
          <w:color w:val="231F20"/>
          <w:spacing w:val="-11"/>
          <w:kern w:val="1"/>
          <w:sz w:val="21"/>
          <w:szCs w:val="21"/>
          <w:u w:color="231F20"/>
        </w:rPr>
        <w:t xml:space="preserve"> </w:t>
      </w:r>
      <w:r>
        <w:rPr>
          <w:rFonts w:ascii="TimesNewRomanPSMT" w:hAnsi="TimesNewRomanPSMT" w:cs="TimesNewRomanPSMT"/>
          <w:b/>
          <w:bCs/>
          <w:color w:val="231F20"/>
          <w:spacing w:val="-1"/>
          <w:kern w:val="1"/>
          <w:sz w:val="21"/>
          <w:szCs w:val="21"/>
          <w:u w:color="231F20"/>
        </w:rPr>
        <w:t>fo</w:t>
      </w:r>
      <w:r>
        <w:rPr>
          <w:rFonts w:ascii="TimesNewRomanPSMT" w:hAnsi="TimesNewRomanPSMT" w:cs="TimesNewRomanPSMT"/>
          <w:b/>
          <w:bCs/>
          <w:color w:val="231F20"/>
          <w:kern w:val="1"/>
          <w:sz w:val="21"/>
          <w:szCs w:val="21"/>
          <w:u w:color="231F20"/>
        </w:rPr>
        <w:t>r</w:t>
      </w:r>
      <w:r>
        <w:rPr>
          <w:rFonts w:ascii="TimesNewRomanPSMT" w:hAnsi="TimesNewRomanPSMT" w:cs="TimesNewRomanPSMT"/>
          <w:b/>
          <w:bCs/>
          <w:color w:val="231F20"/>
          <w:spacing w:val="-9"/>
          <w:kern w:val="1"/>
          <w:sz w:val="21"/>
          <w:szCs w:val="21"/>
          <w:u w:color="231F20"/>
        </w:rPr>
        <w:t xml:space="preserve"> </w:t>
      </w:r>
      <w:r>
        <w:rPr>
          <w:rFonts w:ascii="TimesNewRomanPSMT" w:hAnsi="TimesNewRomanPSMT" w:cs="TimesNewRomanPSMT"/>
          <w:b/>
          <w:bCs/>
          <w:color w:val="231F20"/>
          <w:spacing w:val="-1"/>
          <w:kern w:val="1"/>
          <w:sz w:val="21"/>
          <w:szCs w:val="21"/>
          <w:u w:color="231F20"/>
        </w:rPr>
        <w:t>Long-</w:t>
      </w:r>
      <w:r>
        <w:rPr>
          <w:rFonts w:ascii="TimesNewRomanPSMT" w:hAnsi="TimesNewRomanPSMT" w:cs="TimesNewRomanPSMT"/>
          <w:b/>
          <w:bCs/>
          <w:color w:val="231F20"/>
          <w:spacing w:val="-20"/>
          <w:kern w:val="1"/>
          <w:sz w:val="21"/>
          <w:szCs w:val="21"/>
          <w:u w:color="231F20"/>
        </w:rPr>
        <w:t>T</w:t>
      </w:r>
      <w:r>
        <w:rPr>
          <w:rFonts w:ascii="TimesNewRomanPSMT" w:hAnsi="TimesNewRomanPSMT" w:cs="TimesNewRomanPSMT"/>
          <w:b/>
          <w:bCs/>
          <w:color w:val="231F20"/>
          <w:spacing w:val="-1"/>
          <w:kern w:val="1"/>
          <w:sz w:val="21"/>
          <w:szCs w:val="21"/>
          <w:u w:color="231F20"/>
        </w:rPr>
        <w:t>er</w:t>
      </w:r>
      <w:r>
        <w:rPr>
          <w:rFonts w:ascii="TimesNewRomanPSMT" w:hAnsi="TimesNewRomanPSMT" w:cs="TimesNewRomanPSMT"/>
          <w:b/>
          <w:bCs/>
          <w:color w:val="231F20"/>
          <w:kern w:val="1"/>
          <w:sz w:val="21"/>
          <w:szCs w:val="21"/>
          <w:u w:color="231F20"/>
        </w:rPr>
        <w:t>m</w:t>
      </w:r>
      <w:r>
        <w:rPr>
          <w:rFonts w:ascii="TimesNewRomanPSMT" w:hAnsi="TimesNewRomanPSMT" w:cs="TimesNewRomanPSMT"/>
          <w:b/>
          <w:bCs/>
          <w:color w:val="231F20"/>
          <w:spacing w:val="-13"/>
          <w:kern w:val="1"/>
          <w:sz w:val="21"/>
          <w:szCs w:val="21"/>
          <w:u w:color="231F20"/>
        </w:rPr>
        <w:t xml:space="preserve"> </w:t>
      </w:r>
      <w:r>
        <w:rPr>
          <w:rFonts w:ascii="TimesNewRomanPSMT" w:hAnsi="TimesNewRomanPSMT" w:cs="TimesNewRomanPSMT"/>
          <w:b/>
          <w:bCs/>
          <w:color w:val="231F20"/>
          <w:spacing w:val="-1"/>
          <w:kern w:val="1"/>
          <w:sz w:val="21"/>
          <w:szCs w:val="21"/>
          <w:u w:color="231F20"/>
        </w:rPr>
        <w:t>Disabilit</w:t>
      </w:r>
      <w:r>
        <w:rPr>
          <w:rFonts w:ascii="TimesNewRomanPSMT" w:hAnsi="TimesNewRomanPSMT" w:cs="TimesNewRomanPSMT"/>
          <w:b/>
          <w:bCs/>
          <w:color w:val="231F20"/>
          <w:kern w:val="1"/>
          <w:sz w:val="21"/>
          <w:szCs w:val="21"/>
          <w:u w:color="231F20"/>
        </w:rPr>
        <w:t>y</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75"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Payment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Long-</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occurrin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twelv</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10" w:after="0" w:line="250" w:lineRule="auto"/>
        <w:ind w:left="820" w:right="14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month</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coverag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cause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conditio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receive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treatmen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si</w:t>
      </w:r>
      <w:r>
        <w:rPr>
          <w:rFonts w:ascii="TimesNewRomanPSMT" w:hAnsi="TimesNewRomanPSMT" w:cs="TimesNewRomanPSMT"/>
          <w:color w:val="231F20"/>
          <w:kern w:val="1"/>
          <w:sz w:val="21"/>
          <w:szCs w:val="21"/>
          <w:u w:color="231F20"/>
        </w:rPr>
        <w:t>x</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(6</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mont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befor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coverag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becam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fective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p>
    <w:p w:rsidR="008E087F" w:rsidRDefault="008E087F">
      <w:pPr>
        <w:widowControl w:val="0"/>
        <w:autoSpaceDE w:val="0"/>
        <w:autoSpaceDN w:val="0"/>
        <w:adjustRightInd w:val="0"/>
        <w:spacing w:after="0" w:line="250" w:lineRule="auto"/>
        <w:ind w:left="820" w:right="138"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incapacit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beyon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secon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(2nd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consecutiv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calenda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treatmen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license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practicin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physician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p>
    <w:p w:rsidR="008E087F" w:rsidRDefault="008E087F">
      <w:pPr>
        <w:widowControl w:val="0"/>
        <w:autoSpaceDE w:val="0"/>
        <w:autoSpaceDN w:val="0"/>
        <w:adjustRightInd w:val="0"/>
        <w:spacing w:after="0" w:line="250" w:lineRule="auto"/>
        <w:ind w:left="820" w:right="249"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cause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directl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indirectl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wa</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declare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undeclared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p>
    <w:p w:rsidR="008E087F" w:rsidRDefault="008E087F">
      <w:pPr>
        <w:widowControl w:val="0"/>
        <w:autoSpaceDE w:val="0"/>
        <w:autoSpaceDN w:val="0"/>
        <w:adjustRightInd w:val="0"/>
        <w:spacing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intentionall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self-inﬂicte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injur</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p>
    <w:p w:rsidR="008E087F" w:rsidRDefault="008E087F">
      <w:pPr>
        <w:widowControl w:val="0"/>
        <w:autoSpaceDE w:val="0"/>
        <w:autoSpaceDN w:val="0"/>
        <w:adjustRightInd w:val="0"/>
        <w:spacing w:before="61" w:after="0" w:line="250" w:lineRule="auto"/>
        <w:ind w:left="820" w:right="563"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resultin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commissio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 xml:space="preserve">a </w:t>
      </w:r>
      <w:r>
        <w:rPr>
          <w:rFonts w:ascii="TimesNewRomanPSMT" w:hAnsi="TimesNewRomanPSMT" w:cs="TimesNewRomanPSMT"/>
          <w:color w:val="231F20"/>
          <w:spacing w:val="-1"/>
          <w:kern w:val="1"/>
          <w:sz w:val="21"/>
          <w:szCs w:val="21"/>
          <w:u w:color="231F20"/>
        </w:rPr>
        <w:t>felon</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p>
    <w:p w:rsidR="008E087F" w:rsidRDefault="008E087F">
      <w:pPr>
        <w:widowControl w:val="0"/>
        <w:autoSpaceDE w:val="0"/>
        <w:autoSpaceDN w:val="0"/>
        <w:adjustRightInd w:val="0"/>
        <w:spacing w:after="0" w:line="250" w:lineRule="auto"/>
        <w:ind w:left="820" w:right="205"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(6</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du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willfu</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misconduct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violatio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rules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refusa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safet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appliances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57"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Payment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thes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onl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whos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non-occupationa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absen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reason</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96"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Payment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provided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s</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requests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docto</w:t>
      </w:r>
      <w:r>
        <w:rPr>
          <w:rFonts w:ascii="TimesNewRomanPSMT" w:hAnsi="TimesNewRomanPSMT" w:cs="TimesNewRomanPSMT"/>
          <w:color w:val="231F20"/>
          <w:spacing w:val="7"/>
          <w:kern w:val="1"/>
          <w:sz w:val="21"/>
          <w:szCs w:val="21"/>
          <w:u w:color="231F20"/>
        </w:rPr>
        <w:t>r</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certiﬁcate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subjec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conﬁrmatio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docto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selecte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UDS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proo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legitimat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non-occu</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illnes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injur</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84"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Payment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properl</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repor</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caus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absenc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prope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representativ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promp</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manne</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88"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Payment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applicabl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onl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norma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workwee</w:t>
      </w:r>
      <w:r>
        <w:rPr>
          <w:rFonts w:ascii="TimesNewRomanPSMT" w:hAnsi="TimesNewRomanPSMT" w:cs="TimesNewRomanPSMT"/>
          <w:color w:val="231F20"/>
          <w:kern w:val="1"/>
          <w:sz w:val="21"/>
          <w:szCs w:val="21"/>
          <w:u w:color="231F20"/>
        </w:rPr>
        <w:t xml:space="preserve">k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norma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workda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even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changed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understoo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abov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schedul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change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direc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propo</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chang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hours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500"/>
        </w:tabs>
        <w:autoSpaceDE w:val="0"/>
        <w:autoSpaceDN w:val="0"/>
        <w:adjustRightInd w:val="0"/>
        <w:spacing w:after="0" w:line="250" w:lineRule="auto"/>
        <w:ind w:left="460" w:right="133"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(f</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recognize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continu</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interes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reducin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absenteeism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matte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61" w:after="0" w:line="250" w:lineRule="auto"/>
        <w:ind w:left="1841" w:right="1821"/>
        <w:jc w:val="center"/>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A</w:t>
      </w:r>
      <w:r>
        <w:rPr>
          <w:rFonts w:ascii="TimesNewRomanPSMT" w:hAnsi="TimesNewRomanPSMT" w:cs="TimesNewRomanPSMT"/>
          <w:b/>
          <w:bCs/>
          <w:color w:val="231F20"/>
          <w:spacing w:val="-8"/>
          <w:kern w:val="1"/>
          <w:sz w:val="21"/>
          <w:szCs w:val="21"/>
          <w:u w:color="231F20"/>
        </w:rPr>
        <w:t>R</w:t>
      </w:r>
      <w:r>
        <w:rPr>
          <w:rFonts w:ascii="TimesNewRomanPSMT" w:hAnsi="TimesNewRomanPSMT" w:cs="TimesNewRomanPSMT"/>
          <w:b/>
          <w:bCs/>
          <w:color w:val="231F20"/>
          <w:spacing w:val="-1"/>
          <w:kern w:val="1"/>
          <w:sz w:val="21"/>
          <w:szCs w:val="21"/>
          <w:u w:color="231F20"/>
        </w:rPr>
        <w:t>TICL</w:t>
      </w:r>
      <w:r>
        <w:rPr>
          <w:rFonts w:ascii="TimesNewRomanPSMT" w:hAnsi="TimesNewRomanPSMT" w:cs="TimesNewRomanPSMT"/>
          <w:b/>
          <w:bCs/>
          <w:color w:val="231F20"/>
          <w:kern w:val="1"/>
          <w:sz w:val="21"/>
          <w:szCs w:val="21"/>
          <w:u w:color="231F20"/>
        </w:rPr>
        <w:t>E</w:t>
      </w:r>
      <w:r>
        <w:rPr>
          <w:rFonts w:ascii="TimesNewRomanPSMT" w:hAnsi="TimesNewRomanPSMT" w:cs="TimesNewRomanPSMT"/>
          <w:b/>
          <w:bCs/>
          <w:color w:val="231F20"/>
          <w:spacing w:val="-13"/>
          <w:kern w:val="1"/>
          <w:sz w:val="21"/>
          <w:szCs w:val="21"/>
          <w:u w:color="231F20"/>
        </w:rPr>
        <w:t xml:space="preserve"> </w:t>
      </w:r>
      <w:r>
        <w:rPr>
          <w:rFonts w:ascii="TimesNewRomanPSMT" w:hAnsi="TimesNewRomanPSMT" w:cs="TimesNewRomanPSMT"/>
          <w:b/>
          <w:bCs/>
          <w:color w:val="231F20"/>
          <w:spacing w:val="-1"/>
          <w:kern w:val="1"/>
          <w:sz w:val="21"/>
          <w:szCs w:val="21"/>
          <w:u w:color="231F20"/>
        </w:rPr>
        <w:t>XVII</w:t>
      </w:r>
      <w:r>
        <w:rPr>
          <w:rFonts w:ascii="TimesNewRomanPSMT" w:hAnsi="TimesNewRomanPSMT" w:cs="TimesNewRomanPSMT"/>
          <w:b/>
          <w:bCs/>
          <w:color w:val="231F20"/>
          <w:kern w:val="1"/>
          <w:sz w:val="21"/>
          <w:szCs w:val="21"/>
          <w:u w:color="231F20"/>
        </w:rPr>
        <w:t xml:space="preserve">I </w:t>
      </w:r>
      <w:r>
        <w:rPr>
          <w:rFonts w:ascii="TimesNewRomanPSMT" w:hAnsi="TimesNewRomanPSMT" w:cs="TimesNewRomanPSMT"/>
          <w:b/>
          <w:bCs/>
          <w:color w:val="231F20"/>
          <w:spacing w:val="-1"/>
          <w:kern w:val="1"/>
          <w:sz w:val="21"/>
          <w:szCs w:val="21"/>
          <w:u w:color="231F20"/>
        </w:rPr>
        <w:t>INSURANC</w:t>
      </w:r>
      <w:r>
        <w:rPr>
          <w:rFonts w:ascii="TimesNewRomanPSMT" w:hAnsi="TimesNewRomanPSMT" w:cs="TimesNewRomanPSMT"/>
          <w:b/>
          <w:bCs/>
          <w:color w:val="231F20"/>
          <w:kern w:val="1"/>
          <w:sz w:val="21"/>
          <w:szCs w:val="21"/>
          <w:u w:color="231F20"/>
        </w:rPr>
        <w:t>E</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1</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Grou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Lif</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36"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maintai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lif</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cidenta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deat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dismembermen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becam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Jun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27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200</w:t>
      </w:r>
      <w:r>
        <w:rPr>
          <w:rFonts w:ascii="TimesNewRomanPSMT" w:hAnsi="TimesNewRomanPSMT" w:cs="TimesNewRomanPSMT"/>
          <w:color w:val="231F20"/>
          <w:kern w:val="1"/>
          <w:sz w:val="21"/>
          <w:szCs w:val="21"/>
          <w:u w:color="231F20"/>
        </w:rPr>
        <w:t>5</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Basi</w:t>
      </w:r>
      <w:r>
        <w:rPr>
          <w:rFonts w:ascii="TimesNewRomanPSMT" w:hAnsi="TimesNewRomanPSMT" w:cs="TimesNewRomanPSMT"/>
          <w:color w:val="231F20"/>
          <w:kern w:val="1"/>
          <w:sz w:val="21"/>
          <w:szCs w:val="21"/>
          <w:u w:color="231F20"/>
        </w:rPr>
        <w:t>c</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Supplementa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Grou</w:t>
      </w:r>
      <w:r>
        <w:rPr>
          <w:rFonts w:ascii="TimesNewRomanPSMT" w:hAnsi="TimesNewRomanPSMT" w:cs="TimesNewRomanPSMT"/>
          <w:color w:val="231F20"/>
          <w:kern w:val="1"/>
          <w:sz w:val="21"/>
          <w:szCs w:val="21"/>
          <w:u w:color="231F20"/>
        </w:rPr>
        <w:t xml:space="preserve">p </w:t>
      </w:r>
      <w:r>
        <w:rPr>
          <w:rFonts w:ascii="TimesNewRomanPSMT" w:hAnsi="TimesNewRomanPSMT" w:cs="TimesNewRomanPSMT"/>
          <w:color w:val="231F20"/>
          <w:spacing w:val="-1"/>
          <w:kern w:val="1"/>
          <w:sz w:val="21"/>
          <w:szCs w:val="21"/>
          <w:u w:color="231F20"/>
        </w:rPr>
        <w:t>Lif</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beneﬁts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Basi</w:t>
      </w:r>
      <w:r>
        <w:rPr>
          <w:rFonts w:ascii="TimesNewRomanPSMT" w:hAnsi="TimesNewRomanPSMT" w:cs="TimesNewRomanPSMT"/>
          <w:color w:val="231F20"/>
          <w:kern w:val="1"/>
          <w:sz w:val="21"/>
          <w:szCs w:val="21"/>
          <w:u w:color="231F20"/>
        </w:rPr>
        <w:t>c</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Grou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Lif</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will</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180" w:right="169"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51"/>
          <w:kern w:val="1"/>
          <w:sz w:val="21"/>
          <w:szCs w:val="21"/>
          <w:u w:color="231F20"/>
        </w:rPr>
        <w:t xml:space="preserve"> </w:t>
      </w:r>
      <w:r>
        <w:rPr>
          <w:rFonts w:ascii="TimesNewRomanPSMT" w:hAnsi="TimesNewRomanPSMT" w:cs="TimesNewRomanPSMT"/>
          <w:color w:val="231F20"/>
          <w:spacing w:val="-1"/>
          <w:kern w:val="1"/>
          <w:sz w:val="21"/>
          <w:szCs w:val="21"/>
          <w:u w:color="231F20"/>
        </w:rPr>
        <w:t>Provid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beneﬁciar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amoun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equa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leas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years</w:t>
      </w:r>
      <w:r>
        <w:rPr>
          <w:rFonts w:ascii="TimesNewRomanPSMT" w:hAnsi="TimesNewRomanPSMT" w:cs="TimesNewRomanPSMT"/>
          <w:color w:val="231F20"/>
          <w:kern w:val="1"/>
          <w:sz w:val="21"/>
          <w:szCs w:val="21"/>
          <w:u w:color="231F20"/>
        </w:rPr>
        <w:t>ʼ</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shoul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di</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befor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6</w:t>
      </w:r>
      <w:r>
        <w:rPr>
          <w:rFonts w:ascii="TimesNewRomanPSMT" w:hAnsi="TimesNewRomanPSMT" w:cs="TimesNewRomanPSMT"/>
          <w:color w:val="231F20"/>
          <w:kern w:val="1"/>
          <w:sz w:val="21"/>
          <w:szCs w:val="21"/>
          <w:u w:color="231F20"/>
        </w:rPr>
        <w:t>5</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describe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handbook</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1180" w:right="116"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Provid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reduce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amoun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lif</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65</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1180" w:right="105"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Provid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continue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protectio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unti</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leas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65t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birthda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even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tota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whil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employed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45" w:after="0" w:line="504" w:lineRule="exact"/>
        <w:ind w:left="820" w:right="260"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Supplementa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Grou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Lif</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will</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51"/>
          <w:kern w:val="1"/>
          <w:sz w:val="21"/>
          <w:szCs w:val="21"/>
          <w:u w:color="231F20"/>
        </w:rPr>
        <w:t xml:space="preserve"> </w:t>
      </w:r>
      <w:r>
        <w:rPr>
          <w:rFonts w:ascii="TimesNewRomanPSMT" w:hAnsi="TimesNewRomanPSMT" w:cs="TimesNewRomanPSMT"/>
          <w:color w:val="231F20"/>
          <w:spacing w:val="-1"/>
          <w:kern w:val="1"/>
          <w:sz w:val="21"/>
          <w:szCs w:val="21"/>
          <w:u w:color="231F20"/>
        </w:rPr>
        <w:t>Provid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beneﬁciar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after="0" w:line="197" w:lineRule="exact"/>
        <w:ind w:left="118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position w:val="1"/>
          <w:sz w:val="21"/>
          <w:szCs w:val="21"/>
          <w:u w:color="231F20"/>
        </w:rPr>
        <w:t>amoun</w:t>
      </w:r>
      <w:r>
        <w:rPr>
          <w:rFonts w:ascii="TimesNewRomanPSMT" w:hAnsi="TimesNewRomanPSMT" w:cs="TimesNewRomanPSMT"/>
          <w:color w:val="231F20"/>
          <w:kern w:val="1"/>
          <w:position w:val="1"/>
          <w:sz w:val="21"/>
          <w:szCs w:val="21"/>
          <w:u w:color="231F20"/>
        </w:rPr>
        <w:t>t</w:t>
      </w:r>
      <w:r>
        <w:rPr>
          <w:rFonts w:ascii="TimesNewRomanPSMT" w:hAnsi="TimesNewRomanPSMT" w:cs="TimesNewRomanPSMT"/>
          <w:color w:val="231F20"/>
          <w:spacing w:val="-9"/>
          <w:kern w:val="1"/>
          <w:position w:val="1"/>
          <w:sz w:val="21"/>
          <w:szCs w:val="21"/>
          <w:u w:color="231F20"/>
        </w:rPr>
        <w:t xml:space="preserve"> </w:t>
      </w:r>
      <w:r>
        <w:rPr>
          <w:rFonts w:ascii="TimesNewRomanPSMT" w:hAnsi="TimesNewRomanPSMT" w:cs="TimesNewRomanPSMT"/>
          <w:color w:val="231F20"/>
          <w:spacing w:val="-1"/>
          <w:kern w:val="1"/>
          <w:position w:val="1"/>
          <w:sz w:val="21"/>
          <w:szCs w:val="21"/>
          <w:u w:color="231F20"/>
        </w:rPr>
        <w:t>equa</w:t>
      </w:r>
      <w:r>
        <w:rPr>
          <w:rFonts w:ascii="TimesNewRomanPSMT" w:hAnsi="TimesNewRomanPSMT" w:cs="TimesNewRomanPSMT"/>
          <w:color w:val="231F20"/>
          <w:kern w:val="1"/>
          <w:position w:val="1"/>
          <w:sz w:val="21"/>
          <w:szCs w:val="21"/>
          <w:u w:color="231F20"/>
        </w:rPr>
        <w:t>l</w:t>
      </w:r>
      <w:r>
        <w:rPr>
          <w:rFonts w:ascii="TimesNewRomanPSMT" w:hAnsi="TimesNewRomanPSMT" w:cs="TimesNewRomanPSMT"/>
          <w:color w:val="231F20"/>
          <w:spacing w:val="-8"/>
          <w:kern w:val="1"/>
          <w:position w:val="1"/>
          <w:sz w:val="21"/>
          <w:szCs w:val="21"/>
          <w:u w:color="231F20"/>
        </w:rPr>
        <w:t xml:space="preserve"> </w:t>
      </w:r>
      <w:r>
        <w:rPr>
          <w:rFonts w:ascii="TimesNewRomanPSMT" w:hAnsi="TimesNewRomanPSMT" w:cs="TimesNewRomanPSMT"/>
          <w:color w:val="231F20"/>
          <w:spacing w:val="-1"/>
          <w:kern w:val="1"/>
          <w:position w:val="1"/>
          <w:sz w:val="21"/>
          <w:szCs w:val="21"/>
          <w:u w:color="231F20"/>
        </w:rPr>
        <w:t>t</w:t>
      </w:r>
      <w:r>
        <w:rPr>
          <w:rFonts w:ascii="TimesNewRomanPSMT" w:hAnsi="TimesNewRomanPSMT" w:cs="TimesNewRomanPSMT"/>
          <w:color w:val="231F20"/>
          <w:kern w:val="1"/>
          <w:position w:val="1"/>
          <w:sz w:val="21"/>
          <w:szCs w:val="21"/>
          <w:u w:color="231F20"/>
        </w:rPr>
        <w:t>o</w:t>
      </w:r>
      <w:r>
        <w:rPr>
          <w:rFonts w:ascii="TimesNewRomanPSMT" w:hAnsi="TimesNewRomanPSMT" w:cs="TimesNewRomanPSMT"/>
          <w:color w:val="231F20"/>
          <w:spacing w:val="-5"/>
          <w:kern w:val="1"/>
          <w:position w:val="1"/>
          <w:sz w:val="21"/>
          <w:szCs w:val="21"/>
          <w:u w:color="231F20"/>
        </w:rPr>
        <w:t xml:space="preserve"> </w:t>
      </w:r>
      <w:r>
        <w:rPr>
          <w:rFonts w:ascii="TimesNewRomanPSMT" w:hAnsi="TimesNewRomanPSMT" w:cs="TimesNewRomanPSMT"/>
          <w:color w:val="231F20"/>
          <w:spacing w:val="-1"/>
          <w:kern w:val="1"/>
          <w:position w:val="1"/>
          <w:sz w:val="21"/>
          <w:szCs w:val="21"/>
          <w:u w:color="231F20"/>
        </w:rPr>
        <w:t>a</w:t>
      </w:r>
      <w:r>
        <w:rPr>
          <w:rFonts w:ascii="TimesNewRomanPSMT" w:hAnsi="TimesNewRomanPSMT" w:cs="TimesNewRomanPSMT"/>
          <w:color w:val="231F20"/>
          <w:kern w:val="1"/>
          <w:position w:val="1"/>
          <w:sz w:val="21"/>
          <w:szCs w:val="21"/>
          <w:u w:color="231F20"/>
        </w:rPr>
        <w:t>t</w:t>
      </w:r>
      <w:r>
        <w:rPr>
          <w:rFonts w:ascii="TimesNewRomanPSMT" w:hAnsi="TimesNewRomanPSMT" w:cs="TimesNewRomanPSMT"/>
          <w:color w:val="231F20"/>
          <w:spacing w:val="-4"/>
          <w:kern w:val="1"/>
          <w:position w:val="1"/>
          <w:sz w:val="21"/>
          <w:szCs w:val="21"/>
          <w:u w:color="231F20"/>
        </w:rPr>
        <w:t xml:space="preserve"> </w:t>
      </w:r>
      <w:r>
        <w:rPr>
          <w:rFonts w:ascii="TimesNewRomanPSMT" w:hAnsi="TimesNewRomanPSMT" w:cs="TimesNewRomanPSMT"/>
          <w:color w:val="231F20"/>
          <w:spacing w:val="-1"/>
          <w:kern w:val="1"/>
          <w:position w:val="1"/>
          <w:sz w:val="21"/>
          <w:szCs w:val="21"/>
          <w:u w:color="231F20"/>
        </w:rPr>
        <w:t>leas</w:t>
      </w:r>
      <w:r>
        <w:rPr>
          <w:rFonts w:ascii="TimesNewRomanPSMT" w:hAnsi="TimesNewRomanPSMT" w:cs="TimesNewRomanPSMT"/>
          <w:color w:val="231F20"/>
          <w:kern w:val="1"/>
          <w:position w:val="1"/>
          <w:sz w:val="21"/>
          <w:szCs w:val="21"/>
          <w:u w:color="231F20"/>
        </w:rPr>
        <w:t>t</w:t>
      </w:r>
      <w:r>
        <w:rPr>
          <w:rFonts w:ascii="TimesNewRomanPSMT" w:hAnsi="TimesNewRomanPSMT" w:cs="TimesNewRomanPSMT"/>
          <w:color w:val="231F20"/>
          <w:spacing w:val="-7"/>
          <w:kern w:val="1"/>
          <w:position w:val="1"/>
          <w:sz w:val="21"/>
          <w:szCs w:val="21"/>
          <w:u w:color="231F20"/>
        </w:rPr>
        <w:t xml:space="preserve"> </w:t>
      </w:r>
      <w:r>
        <w:rPr>
          <w:rFonts w:ascii="TimesNewRomanPSMT" w:hAnsi="TimesNewRomanPSMT" w:cs="TimesNewRomanPSMT"/>
          <w:color w:val="231F20"/>
          <w:spacing w:val="-1"/>
          <w:kern w:val="1"/>
          <w:position w:val="1"/>
          <w:sz w:val="21"/>
          <w:szCs w:val="21"/>
          <w:u w:color="231F20"/>
        </w:rPr>
        <w:t>a</w:t>
      </w:r>
      <w:r>
        <w:rPr>
          <w:rFonts w:ascii="TimesNewRomanPSMT" w:hAnsi="TimesNewRomanPSMT" w:cs="TimesNewRomanPSMT"/>
          <w:color w:val="231F20"/>
          <w:kern w:val="1"/>
          <w:position w:val="1"/>
          <w:sz w:val="21"/>
          <w:szCs w:val="21"/>
          <w:u w:color="231F20"/>
        </w:rPr>
        <w:t>n</w:t>
      </w:r>
      <w:r>
        <w:rPr>
          <w:rFonts w:ascii="TimesNewRomanPSMT" w:hAnsi="TimesNewRomanPSMT" w:cs="TimesNewRomanPSMT"/>
          <w:color w:val="231F20"/>
          <w:spacing w:val="-5"/>
          <w:kern w:val="1"/>
          <w:position w:val="1"/>
          <w:sz w:val="21"/>
          <w:szCs w:val="21"/>
          <w:u w:color="231F20"/>
        </w:rPr>
        <w:t xml:space="preserve"> </w:t>
      </w:r>
      <w:r>
        <w:rPr>
          <w:rFonts w:ascii="TimesNewRomanPSMT" w:hAnsi="TimesNewRomanPSMT" w:cs="TimesNewRomanPSMT"/>
          <w:color w:val="231F20"/>
          <w:spacing w:val="-1"/>
          <w:kern w:val="1"/>
          <w:position w:val="1"/>
          <w:sz w:val="21"/>
          <w:szCs w:val="21"/>
          <w:u w:color="231F20"/>
        </w:rPr>
        <w:t>additiona</w:t>
      </w:r>
      <w:r>
        <w:rPr>
          <w:rFonts w:ascii="TimesNewRomanPSMT" w:hAnsi="TimesNewRomanPSMT" w:cs="TimesNewRomanPSMT"/>
          <w:color w:val="231F20"/>
          <w:kern w:val="1"/>
          <w:position w:val="1"/>
          <w:sz w:val="21"/>
          <w:szCs w:val="21"/>
          <w:u w:color="231F20"/>
        </w:rPr>
        <w:t>l</w:t>
      </w:r>
      <w:r>
        <w:rPr>
          <w:rFonts w:ascii="TimesNewRomanPSMT" w:hAnsi="TimesNewRomanPSMT" w:cs="TimesNewRomanPSMT"/>
          <w:color w:val="231F20"/>
          <w:spacing w:val="-11"/>
          <w:kern w:val="1"/>
          <w:position w:val="1"/>
          <w:sz w:val="21"/>
          <w:szCs w:val="21"/>
          <w:u w:color="231F20"/>
        </w:rPr>
        <w:t xml:space="preserve"> </w:t>
      </w:r>
      <w:r>
        <w:rPr>
          <w:rFonts w:ascii="TimesNewRomanPSMT" w:hAnsi="TimesNewRomanPSMT" w:cs="TimesNewRomanPSMT"/>
          <w:color w:val="231F20"/>
          <w:spacing w:val="-1"/>
          <w:kern w:val="1"/>
          <w:position w:val="1"/>
          <w:sz w:val="21"/>
          <w:szCs w:val="21"/>
          <w:u w:color="231F20"/>
        </w:rPr>
        <w:t>yea</w:t>
      </w:r>
      <w:r>
        <w:rPr>
          <w:rFonts w:ascii="TimesNewRomanPSMT" w:hAnsi="TimesNewRomanPSMT" w:cs="TimesNewRomanPSMT"/>
          <w:color w:val="231F20"/>
          <w:spacing w:val="7"/>
          <w:kern w:val="1"/>
          <w:position w:val="1"/>
          <w:sz w:val="21"/>
          <w:szCs w:val="21"/>
          <w:u w:color="231F20"/>
        </w:rPr>
        <w:t>r</w:t>
      </w:r>
      <w:r>
        <w:rPr>
          <w:rFonts w:ascii="TimesNewRomanPSMT" w:hAnsi="TimesNewRomanPSMT" w:cs="TimesNewRomanPSMT"/>
          <w:color w:val="231F20"/>
          <w:spacing w:val="-12"/>
          <w:kern w:val="1"/>
          <w:position w:val="1"/>
          <w:sz w:val="21"/>
          <w:szCs w:val="21"/>
          <w:u w:color="231F20"/>
        </w:rPr>
        <w:t>ʼ</w:t>
      </w:r>
      <w:r>
        <w:rPr>
          <w:rFonts w:ascii="TimesNewRomanPSMT" w:hAnsi="TimesNewRomanPSMT" w:cs="TimesNewRomanPSMT"/>
          <w:color w:val="231F20"/>
          <w:kern w:val="1"/>
          <w:position w:val="1"/>
          <w:sz w:val="21"/>
          <w:szCs w:val="21"/>
          <w:u w:color="231F20"/>
        </w:rPr>
        <w:t>s</w:t>
      </w:r>
    </w:p>
    <w:p w:rsidR="008E087F" w:rsidRDefault="008E087F">
      <w:pPr>
        <w:widowControl w:val="0"/>
        <w:autoSpaceDE w:val="0"/>
        <w:autoSpaceDN w:val="0"/>
        <w:adjustRightInd w:val="0"/>
        <w:spacing w:before="10" w:after="0" w:line="250" w:lineRule="auto"/>
        <w:ind w:left="1180" w:right="57"/>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even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deat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befor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6</w:t>
      </w:r>
      <w:r>
        <w:rPr>
          <w:rFonts w:ascii="TimesNewRomanPSMT" w:hAnsi="TimesNewRomanPSMT" w:cs="TimesNewRomanPSMT"/>
          <w:color w:val="231F20"/>
          <w:kern w:val="1"/>
          <w:sz w:val="21"/>
          <w:szCs w:val="21"/>
          <w:u w:color="231F20"/>
        </w:rPr>
        <w:t>5</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activ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1180" w:right="105"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Provid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continue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protectio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unti</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leas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65t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birthda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even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tota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whil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employed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60"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Grou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Lif</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eligi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participat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fort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61" w:after="0" w:line="250" w:lineRule="auto"/>
        <w:ind w:left="460" w:right="63"/>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bookle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entitle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Handboo</w:t>
      </w:r>
      <w:r>
        <w:rPr>
          <w:rFonts w:ascii="TimesNewRomanPSMT" w:hAnsi="TimesNewRomanPSMT" w:cs="TimesNewRomanPSMT"/>
          <w:color w:val="231F20"/>
          <w:kern w:val="1"/>
          <w:sz w:val="21"/>
          <w:szCs w:val="21"/>
          <w:u w:color="231F20"/>
        </w:rPr>
        <w:t xml:space="preserve">k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Portsmouth</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date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Jun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27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200</w:t>
      </w:r>
      <w:r>
        <w:rPr>
          <w:rFonts w:ascii="TimesNewRomanPSMT" w:hAnsi="TimesNewRomanPSMT" w:cs="TimesNewRomanPSMT"/>
          <w:color w:val="231F20"/>
          <w:kern w:val="1"/>
          <w:sz w:val="21"/>
          <w:szCs w:val="21"/>
          <w:u w:color="231F20"/>
        </w:rPr>
        <w:t>5</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attache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heret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par</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thereof</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417"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Participatio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Basi</w:t>
      </w:r>
      <w:r>
        <w:rPr>
          <w:rFonts w:ascii="TimesNewRomanPSMT" w:hAnsi="TimesNewRomanPSMT" w:cs="TimesNewRomanPSMT"/>
          <w:color w:val="231F20"/>
          <w:kern w:val="1"/>
          <w:sz w:val="21"/>
          <w:szCs w:val="21"/>
          <w:u w:color="231F20"/>
        </w:rPr>
        <w:t>c</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Grou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Lif</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32"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Participatio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Supplementa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Lif</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voluntar</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2</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Healt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Progra</w:t>
      </w:r>
      <w:r>
        <w:rPr>
          <w:rFonts w:ascii="TimesNewRomanPSMT" w:hAnsi="TimesNewRomanPSMT" w:cs="TimesNewRomanPSMT"/>
          <w:color w:val="231F20"/>
          <w:kern w:val="1"/>
          <w:sz w:val="21"/>
          <w:szCs w:val="21"/>
          <w:u w:color="231F20"/>
        </w:rPr>
        <w:t>m</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68"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Jun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27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2005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provid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 xml:space="preserve">a </w:t>
      </w:r>
      <w:r>
        <w:rPr>
          <w:rFonts w:ascii="TimesNewRomanPSMT" w:hAnsi="TimesNewRomanPSMT" w:cs="TimesNewRomanPSMT"/>
          <w:color w:val="231F20"/>
          <w:spacing w:val="-1"/>
          <w:kern w:val="1"/>
          <w:sz w:val="21"/>
          <w:szCs w:val="21"/>
          <w:u w:color="231F20"/>
        </w:rPr>
        <w:t>comprehensiv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fort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Handboo</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Portsmouth</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bookle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Jun</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2005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bookle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considere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par</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hereof</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0"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includ</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169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Comprehensiv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13"/>
          <w:kern w:val="1"/>
          <w:sz w:val="21"/>
          <w:szCs w:val="21"/>
          <w:u w:color="231F20"/>
        </w:rPr>
        <w:t>V</w:t>
      </w:r>
      <w:r>
        <w:rPr>
          <w:rFonts w:ascii="TimesNewRomanPSMT" w:hAnsi="TimesNewRomanPSMT" w:cs="TimesNewRomanPSMT"/>
          <w:color w:val="231F20"/>
          <w:spacing w:val="-1"/>
          <w:kern w:val="1"/>
          <w:sz w:val="21"/>
          <w:szCs w:val="21"/>
          <w:u w:color="231F20"/>
        </w:rPr>
        <w:t>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47"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continu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throug</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2014</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term</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conditions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111"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arrang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com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mak</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availabl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participatin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after="0" w:line="250" w:lineRule="auto"/>
        <w:ind w:left="820" w:right="64"/>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certai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fort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bookle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entitle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Hand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boo</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Portsmout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Jun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27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2005.</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820" w:right="135"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gros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comprehensiv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share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participatin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employees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9"/>
          <w:kern w:val="1"/>
          <w:sz w:val="21"/>
          <w:szCs w:val="21"/>
          <w:u w:color="231F20"/>
        </w:rPr>
        <w:t xml:space="preserve"> </w:t>
      </w:r>
      <w:r>
        <w:rPr>
          <w:rFonts w:ascii="TimesNewRomanPSMT" w:hAnsi="TimesNewRomanPSMT" w:cs="TimesNewRomanPSMT"/>
          <w:color w:val="231F20"/>
          <w:spacing w:val="-1"/>
          <w:kern w:val="1"/>
          <w:sz w:val="21"/>
          <w:szCs w:val="21"/>
          <w:u w:color="231F20"/>
        </w:rPr>
        <w:t>Eac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enroll</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applicabl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rate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represent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820" w:right="152"/>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twelv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percen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tota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gros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cost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remainin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eighty-eigh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(88</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percen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cost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50" w:lineRule="auto"/>
        <w:ind w:left="820" w:right="134"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participatio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 xml:space="preserve">a </w:t>
      </w:r>
      <w:r>
        <w:rPr>
          <w:rFonts w:ascii="TimesNewRomanPSMT" w:hAnsi="TimesNewRomanPSMT" w:cs="TimesNewRomanPSMT"/>
          <w:color w:val="231F20"/>
          <w:spacing w:val="-1"/>
          <w:kern w:val="1"/>
          <w:sz w:val="21"/>
          <w:szCs w:val="21"/>
          <w:u w:color="231F20"/>
        </w:rPr>
        <w:t>voluntar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basis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4"/>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enrol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authoriz</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writin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deduc</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applicabl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rate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64" w:right="3113"/>
        <w:jc w:val="center"/>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3</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Denta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45"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maintai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Denta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hourl</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5"/>
          <w:kern w:val="1"/>
          <w:sz w:val="21"/>
          <w:szCs w:val="21"/>
          <w:u w:color="231F20"/>
        </w:rPr>
        <w:t>employees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5"/>
          <w:kern w:val="1"/>
          <w:sz w:val="21"/>
          <w:szCs w:val="21"/>
          <w:u w:color="231F20"/>
        </w:rPr>
        <w:t>include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Employe</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5"/>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Handbook</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1"/>
          <w:kern w:val="1"/>
          <w:sz w:val="21"/>
          <w:szCs w:val="21"/>
          <w:u w:color="231F20"/>
        </w:rPr>
        <w:t xml:space="preserve"> </w:t>
      </w:r>
      <w:r>
        <w:rPr>
          <w:rFonts w:ascii="TimesNewRomanPSMT" w:hAnsi="TimesNewRomanPSMT" w:cs="TimesNewRomanPSMT"/>
          <w:color w:val="231F20"/>
          <w:spacing w:val="-5"/>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Portsmout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21"/>
          <w:kern w:val="1"/>
          <w:sz w:val="21"/>
          <w:szCs w:val="21"/>
          <w:u w:color="231F20"/>
        </w:rPr>
        <w:t xml:space="preserve"> </w:t>
      </w:r>
      <w:r>
        <w:rPr>
          <w:rFonts w:ascii="TimesNewRomanPSMT" w:hAnsi="TimesNewRomanPSMT" w:cs="TimesNewRomanPSMT"/>
          <w:color w:val="231F20"/>
          <w:spacing w:val="-5"/>
          <w:kern w:val="1"/>
          <w:sz w:val="21"/>
          <w:szCs w:val="21"/>
          <w:u w:color="231F20"/>
        </w:rPr>
        <w:t>date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Jun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27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2005</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5"/>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bookle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5"/>
          <w:kern w:val="1"/>
          <w:sz w:val="21"/>
          <w:szCs w:val="21"/>
          <w:u w:color="231F20"/>
        </w:rPr>
        <w:t>attache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heret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5"/>
          <w:kern w:val="1"/>
          <w:sz w:val="21"/>
          <w:szCs w:val="21"/>
          <w:u w:color="231F20"/>
        </w:rPr>
        <w:t>par</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con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5"/>
          <w:kern w:val="1"/>
          <w:sz w:val="21"/>
          <w:szCs w:val="21"/>
          <w:u w:color="231F20"/>
        </w:rPr>
        <w:t>tract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Denta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provid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beneﬁts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Maximu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180" w:right="283"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51"/>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$10,00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lifetim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maximum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$1,00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calenda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kern w:val="1"/>
          <w:sz w:val="21"/>
          <w:szCs w:val="21"/>
          <w:u w:color="231F20"/>
        </w:rPr>
        <w:t>r</w:t>
      </w:r>
    </w:p>
    <w:p w:rsidR="008E087F" w:rsidRDefault="008E087F">
      <w:pPr>
        <w:widowControl w:val="0"/>
        <w:autoSpaceDE w:val="0"/>
        <w:autoSpaceDN w:val="0"/>
        <w:adjustRightInd w:val="0"/>
        <w:spacing w:after="0" w:line="240" w:lineRule="auto"/>
        <w:ind w:left="82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$1,00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lifetim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maximu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orthodontic</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Deductibl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Amoun</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82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51"/>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5</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applie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agains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yp</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yp</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C</w:t>
      </w:r>
    </w:p>
    <w:p w:rsidR="008E087F" w:rsidRDefault="008E087F">
      <w:pPr>
        <w:widowControl w:val="0"/>
        <w:autoSpaceDE w:val="0"/>
        <w:autoSpaceDN w:val="0"/>
        <w:adjustRightInd w:val="0"/>
        <w:spacing w:before="10" w:after="0" w:line="240" w:lineRule="auto"/>
        <w:ind w:left="118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expense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incurre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one-calenda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kern w:val="1"/>
          <w:sz w:val="21"/>
          <w:szCs w:val="21"/>
          <w:u w:color="231F20"/>
        </w:rPr>
        <w:t>r</w:t>
      </w:r>
    </w:p>
    <w:p w:rsidR="008E087F" w:rsidRDefault="008E087F">
      <w:pPr>
        <w:widowControl w:val="0"/>
        <w:autoSpaceDE w:val="0"/>
        <w:autoSpaceDN w:val="0"/>
        <w:adjustRightInd w:val="0"/>
        <w:spacing w:before="10" w:after="0" w:line="240" w:lineRule="auto"/>
        <w:ind w:left="82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maximu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famil</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Coverag</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2760" w:right="444" w:hanging="194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51"/>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yp</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Expense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100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R&amp;</w:t>
      </w:r>
      <w:r>
        <w:rPr>
          <w:rFonts w:ascii="TimesNewRomanPSMT" w:hAnsi="TimesNewRomanPSMT" w:cs="TimesNewRomanPSMT"/>
          <w:color w:val="231F20"/>
          <w:kern w:val="1"/>
          <w:sz w:val="21"/>
          <w:szCs w:val="21"/>
          <w:u w:color="231F20"/>
        </w:rPr>
        <w:t>C</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cha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ges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deductibl</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after="0" w:line="240" w:lineRule="auto"/>
        <w:ind w:left="118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1"/>
          <w:kern w:val="1"/>
          <w:sz w:val="21"/>
          <w:szCs w:val="21"/>
          <w:u w:color="231F20"/>
        </w:rPr>
        <w:t xml:space="preserve"> </w:t>
      </w:r>
      <w:r>
        <w:rPr>
          <w:rFonts w:ascii="TimesNewRomanPSMT" w:hAnsi="TimesNewRomanPSMT" w:cs="TimesNewRomanPSMT"/>
          <w:color w:val="231F20"/>
          <w:spacing w:val="-1"/>
          <w:kern w:val="1"/>
          <w:sz w:val="21"/>
          <w:szCs w:val="21"/>
          <w:u w:color="231F20"/>
        </w:rPr>
        <w:t>Denta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X-ray</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10" w:after="0" w:line="240" w:lineRule="auto"/>
        <w:ind w:left="118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1"/>
          <w:kern w:val="1"/>
          <w:sz w:val="21"/>
          <w:szCs w:val="21"/>
          <w:u w:color="231F20"/>
        </w:rPr>
        <w:t xml:space="preserve"> </w:t>
      </w:r>
      <w:r>
        <w:rPr>
          <w:rFonts w:ascii="TimesNewRomanPSMT" w:hAnsi="TimesNewRomanPSMT" w:cs="TimesNewRomanPSMT"/>
          <w:color w:val="231F20"/>
          <w:spacing w:val="-1"/>
          <w:kern w:val="1"/>
          <w:sz w:val="21"/>
          <w:szCs w:val="21"/>
          <w:u w:color="231F20"/>
        </w:rPr>
        <w:t>Ora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examinatio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10" w:after="0" w:line="240" w:lineRule="auto"/>
        <w:ind w:left="118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1"/>
          <w:kern w:val="1"/>
          <w:sz w:val="21"/>
          <w:szCs w:val="21"/>
          <w:u w:color="231F20"/>
        </w:rPr>
        <w:t xml:space="preserve"> </w:t>
      </w:r>
      <w:r>
        <w:rPr>
          <w:rFonts w:ascii="TimesNewRomanPSMT" w:hAnsi="TimesNewRomanPSMT" w:cs="TimesNewRomanPSMT"/>
          <w:color w:val="231F20"/>
          <w:spacing w:val="-1"/>
          <w:kern w:val="1"/>
          <w:sz w:val="21"/>
          <w:szCs w:val="21"/>
          <w:u w:color="231F20"/>
        </w:rPr>
        <w:t>Cleanin</w:t>
      </w:r>
      <w:r>
        <w:rPr>
          <w:rFonts w:ascii="TimesNewRomanPSMT" w:hAnsi="TimesNewRomanPSMT" w:cs="TimesNewRomanPSMT"/>
          <w:color w:val="231F20"/>
          <w:kern w:val="1"/>
          <w:sz w:val="21"/>
          <w:szCs w:val="21"/>
          <w:u w:color="231F20"/>
        </w:rPr>
        <w:t>g</w:t>
      </w:r>
    </w:p>
    <w:p w:rsidR="008E087F" w:rsidRDefault="008E087F">
      <w:pPr>
        <w:widowControl w:val="0"/>
        <w:autoSpaceDE w:val="0"/>
        <w:autoSpaceDN w:val="0"/>
        <w:adjustRightInd w:val="0"/>
        <w:spacing w:before="10" w:after="0" w:line="250" w:lineRule="auto"/>
        <w:ind w:left="2780" w:right="175" w:hanging="19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yp</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Expense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80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R&amp;</w:t>
      </w:r>
      <w:r>
        <w:rPr>
          <w:rFonts w:ascii="TimesNewRomanPSMT" w:hAnsi="TimesNewRomanPSMT" w:cs="TimesNewRomanPSMT"/>
          <w:color w:val="231F20"/>
          <w:kern w:val="1"/>
          <w:sz w:val="21"/>
          <w:szCs w:val="21"/>
          <w:u w:color="231F20"/>
        </w:rPr>
        <w:t>C</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cha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 xml:space="preserve">0 </w:t>
      </w:r>
      <w:r>
        <w:rPr>
          <w:rFonts w:ascii="TimesNewRomanPSMT" w:hAnsi="TimesNewRomanPSMT" w:cs="TimesNewRomanPSMT"/>
          <w:color w:val="231F20"/>
          <w:spacing w:val="-1"/>
          <w:kern w:val="1"/>
          <w:sz w:val="21"/>
          <w:szCs w:val="21"/>
          <w:u w:color="231F20"/>
        </w:rPr>
        <w:t>deductibl</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after="0" w:line="240" w:lineRule="auto"/>
        <w:ind w:left="118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1"/>
          <w:kern w:val="1"/>
          <w:sz w:val="21"/>
          <w:szCs w:val="21"/>
          <w:u w:color="231F20"/>
        </w:rPr>
        <w:t xml:space="preserve"> </w:t>
      </w:r>
      <w:r>
        <w:rPr>
          <w:rFonts w:ascii="TimesNewRomanPSMT" w:hAnsi="TimesNewRomanPSMT" w:cs="TimesNewRomanPSMT"/>
          <w:color w:val="231F20"/>
          <w:spacing w:val="-1"/>
          <w:kern w:val="1"/>
          <w:sz w:val="21"/>
          <w:szCs w:val="21"/>
          <w:u w:color="231F20"/>
        </w:rPr>
        <w:t>Routin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restoratio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10" w:after="0" w:line="240" w:lineRule="auto"/>
        <w:ind w:left="118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1"/>
          <w:kern w:val="1"/>
          <w:sz w:val="21"/>
          <w:szCs w:val="21"/>
          <w:u w:color="231F20"/>
        </w:rPr>
        <w:t xml:space="preserve"> </w:t>
      </w:r>
      <w:r>
        <w:rPr>
          <w:rFonts w:ascii="TimesNewRomanPSMT" w:hAnsi="TimesNewRomanPSMT" w:cs="TimesNewRomanPSMT"/>
          <w:color w:val="231F20"/>
          <w:spacing w:val="-8"/>
          <w:kern w:val="1"/>
          <w:sz w:val="21"/>
          <w:szCs w:val="21"/>
          <w:u w:color="231F20"/>
        </w:rPr>
        <w:t>T</w:t>
      </w:r>
      <w:r>
        <w:rPr>
          <w:rFonts w:ascii="TimesNewRomanPSMT" w:hAnsi="TimesNewRomanPSMT" w:cs="TimesNewRomanPSMT"/>
          <w:color w:val="231F20"/>
          <w:spacing w:val="-1"/>
          <w:kern w:val="1"/>
          <w:sz w:val="21"/>
          <w:szCs w:val="21"/>
          <w:u w:color="231F20"/>
        </w:rPr>
        <w:t>reatmen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diseas</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61" w:after="0" w:line="240" w:lineRule="auto"/>
        <w:ind w:left="118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1"/>
          <w:kern w:val="1"/>
          <w:sz w:val="21"/>
          <w:szCs w:val="21"/>
          <w:u w:color="231F20"/>
        </w:rPr>
        <w:t xml:space="preserve"> </w:t>
      </w:r>
      <w:r>
        <w:rPr>
          <w:rFonts w:ascii="TimesNewRomanPSMT" w:hAnsi="TimesNewRomanPSMT" w:cs="TimesNewRomanPSMT"/>
          <w:color w:val="231F20"/>
          <w:spacing w:val="-1"/>
          <w:kern w:val="1"/>
          <w:sz w:val="21"/>
          <w:szCs w:val="21"/>
          <w:u w:color="231F20"/>
        </w:rPr>
        <w:t>Roo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cana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therap</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10" w:after="0" w:line="240" w:lineRule="auto"/>
        <w:ind w:left="118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1"/>
          <w:kern w:val="1"/>
          <w:sz w:val="21"/>
          <w:szCs w:val="21"/>
          <w:u w:color="231F20"/>
        </w:rPr>
        <w:t xml:space="preserve"> </w:t>
      </w:r>
      <w:r>
        <w:rPr>
          <w:rFonts w:ascii="TimesNewRomanPSMT" w:hAnsi="TimesNewRomanPSMT" w:cs="TimesNewRomanPSMT"/>
          <w:color w:val="231F20"/>
          <w:spacing w:val="-1"/>
          <w:kern w:val="1"/>
          <w:sz w:val="21"/>
          <w:szCs w:val="21"/>
          <w:u w:color="231F20"/>
        </w:rPr>
        <w:t>Extraction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ger</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10" w:after="0" w:line="250" w:lineRule="auto"/>
        <w:ind w:left="2760" w:right="235" w:hanging="194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yp</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C</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Expense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50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R&amp;</w:t>
      </w:r>
      <w:r>
        <w:rPr>
          <w:rFonts w:ascii="TimesNewRomanPSMT" w:hAnsi="TimesNewRomanPSMT" w:cs="TimesNewRomanPSMT"/>
          <w:color w:val="231F20"/>
          <w:kern w:val="1"/>
          <w:sz w:val="21"/>
          <w:szCs w:val="21"/>
          <w:u w:color="231F20"/>
        </w:rPr>
        <w:t>C</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cha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 xml:space="preserve">0 </w:t>
      </w:r>
      <w:r>
        <w:rPr>
          <w:rFonts w:ascii="TimesNewRomanPSMT" w:hAnsi="TimesNewRomanPSMT" w:cs="TimesNewRomanPSMT"/>
          <w:color w:val="231F20"/>
          <w:spacing w:val="-1"/>
          <w:kern w:val="1"/>
          <w:sz w:val="21"/>
          <w:szCs w:val="21"/>
          <w:u w:color="231F20"/>
        </w:rPr>
        <w:t>deductibl</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after="0" w:line="240" w:lineRule="auto"/>
        <w:ind w:left="118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1"/>
          <w:kern w:val="1"/>
          <w:sz w:val="21"/>
          <w:szCs w:val="21"/>
          <w:u w:color="231F20"/>
        </w:rPr>
        <w:t xml:space="preserve"> </w:t>
      </w:r>
      <w:r>
        <w:rPr>
          <w:rFonts w:ascii="TimesNewRomanPSMT" w:hAnsi="TimesNewRomanPSMT" w:cs="TimesNewRomanPSMT"/>
          <w:color w:val="231F20"/>
          <w:spacing w:val="-1"/>
          <w:kern w:val="1"/>
          <w:sz w:val="21"/>
          <w:szCs w:val="21"/>
          <w:u w:color="231F20"/>
        </w:rPr>
        <w:t>Crown</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10" w:after="0" w:line="240" w:lineRule="auto"/>
        <w:ind w:left="118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1"/>
          <w:kern w:val="1"/>
          <w:sz w:val="21"/>
          <w:szCs w:val="21"/>
          <w:u w:color="231F20"/>
        </w:rPr>
        <w:t xml:space="preserve"> </w:t>
      </w:r>
      <w:r>
        <w:rPr>
          <w:rFonts w:ascii="TimesNewRomanPSMT" w:hAnsi="TimesNewRomanPSMT" w:cs="TimesNewRomanPSMT"/>
          <w:color w:val="231F20"/>
          <w:spacing w:val="-1"/>
          <w:kern w:val="1"/>
          <w:sz w:val="21"/>
          <w:szCs w:val="21"/>
          <w:u w:color="231F20"/>
        </w:rPr>
        <w:t>Bridgewor</w:t>
      </w:r>
      <w:r>
        <w:rPr>
          <w:rFonts w:ascii="TimesNewRomanPSMT" w:hAnsi="TimesNewRomanPSMT" w:cs="TimesNewRomanPSMT"/>
          <w:color w:val="231F20"/>
          <w:kern w:val="1"/>
          <w:sz w:val="21"/>
          <w:szCs w:val="21"/>
          <w:u w:color="231F20"/>
        </w:rPr>
        <w:t>k</w:t>
      </w:r>
    </w:p>
    <w:p w:rsidR="008E087F" w:rsidRDefault="008E087F">
      <w:pPr>
        <w:widowControl w:val="0"/>
        <w:autoSpaceDE w:val="0"/>
        <w:autoSpaceDN w:val="0"/>
        <w:adjustRightInd w:val="0"/>
        <w:spacing w:before="10" w:after="0" w:line="240" w:lineRule="auto"/>
        <w:ind w:left="118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1"/>
          <w:kern w:val="1"/>
          <w:sz w:val="21"/>
          <w:szCs w:val="21"/>
          <w:u w:color="231F20"/>
        </w:rPr>
        <w:t xml:space="preserve"> </w:t>
      </w:r>
      <w:r>
        <w:rPr>
          <w:rFonts w:ascii="TimesNewRomanPSMT" w:hAnsi="TimesNewRomanPSMT" w:cs="TimesNewRomanPSMT"/>
          <w:color w:val="231F20"/>
          <w:spacing w:val="-1"/>
          <w:kern w:val="1"/>
          <w:sz w:val="21"/>
          <w:szCs w:val="21"/>
          <w:u w:color="231F20"/>
        </w:rPr>
        <w:t>Denture</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10" w:after="0" w:line="250" w:lineRule="auto"/>
        <w:ind w:left="2800" w:right="327" w:hanging="198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51"/>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yp</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Expense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50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R&amp;</w:t>
      </w:r>
      <w:r>
        <w:rPr>
          <w:rFonts w:ascii="TimesNewRomanPSMT" w:hAnsi="TimesNewRomanPSMT" w:cs="TimesNewRomanPSMT"/>
          <w:color w:val="231F20"/>
          <w:kern w:val="1"/>
          <w:sz w:val="21"/>
          <w:szCs w:val="21"/>
          <w:u w:color="231F20"/>
        </w:rPr>
        <w:t>C</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cha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deductibl</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after="0" w:line="240" w:lineRule="auto"/>
        <w:ind w:left="118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1"/>
          <w:kern w:val="1"/>
          <w:sz w:val="21"/>
          <w:szCs w:val="21"/>
          <w:u w:color="231F20"/>
        </w:rPr>
        <w:t xml:space="preserve"> </w:t>
      </w:r>
      <w:r>
        <w:rPr>
          <w:rFonts w:ascii="TimesNewRomanPSMT" w:hAnsi="TimesNewRomanPSMT" w:cs="TimesNewRomanPSMT"/>
          <w:color w:val="231F20"/>
          <w:spacing w:val="-1"/>
          <w:kern w:val="1"/>
          <w:sz w:val="21"/>
          <w:szCs w:val="21"/>
          <w:u w:color="231F20"/>
        </w:rPr>
        <w:t>Orthodontic</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($1,00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lifetim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maximum</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49"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Denta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eligibl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dependent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participat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fort</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bookle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entitle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Handboo</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Portsmouth</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date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Jun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27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200</w:t>
      </w:r>
      <w:r>
        <w:rPr>
          <w:rFonts w:ascii="TimesNewRomanPSMT" w:hAnsi="TimesNewRomanPSMT" w:cs="TimesNewRomanPSMT"/>
          <w:color w:val="231F20"/>
          <w:kern w:val="1"/>
          <w:sz w:val="21"/>
          <w:szCs w:val="21"/>
          <w:u w:color="231F20"/>
        </w:rPr>
        <w:t>5</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attache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heret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par</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hereof</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95"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eighty-eigh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(88</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percen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twelv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percen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denta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premi</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4" w:after="0" w:line="100" w:lineRule="exact"/>
        <w:rPr>
          <w:rFonts w:ascii="TimesNewRomanPSMT" w:hAnsi="TimesNewRomanPSMT" w:cs="TimesNewRomanPSMT"/>
          <w:kern w:val="1"/>
          <w:sz w:val="10"/>
          <w:szCs w:val="10"/>
          <w:u w:color="231F20"/>
        </w:rPr>
      </w:pPr>
    </w:p>
    <w:p w:rsid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4</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Specia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1"/>
          <w:kern w:val="1"/>
          <w:sz w:val="21"/>
          <w:szCs w:val="21"/>
          <w:u w:color="231F20"/>
        </w:rPr>
        <w:t>Acciden</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51"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mak</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availabl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eligibl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Specia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1"/>
          <w:kern w:val="1"/>
          <w:sz w:val="21"/>
          <w:szCs w:val="21"/>
          <w:u w:color="231F20"/>
        </w:rPr>
        <w:t>Acciden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fort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Handboo</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Portsmouth</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date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Jun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27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200</w:t>
      </w:r>
      <w:r>
        <w:rPr>
          <w:rFonts w:ascii="TimesNewRomanPSMT" w:hAnsi="TimesNewRomanPSMT" w:cs="TimesNewRomanPSMT"/>
          <w:color w:val="231F20"/>
          <w:kern w:val="1"/>
          <w:sz w:val="21"/>
          <w:szCs w:val="21"/>
          <w:u w:color="231F20"/>
        </w:rPr>
        <w:t>5</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attache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heret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kern w:val="1"/>
          <w:sz w:val="21"/>
          <w:szCs w:val="21"/>
          <w:u w:color="231F20"/>
        </w:rPr>
        <w:t xml:space="preserve">a </w:t>
      </w:r>
      <w:r>
        <w:rPr>
          <w:rFonts w:ascii="TimesNewRomanPSMT" w:hAnsi="TimesNewRomanPSMT" w:cs="TimesNewRomanPSMT"/>
          <w:color w:val="231F20"/>
          <w:spacing w:val="-1"/>
          <w:kern w:val="1"/>
          <w:sz w:val="21"/>
          <w:szCs w:val="21"/>
          <w:u w:color="231F20"/>
        </w:rPr>
        <w:t>par</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thereof</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00"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Coverag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electe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minimu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$25,00</w:t>
      </w:r>
      <w:r>
        <w:rPr>
          <w:rFonts w:ascii="TimesNewRomanPSMT" w:hAnsi="TimesNewRomanPSMT" w:cs="TimesNewRomanPSMT"/>
          <w:color w:val="231F20"/>
          <w:kern w:val="1"/>
          <w:sz w:val="21"/>
          <w:szCs w:val="21"/>
          <w:u w:color="231F20"/>
        </w:rPr>
        <w:t xml:space="preserve">0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maximu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$500,00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multiple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$25,00</w:t>
      </w:r>
      <w:r>
        <w:rPr>
          <w:rFonts w:ascii="TimesNewRomanPSMT" w:hAnsi="TimesNewRomanPSMT" w:cs="TimesNewRomanPSMT"/>
          <w:color w:val="231F20"/>
          <w:kern w:val="1"/>
          <w:sz w:val="21"/>
          <w:szCs w:val="21"/>
          <w:u w:color="231F20"/>
        </w:rPr>
        <w:t xml:space="preserve">0 </w:t>
      </w:r>
      <w:r>
        <w:rPr>
          <w:rFonts w:ascii="TimesNewRomanPSMT" w:hAnsi="TimesNewRomanPSMT" w:cs="TimesNewRomanPSMT"/>
          <w:color w:val="231F20"/>
          <w:spacing w:val="-1"/>
          <w:kern w:val="1"/>
          <w:sz w:val="21"/>
          <w:szCs w:val="21"/>
          <w:u w:color="231F20"/>
        </w:rPr>
        <w:t>(Principa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Sum)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amoun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greate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$250,00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selecte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onl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doe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excee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thre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time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basi</w:t>
      </w:r>
      <w:r>
        <w:rPr>
          <w:rFonts w:ascii="TimesNewRomanPSMT" w:hAnsi="TimesNewRomanPSMT" w:cs="TimesNewRomanPSMT"/>
          <w:color w:val="231F20"/>
          <w:kern w:val="1"/>
          <w:sz w:val="21"/>
          <w:szCs w:val="21"/>
          <w:u w:color="231F20"/>
        </w:rPr>
        <w:t>c</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earning</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unles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coverag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currentl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plac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greate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cove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amounts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50" w:lineRule="auto"/>
        <w:ind w:left="460" w:right="216"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insur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spous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and/o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dependen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childre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electin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famil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accordanc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booklet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63"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cost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“Specia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Acciden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Insurance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fort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Handboo</w:t>
      </w:r>
      <w:r>
        <w:rPr>
          <w:rFonts w:ascii="TimesNewRomanPSMT" w:hAnsi="TimesNewRomanPSMT" w:cs="TimesNewRomanPSMT"/>
          <w:color w:val="231F20"/>
          <w:kern w:val="1"/>
          <w:sz w:val="21"/>
          <w:szCs w:val="21"/>
          <w:u w:color="231F20"/>
        </w:rPr>
        <w:t xml:space="preserve">k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Portsmouth</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Jun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27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2005</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5</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Genera</w:t>
      </w:r>
      <w:r>
        <w:rPr>
          <w:rFonts w:ascii="TimesNewRomanPSMT" w:hAnsi="TimesNewRomanPSMT" w:cs="TimesNewRomanPSMT"/>
          <w:color w:val="231F20"/>
          <w:kern w:val="1"/>
          <w:sz w:val="21"/>
          <w:szCs w:val="21"/>
          <w:u w:color="231F20"/>
        </w:rPr>
        <w:t>l</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381"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even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enactmen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amendmen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Federa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Stat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la</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providin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simila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whol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part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covere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Agreement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460" w:right="64"/>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requirin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either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compulsor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participatio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compulsor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paymen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taxe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contribution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pany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beneﬁ</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cost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eithe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di</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Agreemen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partie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heret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agre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amen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Agreemen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provid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tota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cos</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whatsoeve</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natur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greate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amoun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cost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la</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Agreement</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whicheve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cost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greate</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341"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arrang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throug</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company(s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carrier(s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coverag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providin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abov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Plans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920" w:right="1921"/>
        <w:jc w:val="center"/>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A</w:t>
      </w:r>
      <w:r>
        <w:rPr>
          <w:rFonts w:ascii="TimesNewRomanPSMT" w:hAnsi="TimesNewRomanPSMT" w:cs="TimesNewRomanPSMT"/>
          <w:b/>
          <w:bCs/>
          <w:color w:val="231F20"/>
          <w:spacing w:val="-8"/>
          <w:kern w:val="1"/>
          <w:sz w:val="21"/>
          <w:szCs w:val="21"/>
          <w:u w:color="231F20"/>
        </w:rPr>
        <w:t>R</w:t>
      </w:r>
      <w:r>
        <w:rPr>
          <w:rFonts w:ascii="TimesNewRomanPSMT" w:hAnsi="TimesNewRomanPSMT" w:cs="TimesNewRomanPSMT"/>
          <w:b/>
          <w:bCs/>
          <w:color w:val="231F20"/>
          <w:spacing w:val="-1"/>
          <w:kern w:val="1"/>
          <w:sz w:val="21"/>
          <w:szCs w:val="21"/>
          <w:u w:color="231F20"/>
        </w:rPr>
        <w:t>TICL</w:t>
      </w:r>
      <w:r>
        <w:rPr>
          <w:rFonts w:ascii="TimesNewRomanPSMT" w:hAnsi="TimesNewRomanPSMT" w:cs="TimesNewRomanPSMT"/>
          <w:b/>
          <w:bCs/>
          <w:color w:val="231F20"/>
          <w:kern w:val="1"/>
          <w:sz w:val="21"/>
          <w:szCs w:val="21"/>
          <w:u w:color="231F20"/>
        </w:rPr>
        <w:t>E</w:t>
      </w:r>
      <w:r>
        <w:rPr>
          <w:rFonts w:ascii="TimesNewRomanPSMT" w:hAnsi="TimesNewRomanPSMT" w:cs="TimesNewRomanPSMT"/>
          <w:b/>
          <w:bCs/>
          <w:color w:val="231F20"/>
          <w:spacing w:val="-13"/>
          <w:kern w:val="1"/>
          <w:sz w:val="21"/>
          <w:szCs w:val="21"/>
          <w:u w:color="231F20"/>
        </w:rPr>
        <w:t xml:space="preserve"> </w:t>
      </w:r>
      <w:r>
        <w:rPr>
          <w:rFonts w:ascii="TimesNewRomanPSMT" w:hAnsi="TimesNewRomanPSMT" w:cs="TimesNewRomanPSMT"/>
          <w:b/>
          <w:bCs/>
          <w:color w:val="231F20"/>
          <w:spacing w:val="-1"/>
          <w:kern w:val="1"/>
          <w:sz w:val="21"/>
          <w:szCs w:val="21"/>
          <w:u w:color="231F20"/>
        </w:rPr>
        <w:t>XI</w:t>
      </w:r>
      <w:r>
        <w:rPr>
          <w:rFonts w:ascii="TimesNewRomanPSMT" w:hAnsi="TimesNewRomanPSMT" w:cs="TimesNewRomanPSMT"/>
          <w:b/>
          <w:bCs/>
          <w:color w:val="231F20"/>
          <w:kern w:val="1"/>
          <w:sz w:val="21"/>
          <w:szCs w:val="21"/>
          <w:u w:color="231F20"/>
        </w:rPr>
        <w:t xml:space="preserve">X </w:t>
      </w:r>
      <w:r>
        <w:rPr>
          <w:rFonts w:ascii="TimesNewRomanPSMT" w:hAnsi="TimesNewRomanPSMT" w:cs="TimesNewRomanPSMT"/>
          <w:b/>
          <w:bCs/>
          <w:color w:val="231F20"/>
          <w:spacing w:val="-1"/>
          <w:kern w:val="1"/>
          <w:sz w:val="21"/>
          <w:szCs w:val="21"/>
          <w:u w:color="231F20"/>
        </w:rPr>
        <w:t>PENSIO</w:t>
      </w:r>
      <w:r>
        <w:rPr>
          <w:rFonts w:ascii="TimesNewRomanPSMT" w:hAnsi="TimesNewRomanPSMT" w:cs="TimesNewRomanPSMT"/>
          <w:b/>
          <w:bCs/>
          <w:color w:val="231F20"/>
          <w:kern w:val="1"/>
          <w:sz w:val="21"/>
          <w:szCs w:val="21"/>
          <w:u w:color="231F20"/>
        </w:rPr>
        <w:t>N</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460"/>
        </w:tabs>
        <w:autoSpaceDE w:val="0"/>
        <w:autoSpaceDN w:val="0"/>
        <w:adjustRightInd w:val="0"/>
        <w:spacing w:after="0" w:line="250" w:lineRule="auto"/>
        <w:ind w:left="460" w:right="108"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speciﬁ</w:t>
      </w:r>
      <w:r>
        <w:rPr>
          <w:rFonts w:ascii="TimesNewRomanPSMT" w:hAnsi="TimesNewRomanPSMT" w:cs="TimesNewRomanPSMT"/>
          <w:color w:val="231F20"/>
          <w:kern w:val="1"/>
          <w:sz w:val="21"/>
          <w:szCs w:val="21"/>
          <w:u w:color="231F20"/>
        </w:rPr>
        <w:t>c</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term</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condition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applicabl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Deﬁne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Beneﬁ</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Pensio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containe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Handboo</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Portsmouth”</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7"/>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handboo</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bein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attachmen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w:t>
      </w:r>
    </w:p>
    <w:p w:rsidR="008E087F" w:rsidRDefault="008E087F">
      <w:pPr>
        <w:widowControl w:val="0"/>
        <w:tabs>
          <w:tab w:val="left" w:pos="460"/>
        </w:tabs>
        <w:autoSpaceDE w:val="0"/>
        <w:autoSpaceDN w:val="0"/>
        <w:adjustRightInd w:val="0"/>
        <w:spacing w:before="61" w:after="0" w:line="250" w:lineRule="auto"/>
        <w:ind w:left="460" w:right="115"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understoo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disput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arise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denia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clai</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after="0" w:line="250" w:lineRule="auto"/>
        <w:ind w:left="460" w:right="258"/>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Deﬁne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Beneﬁ</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Pensio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typ</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disput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3</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belo</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pertains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disput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take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throug</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Arbitratio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Procedur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principa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Collectiv</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Contrac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betwee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parties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460"/>
        </w:tabs>
        <w:autoSpaceDE w:val="0"/>
        <w:autoSpaceDN w:val="0"/>
        <w:adjustRightInd w:val="0"/>
        <w:spacing w:after="0" w:line="250" w:lineRule="auto"/>
        <w:ind w:left="460" w:right="105"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disput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arise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resul</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denia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Uni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clai</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he/sh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totall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permanentl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disable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meanin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Deﬁne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Beneﬁ</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Pensio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disable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forme</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continue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disabled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disput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resolve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manne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ﬁlin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writte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reques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revie</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forme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sixt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(60</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receip</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denial</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63"/>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examine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physicia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appoint</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purpos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physicia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appointe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purpos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3"/>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disagre</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concernin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whethe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totall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perma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nentl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disabled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questio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submitte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thir</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(3rd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physicia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selecte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(two</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physicians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opinio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thir</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(3rd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physician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examinatio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him/he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consulta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physicians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ﬁna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bindin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expense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thir</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(3rd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physicia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share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equall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Union</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460"/>
        </w:tabs>
        <w:autoSpaceDE w:val="0"/>
        <w:autoSpaceDN w:val="0"/>
        <w:adjustRightInd w:val="0"/>
        <w:spacing w:after="0" w:line="250" w:lineRule="auto"/>
        <w:ind w:left="460" w:right="186"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understoo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retire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mence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receiv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Pensio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Beneﬁ</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distinguishe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right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resum</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employmen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tabs>
          <w:tab w:val="left" w:pos="460"/>
        </w:tabs>
        <w:autoSpaceDE w:val="0"/>
        <w:autoSpaceDN w:val="0"/>
        <w:adjustRightInd w:val="0"/>
        <w:spacing w:before="61" w:after="0" w:line="250" w:lineRule="auto"/>
        <w:ind w:left="460" w:right="157"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obligatio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maintai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Deﬁne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Beneﬁ</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Pensio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herei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provided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subjec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requiremen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approva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Interna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Revenu</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after="0" w:line="250" w:lineRule="auto"/>
        <w:ind w:left="460" w:right="57"/>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amende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receive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maintaine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continuousl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119"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Qualifyin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40</w:t>
      </w:r>
      <w:r>
        <w:rPr>
          <w:rFonts w:ascii="TimesNewRomanPSMT" w:hAnsi="TimesNewRomanPSMT" w:cs="TimesNewRomanPSMT"/>
          <w:color w:val="231F20"/>
          <w:kern w:val="1"/>
          <w:sz w:val="21"/>
          <w:szCs w:val="21"/>
          <w:u w:color="231F20"/>
        </w:rPr>
        <w:t>1</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Interna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Rev</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enu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applicabl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Federa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ta</w:t>
      </w:r>
      <w:r>
        <w:rPr>
          <w:rFonts w:ascii="TimesNewRomanPSMT" w:hAnsi="TimesNewRomanPSMT" w:cs="TimesNewRomanPSMT"/>
          <w:color w:val="231F20"/>
          <w:kern w:val="1"/>
          <w:sz w:val="21"/>
          <w:szCs w:val="21"/>
          <w:u w:color="231F20"/>
        </w:rPr>
        <w:t>x</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law</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Section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hereafte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amende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enacted)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820" w:right="154"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Entitlin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deductio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payment</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pursuan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40</w:t>
      </w:r>
      <w:r>
        <w:rPr>
          <w:rFonts w:ascii="TimesNewRomanPSMT" w:hAnsi="TimesNewRomanPSMT" w:cs="TimesNewRomanPSMT"/>
          <w:color w:val="231F20"/>
          <w:kern w:val="1"/>
          <w:sz w:val="21"/>
          <w:szCs w:val="21"/>
          <w:u w:color="231F20"/>
        </w:rPr>
        <w:t>4</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Inte</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Revenu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Cod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applicabl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after="0" w:line="250" w:lineRule="auto"/>
        <w:ind w:left="820" w:right="11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Federa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ta</w:t>
      </w:r>
      <w:r>
        <w:rPr>
          <w:rFonts w:ascii="TimesNewRomanPSMT" w:hAnsi="TimesNewRomanPSMT" w:cs="TimesNewRomanPSMT"/>
          <w:color w:val="231F20"/>
          <w:kern w:val="1"/>
          <w:sz w:val="21"/>
          <w:szCs w:val="21"/>
          <w:u w:color="231F20"/>
        </w:rPr>
        <w:t>x</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law</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Section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hereafte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amende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enacted)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75"/>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even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Deﬁne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Beneﬁ</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Pensio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necessar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receiv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maintai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approva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mee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requirement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ap</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plicabl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Federa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la</w:t>
      </w:r>
      <w:r>
        <w:rPr>
          <w:rFonts w:ascii="TimesNewRomanPSMT" w:hAnsi="TimesNewRomanPSMT" w:cs="TimesNewRomanPSMT"/>
          <w:color w:val="231F20"/>
          <w:spacing w:val="-15"/>
          <w:kern w:val="1"/>
          <w:sz w:val="21"/>
          <w:szCs w:val="21"/>
          <w:u w:color="231F20"/>
        </w:rPr>
        <w:t>w</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resum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negotiation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purpos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reachin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revision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bein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understoo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revisio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hel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minimum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adherin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closel</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possibl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inten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expresse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Deﬁne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Beneﬁ</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Pensio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Agreement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460"/>
        </w:tabs>
        <w:autoSpaceDE w:val="0"/>
        <w:autoSpaceDN w:val="0"/>
        <w:adjustRightInd w:val="0"/>
        <w:spacing w:after="0" w:line="250" w:lineRule="auto"/>
        <w:ind w:left="460" w:right="59"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6</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Retiree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twenty-ﬁv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(25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percen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healt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car</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premium</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healt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coverag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unti</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reac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65</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460"/>
        </w:tabs>
        <w:autoSpaceDE w:val="0"/>
        <w:autoSpaceDN w:val="0"/>
        <w:adjustRightInd w:val="0"/>
        <w:spacing w:after="0" w:line="250" w:lineRule="auto"/>
        <w:ind w:left="460" w:right="54"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7</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retirin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eligibl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receiv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ben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eﬁ</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startin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Februar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1989</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one-hal</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Majo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Medicar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Supplemen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retiree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retire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reache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65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retire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en</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50" w:lineRule="auto"/>
        <w:ind w:left="460" w:right="97"/>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rolle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Medicar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Par</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Medicar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Par</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retiree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spous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survivin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spous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spous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reache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65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spous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survivin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spous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enrolle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Medicar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Par</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Medicar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Par</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providin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applicant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mee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eligibilit</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requirement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372"/>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arrang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throug</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company(s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carrier(s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provid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fort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bookle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entitle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“Retiree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Majo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p>
    <w:p w:rsidR="008E087F" w:rsidRDefault="008E087F">
      <w:pPr>
        <w:widowControl w:val="0"/>
        <w:autoSpaceDE w:val="0"/>
        <w:autoSpaceDN w:val="0"/>
        <w:adjustRightInd w:val="0"/>
        <w:spacing w:before="10"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Medicar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Supplemen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tabs>
          <w:tab w:val="left" w:pos="460"/>
        </w:tabs>
        <w:autoSpaceDE w:val="0"/>
        <w:autoSpaceDN w:val="0"/>
        <w:adjustRightInd w:val="0"/>
        <w:spacing w:after="0" w:line="250" w:lineRule="auto"/>
        <w:ind w:left="460" w:right="61"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8</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Whethe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hire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“Initia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Sta</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deﬁne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VIII</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bearin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eligi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participat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Deﬁne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Beneﬁ</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Pensio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Eligibilit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participat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Deﬁne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Beneﬁ</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Pensio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determine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solel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follow</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63"/>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hire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hirin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UDS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participatin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Multipl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Pensio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(MEPP</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eligibl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participat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MEP</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term</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200</w:t>
      </w:r>
      <w:r>
        <w:rPr>
          <w:rFonts w:ascii="TimesNewRomanPSMT" w:hAnsi="TimesNewRomanPSMT" w:cs="TimesNewRomanPSMT"/>
          <w:color w:val="231F20"/>
          <w:kern w:val="1"/>
          <w:sz w:val="21"/>
          <w:szCs w:val="21"/>
          <w:u w:color="231F20"/>
        </w:rPr>
        <w:t>4</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BJC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0"/>
          <w:kern w:val="1"/>
          <w:sz w:val="21"/>
          <w:szCs w:val="21"/>
          <w:u w:color="231F20"/>
        </w:rPr>
        <w:t>P</w:t>
      </w:r>
      <w:r>
        <w:rPr>
          <w:rFonts w:ascii="TimesNewRomanPSMT" w:hAnsi="TimesNewRomanPSMT" w:cs="TimesNewRomanPSMT"/>
          <w:color w:val="231F20"/>
          <w:spacing w:val="-1"/>
          <w:kern w:val="1"/>
          <w:sz w:val="21"/>
          <w:szCs w:val="21"/>
          <w:u w:color="231F20"/>
        </w:rPr>
        <w:t>AC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Collectiv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Agreemen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(includin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Addendum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Portsmout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eligibl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participat</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Deﬁne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Beneﬁ</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Pensio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ployee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hire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eligibl</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participat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sit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MEP</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term</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200</w:t>
      </w:r>
      <w:r>
        <w:rPr>
          <w:rFonts w:ascii="TimesNewRomanPSMT" w:hAnsi="TimesNewRomanPSMT" w:cs="TimesNewRomanPSMT"/>
          <w:color w:val="231F20"/>
          <w:kern w:val="1"/>
          <w:sz w:val="21"/>
          <w:szCs w:val="21"/>
          <w:u w:color="231F20"/>
        </w:rPr>
        <w:t>4</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BJC/</w:t>
      </w:r>
      <w:r>
        <w:rPr>
          <w:rFonts w:ascii="TimesNewRomanPSMT" w:hAnsi="TimesNewRomanPSMT" w:cs="TimesNewRomanPSMT"/>
          <w:color w:val="231F20"/>
          <w:spacing w:val="-20"/>
          <w:kern w:val="1"/>
          <w:sz w:val="21"/>
          <w:szCs w:val="21"/>
          <w:u w:color="231F20"/>
        </w:rPr>
        <w:t>P</w:t>
      </w:r>
      <w:r>
        <w:rPr>
          <w:rFonts w:ascii="TimesNewRomanPSMT" w:hAnsi="TimesNewRomanPSMT" w:cs="TimesNewRomanPSMT"/>
          <w:color w:val="231F20"/>
          <w:spacing w:val="-1"/>
          <w:kern w:val="1"/>
          <w:sz w:val="21"/>
          <w:szCs w:val="21"/>
          <w:u w:color="231F20"/>
        </w:rPr>
        <w:t>AC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Collectiv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(includin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Addendum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Portsmout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eligibl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participat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Deﬁne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Beneﬁ</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Pensio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28"/>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US</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represente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eligibl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participat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Deﬁne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Beneﬁ</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Pensio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shall</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61" w:after="0" w:line="250" w:lineRule="auto"/>
        <w:ind w:left="460" w:right="74"/>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lie</w:t>
      </w:r>
      <w:r>
        <w:rPr>
          <w:rFonts w:ascii="TimesNewRomanPSMT" w:hAnsi="TimesNewRomanPSMT" w:cs="TimesNewRomanPSMT"/>
          <w:color w:val="231F20"/>
          <w:kern w:val="1"/>
          <w:sz w:val="21"/>
          <w:szCs w:val="21"/>
          <w:u w:color="231F20"/>
        </w:rPr>
        <w:t>u</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participatio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Deﬁne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Beneﬁ</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Pensio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receiv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ﬁv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poin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(5.8</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percen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pe</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contributio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proﬁ</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componen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after="0" w:line="250" w:lineRule="auto"/>
        <w:ind w:left="460" w:right="56"/>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401</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proﬁ</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contributio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amoun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equa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ﬁv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poin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(5.8</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percen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plicabl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ever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worked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24"/>
          <w:kern w:val="1"/>
          <w:sz w:val="21"/>
          <w:szCs w:val="21"/>
          <w:u w:color="231F20"/>
        </w:rPr>
        <w:t>V</w:t>
      </w:r>
      <w:r>
        <w:rPr>
          <w:rFonts w:ascii="TimesNewRomanPSMT" w:hAnsi="TimesNewRomanPSMT" w:cs="TimesNewRomanPSMT"/>
          <w:color w:val="231F20"/>
          <w:spacing w:val="-1"/>
          <w:kern w:val="1"/>
          <w:sz w:val="21"/>
          <w:szCs w:val="21"/>
          <w:u w:color="231F20"/>
        </w:rPr>
        <w:t>estin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proﬁ</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componen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immediate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ﬁv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poin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(5.8</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percen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contributio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additio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401</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matchin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opportunities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availabl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employees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Carv</w:t>
      </w:r>
      <w:r>
        <w:rPr>
          <w:rFonts w:ascii="TimesNewRomanPSMT" w:hAnsi="TimesNewRomanPSMT" w:cs="TimesNewRomanPSMT"/>
          <w:b/>
          <w:bCs/>
          <w:color w:val="231F20"/>
          <w:kern w:val="1"/>
          <w:sz w:val="21"/>
          <w:szCs w:val="21"/>
          <w:u w:color="231F20"/>
        </w:rPr>
        <w:t>e</w:t>
      </w:r>
      <w:r>
        <w:rPr>
          <w:rFonts w:ascii="TimesNewRomanPSMT" w:hAnsi="TimesNewRomanPSMT" w:cs="TimesNewRomanPSMT"/>
          <w:b/>
          <w:bCs/>
          <w:color w:val="231F20"/>
          <w:spacing w:val="-8"/>
          <w:kern w:val="1"/>
          <w:sz w:val="21"/>
          <w:szCs w:val="21"/>
          <w:u w:color="231F20"/>
        </w:rPr>
        <w:t xml:space="preserve"> </w:t>
      </w:r>
      <w:r>
        <w:rPr>
          <w:rFonts w:ascii="TimesNewRomanPSMT" w:hAnsi="TimesNewRomanPSMT" w:cs="TimesNewRomanPSMT"/>
          <w:b/>
          <w:bCs/>
          <w:color w:val="231F20"/>
          <w:spacing w:val="-1"/>
          <w:kern w:val="1"/>
          <w:sz w:val="21"/>
          <w:szCs w:val="21"/>
          <w:u w:color="231F20"/>
        </w:rPr>
        <w:t>Ou</w:t>
      </w:r>
      <w:r>
        <w:rPr>
          <w:rFonts w:ascii="TimesNewRomanPSMT" w:hAnsi="TimesNewRomanPSMT" w:cs="TimesNewRomanPSMT"/>
          <w:b/>
          <w:bCs/>
          <w:color w:val="231F20"/>
          <w:kern w:val="1"/>
          <w:sz w:val="21"/>
          <w:szCs w:val="21"/>
          <w:u w:color="231F20"/>
        </w:rPr>
        <w:t>t</w:t>
      </w:r>
      <w:r>
        <w:rPr>
          <w:rFonts w:ascii="TimesNewRomanPSMT" w:hAnsi="TimesNewRomanPSMT" w:cs="TimesNewRomanPSMT"/>
          <w:b/>
          <w:bCs/>
          <w:color w:val="231F20"/>
          <w:spacing w:val="-6"/>
          <w:kern w:val="1"/>
          <w:sz w:val="21"/>
          <w:szCs w:val="21"/>
          <w:u w:color="231F20"/>
        </w:rPr>
        <w:t xml:space="preserve"> </w:t>
      </w:r>
      <w:r>
        <w:rPr>
          <w:rFonts w:ascii="TimesNewRomanPSMT" w:hAnsi="TimesNewRomanPSMT" w:cs="TimesNewRomanPSMT"/>
          <w:b/>
          <w:bCs/>
          <w:color w:val="231F20"/>
          <w:spacing w:val="-1"/>
          <w:kern w:val="1"/>
          <w:sz w:val="21"/>
          <w:szCs w:val="21"/>
          <w:u w:color="231F20"/>
        </w:rPr>
        <w:t>p</w:t>
      </w:r>
      <w:r>
        <w:rPr>
          <w:rFonts w:ascii="TimesNewRomanPSMT" w:hAnsi="TimesNewRomanPSMT" w:cs="TimesNewRomanPSMT"/>
          <w:b/>
          <w:bCs/>
          <w:color w:val="231F20"/>
          <w:spacing w:val="-5"/>
          <w:kern w:val="1"/>
          <w:sz w:val="21"/>
          <w:szCs w:val="21"/>
          <w:u w:color="231F20"/>
        </w:rPr>
        <w:t>r</w:t>
      </w:r>
      <w:r>
        <w:rPr>
          <w:rFonts w:ascii="TimesNewRomanPSMT" w:hAnsi="TimesNewRomanPSMT" w:cs="TimesNewRomanPSMT"/>
          <w:b/>
          <w:bCs/>
          <w:color w:val="231F20"/>
          <w:spacing w:val="-1"/>
          <w:kern w:val="1"/>
          <w:sz w:val="21"/>
          <w:szCs w:val="21"/>
          <w:u w:color="231F20"/>
        </w:rPr>
        <w:t>ovisio</w:t>
      </w:r>
      <w:r>
        <w:rPr>
          <w:rFonts w:ascii="TimesNewRomanPSMT" w:hAnsi="TimesNewRomanPSMT" w:cs="TimesNewRomanPSMT"/>
          <w:b/>
          <w:bCs/>
          <w:color w:val="231F20"/>
          <w:kern w:val="1"/>
          <w:sz w:val="21"/>
          <w:szCs w:val="21"/>
          <w:u w:color="231F20"/>
        </w:rPr>
        <w:t>n</w:t>
      </w:r>
      <w:r>
        <w:rPr>
          <w:rFonts w:ascii="TimesNewRomanPSMT" w:hAnsi="TimesNewRomanPSMT" w:cs="TimesNewRomanPSMT"/>
          <w:b/>
          <w:bCs/>
          <w:color w:val="231F20"/>
          <w:spacing w:val="-11"/>
          <w:kern w:val="1"/>
          <w:sz w:val="21"/>
          <w:szCs w:val="21"/>
          <w:u w:color="231F20"/>
        </w:rPr>
        <w:t xml:space="preserve"> </w:t>
      </w:r>
      <w:r>
        <w:rPr>
          <w:rFonts w:ascii="TimesNewRomanPSMT" w:hAnsi="TimesNewRomanPSMT" w:cs="TimesNewRomanPSMT"/>
          <w:b/>
          <w:bCs/>
          <w:color w:val="231F20"/>
          <w:spacing w:val="-1"/>
          <w:kern w:val="1"/>
          <w:sz w:val="21"/>
          <w:szCs w:val="21"/>
          <w:u w:color="231F20"/>
        </w:rPr>
        <w:t>wit</w:t>
      </w:r>
      <w:r>
        <w:rPr>
          <w:rFonts w:ascii="TimesNewRomanPSMT" w:hAnsi="TimesNewRomanPSMT" w:cs="TimesNewRomanPSMT"/>
          <w:b/>
          <w:bCs/>
          <w:color w:val="231F20"/>
          <w:kern w:val="1"/>
          <w:sz w:val="21"/>
          <w:szCs w:val="21"/>
          <w:u w:color="231F20"/>
        </w:rPr>
        <w:t>h</w:t>
      </w:r>
      <w:r>
        <w:rPr>
          <w:rFonts w:ascii="TimesNewRomanPSMT" w:hAnsi="TimesNewRomanPSMT" w:cs="TimesNewRomanPSMT"/>
          <w:b/>
          <w:bCs/>
          <w:color w:val="231F20"/>
          <w:spacing w:val="-7"/>
          <w:kern w:val="1"/>
          <w:sz w:val="21"/>
          <w:szCs w:val="21"/>
          <w:u w:color="231F20"/>
        </w:rPr>
        <w:t xml:space="preserve"> </w:t>
      </w:r>
      <w:r>
        <w:rPr>
          <w:rFonts w:ascii="TimesNewRomanPSMT" w:hAnsi="TimesNewRomanPSMT" w:cs="TimesNewRomanPSMT"/>
          <w:b/>
          <w:bCs/>
          <w:color w:val="231F20"/>
          <w:kern w:val="1"/>
          <w:sz w:val="21"/>
          <w:szCs w:val="21"/>
          <w:u w:color="231F20"/>
        </w:rPr>
        <w:t>a</w:t>
      </w:r>
      <w:r>
        <w:rPr>
          <w:rFonts w:ascii="TimesNewRomanPSMT" w:hAnsi="TimesNewRomanPSMT" w:cs="TimesNewRomanPSMT"/>
          <w:b/>
          <w:bCs/>
          <w:color w:val="231F20"/>
          <w:spacing w:val="-4"/>
          <w:kern w:val="1"/>
          <w:sz w:val="21"/>
          <w:szCs w:val="21"/>
          <w:u w:color="231F20"/>
        </w:rPr>
        <w:t xml:space="preserve"> </w:t>
      </w:r>
      <w:r>
        <w:rPr>
          <w:rFonts w:ascii="TimesNewRomanPSMT" w:hAnsi="TimesNewRomanPSMT" w:cs="TimesNewRomanPSMT"/>
          <w:b/>
          <w:bCs/>
          <w:color w:val="231F20"/>
          <w:spacing w:val="-1"/>
          <w:kern w:val="1"/>
          <w:sz w:val="21"/>
          <w:szCs w:val="21"/>
          <w:u w:color="231F20"/>
        </w:rPr>
        <w:t>Deﬁne</w:t>
      </w:r>
      <w:r>
        <w:rPr>
          <w:rFonts w:ascii="TimesNewRomanPSMT" w:hAnsi="TimesNewRomanPSMT" w:cs="TimesNewRomanPSMT"/>
          <w:b/>
          <w:bCs/>
          <w:color w:val="231F20"/>
          <w:kern w:val="1"/>
          <w:sz w:val="21"/>
          <w:szCs w:val="21"/>
          <w:u w:color="231F20"/>
        </w:rPr>
        <w:t>d</w:t>
      </w:r>
      <w:r>
        <w:rPr>
          <w:rFonts w:ascii="TimesNewRomanPSMT" w:hAnsi="TimesNewRomanPSMT" w:cs="TimesNewRomanPSMT"/>
          <w:b/>
          <w:bCs/>
          <w:color w:val="231F20"/>
          <w:spacing w:val="-10"/>
          <w:kern w:val="1"/>
          <w:sz w:val="21"/>
          <w:szCs w:val="21"/>
          <w:u w:color="231F20"/>
        </w:rPr>
        <w:t xml:space="preserve"> </w:t>
      </w:r>
      <w:r>
        <w:rPr>
          <w:rFonts w:ascii="TimesNewRomanPSMT" w:hAnsi="TimesNewRomanPSMT" w:cs="TimesNewRomanPSMT"/>
          <w:b/>
          <w:bCs/>
          <w:color w:val="231F20"/>
          <w:spacing w:val="-1"/>
          <w:kern w:val="1"/>
          <w:sz w:val="21"/>
          <w:szCs w:val="21"/>
          <w:u w:color="231F20"/>
        </w:rPr>
        <w:t>Beneﬁ</w:t>
      </w:r>
      <w:r>
        <w:rPr>
          <w:rFonts w:ascii="TimesNewRomanPSMT" w:hAnsi="TimesNewRomanPSMT" w:cs="TimesNewRomanPSMT"/>
          <w:b/>
          <w:bCs/>
          <w:color w:val="231F20"/>
          <w:kern w:val="1"/>
          <w:sz w:val="21"/>
          <w:szCs w:val="21"/>
          <w:u w:color="231F20"/>
        </w:rPr>
        <w:t>t</w:t>
      </w:r>
      <w:r>
        <w:rPr>
          <w:rFonts w:ascii="TimesNewRomanPSMT" w:hAnsi="TimesNewRomanPSMT" w:cs="TimesNewRomanPSMT"/>
          <w:b/>
          <w:bCs/>
          <w:color w:val="231F20"/>
          <w:spacing w:val="-9"/>
          <w:kern w:val="1"/>
          <w:sz w:val="21"/>
          <w:szCs w:val="21"/>
          <w:u w:color="231F20"/>
        </w:rPr>
        <w:t xml:space="preserve"> </w:t>
      </w:r>
      <w:r>
        <w:rPr>
          <w:rFonts w:ascii="TimesNewRomanPSMT" w:hAnsi="TimesNewRomanPSMT" w:cs="TimesNewRomanPSMT"/>
          <w:b/>
          <w:bCs/>
          <w:color w:val="231F20"/>
          <w:spacing w:val="-1"/>
          <w:kern w:val="1"/>
          <w:sz w:val="21"/>
          <w:szCs w:val="21"/>
          <w:u w:color="231F20"/>
        </w:rPr>
        <w:t>Pensio</w:t>
      </w:r>
      <w:r>
        <w:rPr>
          <w:rFonts w:ascii="TimesNewRomanPSMT" w:hAnsi="TimesNewRomanPSMT" w:cs="TimesNewRomanPSMT"/>
          <w:b/>
          <w:bCs/>
          <w:color w:val="231F20"/>
          <w:kern w:val="1"/>
          <w:sz w:val="21"/>
          <w:szCs w:val="21"/>
          <w:u w:color="231F20"/>
        </w:rPr>
        <w:t>n</w:t>
      </w:r>
      <w:r>
        <w:rPr>
          <w:rFonts w:ascii="TimesNewRomanPSMT" w:hAnsi="TimesNewRomanPSMT" w:cs="TimesNewRomanPSMT"/>
          <w:b/>
          <w:bCs/>
          <w:color w:val="231F20"/>
          <w:spacing w:val="-10"/>
          <w:kern w:val="1"/>
          <w:sz w:val="21"/>
          <w:szCs w:val="21"/>
          <w:u w:color="231F20"/>
        </w:rPr>
        <w:t xml:space="preserve"> </w:t>
      </w:r>
      <w:r>
        <w:rPr>
          <w:rFonts w:ascii="TimesNewRomanPSMT" w:hAnsi="TimesNewRomanPSMT" w:cs="TimesNewRomanPSMT"/>
          <w:b/>
          <w:bCs/>
          <w:color w:val="231F20"/>
          <w:spacing w:val="-1"/>
          <w:kern w:val="1"/>
          <w:sz w:val="21"/>
          <w:szCs w:val="21"/>
          <w:u w:color="231F20"/>
        </w:rPr>
        <w:t>Pla</w:t>
      </w:r>
      <w:r>
        <w:rPr>
          <w:rFonts w:ascii="TimesNewRomanPSMT" w:hAnsi="TimesNewRomanPSMT" w:cs="TimesNewRomanPSMT"/>
          <w:b/>
          <w:bCs/>
          <w:color w:val="231F20"/>
          <w:kern w:val="1"/>
          <w:sz w:val="21"/>
          <w:szCs w:val="21"/>
          <w:u w:color="231F20"/>
        </w:rPr>
        <w:t>n</w:t>
      </w:r>
    </w:p>
    <w:p w:rsidR="008E087F" w:rsidRDefault="008E087F">
      <w:pPr>
        <w:widowControl w:val="0"/>
        <w:autoSpaceDE w:val="0"/>
        <w:autoSpaceDN w:val="0"/>
        <w:adjustRightInd w:val="0"/>
        <w:spacing w:before="10"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(whic</w:t>
      </w:r>
      <w:r>
        <w:rPr>
          <w:rFonts w:ascii="TimesNewRomanPSMT" w:hAnsi="TimesNewRomanPSMT" w:cs="TimesNewRomanPSMT"/>
          <w:b/>
          <w:bCs/>
          <w:color w:val="231F20"/>
          <w:kern w:val="1"/>
          <w:sz w:val="21"/>
          <w:szCs w:val="21"/>
          <w:u w:color="231F20"/>
        </w:rPr>
        <w:t>h</w:t>
      </w:r>
      <w:r>
        <w:rPr>
          <w:rFonts w:ascii="TimesNewRomanPSMT" w:hAnsi="TimesNewRomanPSMT" w:cs="TimesNewRomanPSMT"/>
          <w:b/>
          <w:bCs/>
          <w:color w:val="231F20"/>
          <w:spacing w:val="-9"/>
          <w:kern w:val="1"/>
          <w:sz w:val="21"/>
          <w:szCs w:val="21"/>
          <w:u w:color="231F20"/>
        </w:rPr>
        <w:t xml:space="preserve"> </w:t>
      </w:r>
      <w:r>
        <w:rPr>
          <w:rFonts w:ascii="TimesNewRomanPSMT" w:hAnsi="TimesNewRomanPSMT" w:cs="TimesNewRomanPSMT"/>
          <w:b/>
          <w:bCs/>
          <w:color w:val="231F20"/>
          <w:spacing w:val="-1"/>
          <w:kern w:val="1"/>
          <w:sz w:val="21"/>
          <w:szCs w:val="21"/>
          <w:u w:color="231F20"/>
        </w:rPr>
        <w:t>mir</w:t>
      </w:r>
      <w:r>
        <w:rPr>
          <w:rFonts w:ascii="TimesNewRomanPSMT" w:hAnsi="TimesNewRomanPSMT" w:cs="TimesNewRomanPSMT"/>
          <w:b/>
          <w:bCs/>
          <w:color w:val="231F20"/>
          <w:spacing w:val="-5"/>
          <w:kern w:val="1"/>
          <w:sz w:val="21"/>
          <w:szCs w:val="21"/>
          <w:u w:color="231F20"/>
        </w:rPr>
        <w:t>r</w:t>
      </w:r>
      <w:r>
        <w:rPr>
          <w:rFonts w:ascii="TimesNewRomanPSMT" w:hAnsi="TimesNewRomanPSMT" w:cs="TimesNewRomanPSMT"/>
          <w:b/>
          <w:bCs/>
          <w:color w:val="231F20"/>
          <w:spacing w:val="-1"/>
          <w:kern w:val="1"/>
          <w:sz w:val="21"/>
          <w:szCs w:val="21"/>
          <w:u w:color="231F20"/>
        </w:rPr>
        <w:t>or</w:t>
      </w:r>
      <w:r>
        <w:rPr>
          <w:rFonts w:ascii="TimesNewRomanPSMT" w:hAnsi="TimesNewRomanPSMT" w:cs="TimesNewRomanPSMT"/>
          <w:b/>
          <w:bCs/>
          <w:color w:val="231F20"/>
          <w:kern w:val="1"/>
          <w:sz w:val="21"/>
          <w:szCs w:val="21"/>
          <w:u w:color="231F20"/>
        </w:rPr>
        <w:t>s</w:t>
      </w:r>
      <w:r>
        <w:rPr>
          <w:rFonts w:ascii="TimesNewRomanPSMT" w:hAnsi="TimesNewRomanPSMT" w:cs="TimesNewRomanPSMT"/>
          <w:b/>
          <w:bCs/>
          <w:color w:val="231F20"/>
          <w:spacing w:val="-10"/>
          <w:kern w:val="1"/>
          <w:sz w:val="21"/>
          <w:szCs w:val="21"/>
          <w:u w:color="231F20"/>
        </w:rPr>
        <w:t xml:space="preserve"> </w:t>
      </w:r>
      <w:r>
        <w:rPr>
          <w:rFonts w:ascii="TimesNewRomanPSMT" w:hAnsi="TimesNewRomanPSMT" w:cs="TimesNewRomanPSMT"/>
          <w:b/>
          <w:bCs/>
          <w:color w:val="231F20"/>
          <w:spacing w:val="-1"/>
          <w:kern w:val="1"/>
          <w:sz w:val="21"/>
          <w:szCs w:val="21"/>
          <w:u w:color="231F20"/>
        </w:rPr>
        <w:t>MEPP)</w:t>
      </w:r>
      <w:r>
        <w:rPr>
          <w:rFonts w:ascii="TimesNewRomanPSMT" w:hAnsi="TimesNewRomanPSMT" w:cs="TimesNewRomanPSMT"/>
          <w:b/>
          <w:bCs/>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460" w:right="313"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determinin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amoun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pensio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obligation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beneﬁ</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payments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Administra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to</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applicable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includ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accrue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credi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initia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employmen</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after="0" w:line="250" w:lineRule="auto"/>
        <w:ind w:left="460" w:right="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allowabl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term</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applicabl</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pensio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with</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it</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successors)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plu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USEC</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Unite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State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Enrichmen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Corporation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Lockhee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Marti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Utilit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Service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(LMUS)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Lockhee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Marti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Ene</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Service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(LMES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prede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cesso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Departmen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Ene</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(DOE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contractor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Portsmouth</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Paducah</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K</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sites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plu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Bechte</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Jacobs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(1st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secon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(2nd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tie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subcon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tractors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successor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thereto</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Pension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payabl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Mirro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credi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earne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determine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usin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formul</w:t>
      </w:r>
      <w:r>
        <w:rPr>
          <w:rFonts w:ascii="TimesNewRomanPSMT" w:hAnsi="TimesNewRomanPSMT" w:cs="TimesNewRomanPSMT"/>
          <w:color w:val="231F20"/>
          <w:kern w:val="1"/>
          <w:sz w:val="21"/>
          <w:szCs w:val="21"/>
          <w:u w:color="231F20"/>
        </w:rPr>
        <w:t xml:space="preserve">a </w:t>
      </w:r>
      <w:r>
        <w:rPr>
          <w:rFonts w:ascii="TimesNewRomanPSMT" w:hAnsi="TimesNewRomanPSMT" w:cs="TimesNewRomanPSMT"/>
          <w:color w:val="231F20"/>
          <w:spacing w:val="-1"/>
          <w:kern w:val="1"/>
          <w:sz w:val="21"/>
          <w:szCs w:val="21"/>
          <w:u w:color="231F20"/>
        </w:rPr>
        <w:t>speciﬁe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Handboo</w:t>
      </w:r>
      <w:r>
        <w:rPr>
          <w:rFonts w:ascii="TimesNewRomanPSMT" w:hAnsi="TimesNewRomanPSMT" w:cs="TimesNewRomanPSMT"/>
          <w:color w:val="231F20"/>
          <w:kern w:val="1"/>
          <w:sz w:val="21"/>
          <w:szCs w:val="21"/>
          <w:u w:color="231F20"/>
        </w:rPr>
        <w:t>k</w:t>
      </w:r>
    </w:p>
    <w:p w:rsidR="008E087F" w:rsidRDefault="008E087F">
      <w:pPr>
        <w:widowControl w:val="0"/>
        <w:autoSpaceDE w:val="0"/>
        <w:autoSpaceDN w:val="0"/>
        <w:adjustRightInd w:val="0"/>
        <w:spacing w:after="0" w:line="250" w:lineRule="auto"/>
        <w:ind w:left="460" w:right="10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Jun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27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2005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excep</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amoun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payment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Administra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to</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applicable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fse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pensio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du</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USEC</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basi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fse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determine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follow</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61" w:after="0" w:line="250" w:lineRule="auto"/>
        <w:ind w:left="460" w:right="61"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pensio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payabl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Adminis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trato</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applicable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base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creditabl</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successors)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plu</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credite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USE</w:t>
      </w:r>
      <w:r>
        <w:rPr>
          <w:rFonts w:ascii="TimesNewRomanPSMT" w:hAnsi="TimesNewRomanPSMT" w:cs="TimesNewRomanPSMT"/>
          <w:color w:val="231F20"/>
          <w:kern w:val="1"/>
          <w:sz w:val="21"/>
          <w:szCs w:val="21"/>
          <w:u w:color="231F20"/>
        </w:rPr>
        <w:t>C</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prede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cessors)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plu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credite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MEP</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 xml:space="preserve">m </w:t>
      </w:r>
      <w:r>
        <w:rPr>
          <w:rFonts w:ascii="TimesNewRomanPSMT" w:hAnsi="TimesNewRomanPSMT" w:cs="TimesNewRomanPSMT"/>
          <w:color w:val="231F20"/>
          <w:spacing w:val="-1"/>
          <w:kern w:val="1"/>
          <w:sz w:val="21"/>
          <w:szCs w:val="21"/>
          <w:u w:color="231F20"/>
        </w:rPr>
        <w:t>employmen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Bechte</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Jacob</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(1st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secon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(2nd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tie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subcontractors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successor</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thereto</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fse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amount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payabl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after="0" w:line="250" w:lineRule="auto"/>
        <w:ind w:left="460" w:right="83"/>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survivo</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applicable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USE</w:t>
      </w:r>
      <w:r>
        <w:rPr>
          <w:rFonts w:ascii="TimesNewRomanPSMT" w:hAnsi="TimesNewRomanPSMT" w:cs="TimesNewRomanPSMT"/>
          <w:color w:val="231F20"/>
          <w:kern w:val="1"/>
          <w:sz w:val="21"/>
          <w:szCs w:val="21"/>
          <w:u w:color="231F20"/>
        </w:rPr>
        <w:t>C</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cessor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thereto</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amount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payabl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survivo</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applicable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MEP</w:t>
      </w:r>
      <w:r>
        <w:rPr>
          <w:rFonts w:ascii="TimesNewRomanPSMT" w:hAnsi="TimesNewRomanPSMT" w:cs="TimesNewRomanPSMT"/>
          <w:color w:val="231F20"/>
          <w:spacing w:val="-24"/>
          <w:kern w:val="1"/>
          <w:sz w:val="21"/>
          <w:szCs w:val="21"/>
          <w:u w:color="231F20"/>
        </w:rPr>
        <w:t>P</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95"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Administrato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compl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provision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Section</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8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Agreement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Credi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purpos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determin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eligibilit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Pension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Denta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Grou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Plans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computin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amount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beneﬁts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determine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accordanc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Credi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Rule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fort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Collectiv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Howeve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460" w:right="169"/>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understoo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respec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Deﬁne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Beneﬁ</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Pensio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“credite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service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deﬁne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govern</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460" w:right="443"/>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Deﬁne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Beneﬁ</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Pensio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Grou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10" w:after="0" w:line="250" w:lineRule="auto"/>
        <w:ind w:left="460" w:right="143"/>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Denta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28"/>
          <w:kern w:val="1"/>
          <w:sz w:val="21"/>
          <w:szCs w:val="21"/>
          <w:u w:color="231F20"/>
        </w:rPr>
        <w:t xml:space="preserve"> </w:t>
      </w:r>
      <w:r>
        <w:rPr>
          <w:rFonts w:ascii="TimesNewRomanPSMT" w:hAnsi="TimesNewRomanPSMT" w:cs="TimesNewRomanPSMT"/>
          <w:color w:val="231F20"/>
          <w:spacing w:val="-1"/>
          <w:kern w:val="1"/>
          <w:sz w:val="21"/>
          <w:szCs w:val="21"/>
          <w:u w:color="231F20"/>
        </w:rPr>
        <w:t>Agreemen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replac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prio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agreement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pertainin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Pension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Grou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Denta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Plans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includin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amendment</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them</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50" w:lineRule="auto"/>
        <w:ind w:left="1510" w:right="1471"/>
        <w:jc w:val="center"/>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A</w:t>
      </w:r>
      <w:r>
        <w:rPr>
          <w:rFonts w:ascii="TimesNewRomanPSMT" w:hAnsi="TimesNewRomanPSMT" w:cs="TimesNewRomanPSMT"/>
          <w:b/>
          <w:bCs/>
          <w:color w:val="231F20"/>
          <w:spacing w:val="-8"/>
          <w:kern w:val="1"/>
          <w:sz w:val="21"/>
          <w:szCs w:val="21"/>
          <w:u w:color="231F20"/>
        </w:rPr>
        <w:t>R</w:t>
      </w:r>
      <w:r>
        <w:rPr>
          <w:rFonts w:ascii="TimesNewRomanPSMT" w:hAnsi="TimesNewRomanPSMT" w:cs="TimesNewRomanPSMT"/>
          <w:b/>
          <w:bCs/>
          <w:color w:val="231F20"/>
          <w:spacing w:val="-1"/>
          <w:kern w:val="1"/>
          <w:sz w:val="21"/>
          <w:szCs w:val="21"/>
          <w:u w:color="231F20"/>
        </w:rPr>
        <w:t>TICL</w:t>
      </w:r>
      <w:r>
        <w:rPr>
          <w:rFonts w:ascii="TimesNewRomanPSMT" w:hAnsi="TimesNewRomanPSMT" w:cs="TimesNewRomanPSMT"/>
          <w:b/>
          <w:bCs/>
          <w:color w:val="231F20"/>
          <w:kern w:val="1"/>
          <w:sz w:val="21"/>
          <w:szCs w:val="21"/>
          <w:u w:color="231F20"/>
        </w:rPr>
        <w:t>E</w:t>
      </w:r>
      <w:r>
        <w:rPr>
          <w:rFonts w:ascii="TimesNewRomanPSMT" w:hAnsi="TimesNewRomanPSMT" w:cs="TimesNewRomanPSMT"/>
          <w:b/>
          <w:bCs/>
          <w:color w:val="231F20"/>
          <w:spacing w:val="-13"/>
          <w:kern w:val="1"/>
          <w:sz w:val="21"/>
          <w:szCs w:val="21"/>
          <w:u w:color="231F20"/>
        </w:rPr>
        <w:t xml:space="preserve"> </w:t>
      </w:r>
      <w:r>
        <w:rPr>
          <w:rFonts w:ascii="TimesNewRomanPSMT" w:hAnsi="TimesNewRomanPSMT" w:cs="TimesNewRomanPSMT"/>
          <w:b/>
          <w:bCs/>
          <w:color w:val="231F20"/>
          <w:spacing w:val="-1"/>
          <w:kern w:val="1"/>
          <w:sz w:val="21"/>
          <w:szCs w:val="21"/>
          <w:u w:color="231F20"/>
        </w:rPr>
        <w:t>X</w:t>
      </w:r>
      <w:r>
        <w:rPr>
          <w:rFonts w:ascii="TimesNewRomanPSMT" w:hAnsi="TimesNewRomanPSMT" w:cs="TimesNewRomanPSMT"/>
          <w:b/>
          <w:bCs/>
          <w:color w:val="231F20"/>
          <w:kern w:val="1"/>
          <w:sz w:val="21"/>
          <w:szCs w:val="21"/>
          <w:u w:color="231F20"/>
        </w:rPr>
        <w:t>X</w:t>
      </w:r>
      <w:r>
        <w:rPr>
          <w:rFonts w:ascii="TimesNewRomanPSMT" w:hAnsi="TimesNewRomanPSMT" w:cs="TimesNewRomanPSMT"/>
          <w:b/>
          <w:bCs/>
          <w:color w:val="231F20"/>
          <w:spacing w:val="-4"/>
          <w:kern w:val="1"/>
          <w:sz w:val="21"/>
          <w:szCs w:val="21"/>
          <w:u w:color="231F20"/>
        </w:rPr>
        <w:t xml:space="preserve"> </w:t>
      </w:r>
      <w:r>
        <w:rPr>
          <w:rFonts w:ascii="TimesNewRomanPSMT" w:hAnsi="TimesNewRomanPSMT" w:cs="TimesNewRomanPSMT"/>
          <w:b/>
          <w:bCs/>
          <w:color w:val="231F20"/>
          <w:spacing w:val="-1"/>
          <w:kern w:val="1"/>
          <w:sz w:val="21"/>
          <w:szCs w:val="21"/>
          <w:u w:color="231F20"/>
        </w:rPr>
        <w:t>TER</w:t>
      </w:r>
      <w:r>
        <w:rPr>
          <w:rFonts w:ascii="TimesNewRomanPSMT" w:hAnsi="TimesNewRomanPSMT" w:cs="TimesNewRomanPSMT"/>
          <w:b/>
          <w:bCs/>
          <w:color w:val="231F20"/>
          <w:kern w:val="1"/>
          <w:sz w:val="21"/>
          <w:szCs w:val="21"/>
          <w:u w:color="231F20"/>
        </w:rPr>
        <w:t>M</w:t>
      </w:r>
      <w:r>
        <w:rPr>
          <w:rFonts w:ascii="TimesNewRomanPSMT" w:hAnsi="TimesNewRomanPSMT" w:cs="TimesNewRomanPSMT"/>
          <w:b/>
          <w:bCs/>
          <w:color w:val="231F20"/>
          <w:spacing w:val="-3"/>
          <w:kern w:val="1"/>
          <w:sz w:val="21"/>
          <w:szCs w:val="21"/>
          <w:u w:color="231F20"/>
        </w:rPr>
        <w:t xml:space="preserve"> </w:t>
      </w:r>
      <w:r>
        <w:rPr>
          <w:rFonts w:ascii="TimesNewRomanPSMT" w:hAnsi="TimesNewRomanPSMT" w:cs="TimesNewRomanPSMT"/>
          <w:b/>
          <w:bCs/>
          <w:color w:val="231F20"/>
          <w:spacing w:val="-1"/>
          <w:kern w:val="1"/>
          <w:sz w:val="21"/>
          <w:szCs w:val="21"/>
          <w:u w:color="231F20"/>
        </w:rPr>
        <w:t>O</w:t>
      </w:r>
      <w:r>
        <w:rPr>
          <w:rFonts w:ascii="TimesNewRomanPSMT" w:hAnsi="TimesNewRomanPSMT" w:cs="TimesNewRomanPSMT"/>
          <w:b/>
          <w:bCs/>
          <w:color w:val="231F20"/>
          <w:kern w:val="1"/>
          <w:sz w:val="21"/>
          <w:szCs w:val="21"/>
          <w:u w:color="231F20"/>
        </w:rPr>
        <w:t>F</w:t>
      </w:r>
      <w:r>
        <w:rPr>
          <w:rFonts w:ascii="TimesNewRomanPSMT" w:hAnsi="TimesNewRomanPSMT" w:cs="TimesNewRomanPSMT"/>
          <w:b/>
          <w:bCs/>
          <w:color w:val="231F20"/>
          <w:spacing w:val="-13"/>
          <w:kern w:val="1"/>
          <w:sz w:val="21"/>
          <w:szCs w:val="21"/>
          <w:u w:color="231F20"/>
        </w:rPr>
        <w:t xml:space="preserve"> </w:t>
      </w:r>
      <w:r>
        <w:rPr>
          <w:rFonts w:ascii="TimesNewRomanPSMT" w:hAnsi="TimesNewRomanPSMT" w:cs="TimesNewRomanPSMT"/>
          <w:b/>
          <w:bCs/>
          <w:color w:val="231F20"/>
          <w:spacing w:val="-1"/>
          <w:kern w:val="1"/>
          <w:sz w:val="21"/>
          <w:szCs w:val="21"/>
          <w:u w:color="231F20"/>
        </w:rPr>
        <w:t>CONTRAC</w:t>
      </w:r>
      <w:r>
        <w:rPr>
          <w:rFonts w:ascii="TimesNewRomanPSMT" w:hAnsi="TimesNewRomanPSMT" w:cs="TimesNewRomanPSMT"/>
          <w:b/>
          <w:bCs/>
          <w:color w:val="231F20"/>
          <w:kern w:val="1"/>
          <w:sz w:val="21"/>
          <w:szCs w:val="21"/>
          <w:u w:color="231F20"/>
        </w:rPr>
        <w:t>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1</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Date</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54"/>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Contrac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becom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Jun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27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200</w:t>
      </w:r>
      <w:r>
        <w:rPr>
          <w:rFonts w:ascii="TimesNewRomanPSMT" w:hAnsi="TimesNewRomanPSMT" w:cs="TimesNewRomanPSMT"/>
          <w:color w:val="231F20"/>
          <w:kern w:val="1"/>
          <w:sz w:val="21"/>
          <w:szCs w:val="21"/>
          <w:u w:color="231F20"/>
        </w:rPr>
        <w:t>5</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continu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unti</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12:0</w:t>
      </w:r>
      <w:r>
        <w:rPr>
          <w:rFonts w:ascii="TimesNewRomanPSMT" w:hAnsi="TimesNewRomanPSMT" w:cs="TimesNewRomanPSMT"/>
          <w:color w:val="231F20"/>
          <w:kern w:val="1"/>
          <w:sz w:val="21"/>
          <w:szCs w:val="21"/>
          <w:u w:color="231F20"/>
        </w:rPr>
        <w:t>1</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201</w:t>
      </w:r>
      <w:r>
        <w:rPr>
          <w:rFonts w:ascii="TimesNewRomanPSMT" w:hAnsi="TimesNewRomanPSMT" w:cs="TimesNewRomanPSMT"/>
          <w:color w:val="231F20"/>
          <w:kern w:val="1"/>
          <w:sz w:val="21"/>
          <w:szCs w:val="21"/>
          <w:u w:color="231F20"/>
        </w:rPr>
        <w:t>4</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automaticall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renewe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thereafte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yea</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unles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writte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notic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give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eithe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part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sixt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(60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prio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expiratio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dat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desire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terminat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amen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term</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kern w:val="1"/>
          <w:sz w:val="21"/>
          <w:szCs w:val="21"/>
          <w:u w:color="231F20"/>
        </w:rPr>
        <w:t>1</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bindin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becom</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successo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contracto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Portsmout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plantsite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Sectio</w:t>
      </w:r>
      <w:r>
        <w:rPr>
          <w:rFonts w:ascii="TimesNewRomanPSMT" w:hAnsi="TimesNewRomanPSMT" w:cs="TimesNewRomanPSMT"/>
          <w:b/>
          <w:bCs/>
          <w:color w:val="231F20"/>
          <w:kern w:val="1"/>
          <w:sz w:val="21"/>
          <w:szCs w:val="21"/>
          <w:u w:val="single" w:color="231F20"/>
        </w:rPr>
        <w:t>n</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2</w:t>
      </w:r>
      <w:r>
        <w:rPr>
          <w:rFonts w:ascii="TimesNewRomanPSMT" w:hAnsi="TimesNewRomanPSMT" w:cs="TimesNewRomanPSMT"/>
          <w:b/>
          <w:bCs/>
          <w:color w:val="231F20"/>
          <w:kern w:val="1"/>
          <w:sz w:val="21"/>
          <w:szCs w:val="21"/>
          <w:u w:val="single" w:color="231F20"/>
        </w:rPr>
        <w:t>.</w:t>
      </w:r>
      <w:r>
        <w:rPr>
          <w:rFonts w:ascii="TimesNewRomanPSMT" w:hAnsi="TimesNewRomanPSMT" w:cs="TimesNewRomanPSMT"/>
          <w:b/>
          <w:bCs/>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Renegotiatio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Notic</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56"/>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Bot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notic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reques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renegotiatio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list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item</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amende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registere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mai</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following</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820"/>
        </w:tabs>
        <w:autoSpaceDE w:val="0"/>
        <w:autoSpaceDN w:val="0"/>
        <w:adjustRightInd w:val="0"/>
        <w:spacing w:after="0" w:line="250" w:lineRule="auto"/>
        <w:ind w:left="820" w:right="652"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Unite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Steel</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Pape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Forestr</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Rubbe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Manufacturing</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Ene</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1"/>
          <w:kern w:val="1"/>
          <w:sz w:val="21"/>
          <w:szCs w:val="21"/>
          <w:u w:color="231F20"/>
        </w:rPr>
        <w:t xml:space="preserve"> </w:t>
      </w:r>
      <w:r>
        <w:rPr>
          <w:rFonts w:ascii="TimesNewRomanPSMT" w:hAnsi="TimesNewRomanPSMT" w:cs="TimesNewRomanPSMT"/>
          <w:color w:val="231F20"/>
          <w:spacing w:val="-1"/>
          <w:kern w:val="1"/>
          <w:sz w:val="21"/>
          <w:szCs w:val="21"/>
          <w:u w:color="231F20"/>
        </w:rPr>
        <w:t>Allie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Industria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orker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Intl</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after="0" w:line="240" w:lineRule="auto"/>
        <w:ind w:left="820" w:right="-20"/>
        <w:rPr>
          <w:rFonts w:ascii="TimesNewRomanPSMT" w:hAnsi="TimesNewRomanPSMT" w:cs="TimesNewRomanPSMT"/>
          <w:kern w:val="1"/>
          <w:sz w:val="21"/>
          <w:szCs w:val="21"/>
          <w:u w:color="231F20"/>
        </w:rPr>
      </w:pPr>
      <w:r>
        <w:rPr>
          <w:rFonts w:ascii="TimesNewRomanPSMT" w:hAnsi="TimesNewRomanPSMT" w:cs="TimesNewRomanPSMT"/>
          <w:color w:val="231F20"/>
          <w:spacing w:val="-24"/>
          <w:kern w:val="1"/>
          <w:sz w:val="21"/>
          <w:szCs w:val="21"/>
          <w:u w:color="231F20"/>
        </w:rPr>
        <w:t>P</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Bo</w:t>
      </w:r>
      <w:r>
        <w:rPr>
          <w:rFonts w:ascii="TimesNewRomanPSMT" w:hAnsi="TimesNewRomanPSMT" w:cs="TimesNewRomanPSMT"/>
          <w:color w:val="231F20"/>
          <w:kern w:val="1"/>
          <w:sz w:val="21"/>
          <w:szCs w:val="21"/>
          <w:u w:color="231F20"/>
        </w:rPr>
        <w:t>x</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147</w:t>
      </w:r>
      <w:r>
        <w:rPr>
          <w:rFonts w:ascii="TimesNewRomanPSMT" w:hAnsi="TimesNewRomanPSMT" w:cs="TimesNewRomanPSMT"/>
          <w:color w:val="231F20"/>
          <w:kern w:val="1"/>
          <w:sz w:val="21"/>
          <w:szCs w:val="21"/>
          <w:u w:color="231F20"/>
        </w:rPr>
        <w:t>5</w:t>
      </w:r>
    </w:p>
    <w:p w:rsidR="008E087F" w:rsidRDefault="008E087F">
      <w:pPr>
        <w:widowControl w:val="0"/>
        <w:autoSpaceDE w:val="0"/>
        <w:autoSpaceDN w:val="0"/>
        <w:adjustRightInd w:val="0"/>
        <w:spacing w:before="10" w:after="0" w:line="240" w:lineRule="auto"/>
        <w:ind w:left="82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Nashville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ennesse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3720</w:t>
      </w:r>
      <w:r>
        <w:rPr>
          <w:rFonts w:ascii="TimesNewRomanPSMT" w:hAnsi="TimesNewRomanPSMT" w:cs="TimesNewRomanPSMT"/>
          <w:color w:val="231F20"/>
          <w:kern w:val="1"/>
          <w:sz w:val="21"/>
          <w:szCs w:val="21"/>
          <w:u w:color="231F20"/>
        </w:rPr>
        <w:t>2</w:t>
      </w:r>
    </w:p>
    <w:p w:rsidR="008E087F" w:rsidRDefault="008E087F">
      <w:pPr>
        <w:widowControl w:val="0"/>
        <w:tabs>
          <w:tab w:val="left" w:pos="820"/>
        </w:tabs>
        <w:autoSpaceDE w:val="0"/>
        <w:autoSpaceDN w:val="0"/>
        <w:adjustRightInd w:val="0"/>
        <w:spacing w:before="10" w:after="0" w:line="250" w:lineRule="auto"/>
        <w:ind w:left="820" w:right="587"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URANIU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DISPOSITIO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spacing w:val="-18"/>
          <w:kern w:val="1"/>
          <w:sz w:val="21"/>
          <w:szCs w:val="21"/>
          <w:u w:color="231F20"/>
        </w:rPr>
        <w:t>R</w:t>
      </w:r>
      <w:r>
        <w:rPr>
          <w:rFonts w:ascii="TimesNewRomanPSMT" w:hAnsi="TimesNewRomanPSMT" w:cs="TimesNewRomanPSMT"/>
          <w:color w:val="231F20"/>
          <w:spacing w:val="-1"/>
          <w:kern w:val="1"/>
          <w:sz w:val="21"/>
          <w:szCs w:val="21"/>
          <w:u w:color="231F20"/>
        </w:rPr>
        <w:t>VICE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LL</w:t>
      </w:r>
      <w:r>
        <w:rPr>
          <w:rFonts w:ascii="TimesNewRomanPSMT" w:hAnsi="TimesNewRomanPSMT" w:cs="TimesNewRomanPSMT"/>
          <w:color w:val="231F20"/>
          <w:kern w:val="1"/>
          <w:sz w:val="21"/>
          <w:szCs w:val="21"/>
          <w:u w:color="231F20"/>
        </w:rPr>
        <w:t xml:space="preserve">C </w:t>
      </w:r>
      <w:r>
        <w:rPr>
          <w:rFonts w:ascii="TimesNewRomanPSMT" w:hAnsi="TimesNewRomanPSMT" w:cs="TimesNewRomanPSMT"/>
          <w:color w:val="231F20"/>
          <w:spacing w:val="-1"/>
          <w:kern w:val="1"/>
          <w:sz w:val="21"/>
          <w:szCs w:val="21"/>
          <w:u w:color="231F20"/>
        </w:rPr>
        <w:t>(“UDS”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40" w:lineRule="auto"/>
        <w:ind w:left="82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102</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Monarc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Street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Suit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10</w:t>
      </w:r>
      <w:r>
        <w:rPr>
          <w:rFonts w:ascii="TimesNewRomanPSMT" w:hAnsi="TimesNewRomanPSMT" w:cs="TimesNewRomanPSMT"/>
          <w:color w:val="231F20"/>
          <w:kern w:val="1"/>
          <w:sz w:val="21"/>
          <w:szCs w:val="21"/>
          <w:u w:color="231F20"/>
        </w:rPr>
        <w:t>0</w:t>
      </w:r>
    </w:p>
    <w:p w:rsidR="008E087F" w:rsidRDefault="008E087F">
      <w:pPr>
        <w:widowControl w:val="0"/>
        <w:autoSpaceDE w:val="0"/>
        <w:autoSpaceDN w:val="0"/>
        <w:adjustRightInd w:val="0"/>
        <w:spacing w:before="10" w:after="0" w:line="240" w:lineRule="auto"/>
        <w:ind w:left="82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Lexington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K</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37"/>
          <w:kern w:val="1"/>
          <w:sz w:val="21"/>
          <w:szCs w:val="21"/>
          <w:u w:color="231F20"/>
        </w:rPr>
        <w:t xml:space="preserve"> </w:t>
      </w:r>
      <w:r>
        <w:rPr>
          <w:rFonts w:ascii="TimesNewRomanPSMT" w:hAnsi="TimesNewRomanPSMT" w:cs="TimesNewRomanPSMT"/>
          <w:color w:val="231F20"/>
          <w:spacing w:val="-1"/>
          <w:kern w:val="1"/>
          <w:sz w:val="21"/>
          <w:szCs w:val="21"/>
          <w:u w:color="231F20"/>
        </w:rPr>
        <w:t>4051</w:t>
      </w:r>
      <w:r>
        <w:rPr>
          <w:rFonts w:ascii="TimesNewRomanPSMT" w:hAnsi="TimesNewRomanPSMT" w:cs="TimesNewRomanPSMT"/>
          <w:color w:val="231F20"/>
          <w:kern w:val="1"/>
          <w:sz w:val="21"/>
          <w:szCs w:val="21"/>
          <w:u w:color="231F20"/>
        </w:rPr>
        <w:t>3</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920" w:right="1881"/>
        <w:jc w:val="center"/>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A</w:t>
      </w:r>
      <w:r>
        <w:rPr>
          <w:rFonts w:ascii="TimesNewRomanPSMT" w:hAnsi="TimesNewRomanPSMT" w:cs="TimesNewRomanPSMT"/>
          <w:b/>
          <w:bCs/>
          <w:color w:val="231F20"/>
          <w:spacing w:val="-8"/>
          <w:kern w:val="1"/>
          <w:sz w:val="21"/>
          <w:szCs w:val="21"/>
          <w:u w:color="231F20"/>
        </w:rPr>
        <w:t>R</w:t>
      </w:r>
      <w:r>
        <w:rPr>
          <w:rFonts w:ascii="TimesNewRomanPSMT" w:hAnsi="TimesNewRomanPSMT" w:cs="TimesNewRomanPSMT"/>
          <w:b/>
          <w:bCs/>
          <w:color w:val="231F20"/>
          <w:spacing w:val="-1"/>
          <w:kern w:val="1"/>
          <w:sz w:val="21"/>
          <w:szCs w:val="21"/>
          <w:u w:color="231F20"/>
        </w:rPr>
        <w:t>TICL</w:t>
      </w:r>
      <w:r>
        <w:rPr>
          <w:rFonts w:ascii="TimesNewRomanPSMT" w:hAnsi="TimesNewRomanPSMT" w:cs="TimesNewRomanPSMT"/>
          <w:b/>
          <w:bCs/>
          <w:color w:val="231F20"/>
          <w:kern w:val="1"/>
          <w:sz w:val="21"/>
          <w:szCs w:val="21"/>
          <w:u w:color="231F20"/>
        </w:rPr>
        <w:t>E</w:t>
      </w:r>
      <w:r>
        <w:rPr>
          <w:rFonts w:ascii="TimesNewRomanPSMT" w:hAnsi="TimesNewRomanPSMT" w:cs="TimesNewRomanPSMT"/>
          <w:b/>
          <w:bCs/>
          <w:color w:val="231F20"/>
          <w:spacing w:val="-13"/>
          <w:kern w:val="1"/>
          <w:sz w:val="21"/>
          <w:szCs w:val="21"/>
          <w:u w:color="231F20"/>
        </w:rPr>
        <w:t xml:space="preserve"> </w:t>
      </w:r>
      <w:r>
        <w:rPr>
          <w:rFonts w:ascii="TimesNewRomanPSMT" w:hAnsi="TimesNewRomanPSMT" w:cs="TimesNewRomanPSMT"/>
          <w:b/>
          <w:bCs/>
          <w:color w:val="231F20"/>
          <w:spacing w:val="-1"/>
          <w:kern w:val="1"/>
          <w:sz w:val="21"/>
          <w:szCs w:val="21"/>
          <w:u w:color="231F20"/>
        </w:rPr>
        <w:t>XX</w:t>
      </w:r>
      <w:r>
        <w:rPr>
          <w:rFonts w:ascii="TimesNewRomanPSMT" w:hAnsi="TimesNewRomanPSMT" w:cs="TimesNewRomanPSMT"/>
          <w:b/>
          <w:bCs/>
          <w:color w:val="231F20"/>
          <w:kern w:val="1"/>
          <w:sz w:val="21"/>
          <w:szCs w:val="21"/>
          <w:u w:color="231F20"/>
        </w:rPr>
        <w:t xml:space="preserve">I </w:t>
      </w:r>
      <w:r>
        <w:rPr>
          <w:rFonts w:ascii="TimesNewRomanPSMT" w:hAnsi="TimesNewRomanPSMT" w:cs="TimesNewRomanPSMT"/>
          <w:b/>
          <w:bCs/>
          <w:color w:val="231F20"/>
          <w:spacing w:val="-1"/>
          <w:kern w:val="1"/>
          <w:sz w:val="21"/>
          <w:szCs w:val="21"/>
          <w:u w:color="231F20"/>
        </w:rPr>
        <w:t>APPRO</w:t>
      </w:r>
      <w:r>
        <w:rPr>
          <w:rFonts w:ascii="TimesNewRomanPSMT" w:hAnsi="TimesNewRomanPSMT" w:cs="TimesNewRomanPSMT"/>
          <w:b/>
          <w:bCs/>
          <w:color w:val="231F20"/>
          <w:spacing w:val="-28"/>
          <w:kern w:val="1"/>
          <w:sz w:val="21"/>
          <w:szCs w:val="21"/>
          <w:u w:color="231F20"/>
        </w:rPr>
        <w:t>V</w:t>
      </w:r>
      <w:r>
        <w:rPr>
          <w:rFonts w:ascii="TimesNewRomanPSMT" w:hAnsi="TimesNewRomanPSMT" w:cs="TimesNewRomanPSMT"/>
          <w:b/>
          <w:bCs/>
          <w:color w:val="231F20"/>
          <w:spacing w:val="-1"/>
          <w:kern w:val="1"/>
          <w:sz w:val="21"/>
          <w:szCs w:val="21"/>
          <w:u w:color="231F20"/>
        </w:rPr>
        <w:t>A</w:t>
      </w:r>
      <w:r>
        <w:rPr>
          <w:rFonts w:ascii="TimesNewRomanPSMT" w:hAnsi="TimesNewRomanPSMT" w:cs="TimesNewRomanPSMT"/>
          <w:b/>
          <w:bCs/>
          <w:color w:val="231F20"/>
          <w:kern w:val="1"/>
          <w:sz w:val="21"/>
          <w:szCs w:val="21"/>
          <w:u w:color="231F20"/>
        </w:rPr>
        <w:t>L</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00" w:right="259"/>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Contrac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betwee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subjec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ratiﬁcatio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member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Loca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5-68</w:t>
      </w:r>
      <w:r>
        <w:rPr>
          <w:rFonts w:ascii="TimesNewRomanPSMT" w:hAnsi="TimesNewRomanPSMT" w:cs="TimesNewRomanPSMT"/>
          <w:color w:val="231F20"/>
          <w:kern w:val="1"/>
          <w:sz w:val="21"/>
          <w:szCs w:val="21"/>
          <w:u w:color="231F20"/>
        </w:rPr>
        <w:t>9</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approva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Unite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Steel</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Pape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Forestr</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Rubbe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Manufacturing</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Ene</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50" w:lineRule="auto"/>
        <w:ind w:left="100" w:right="5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Allie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Industria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orker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Internationa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Union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AFL-CI</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onl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approved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6"/>
          <w:kern w:val="1"/>
          <w:sz w:val="21"/>
          <w:szCs w:val="21"/>
          <w:u w:color="231F20"/>
        </w:rPr>
        <w:t xml:space="preserve"> </w:t>
      </w:r>
      <w:r>
        <w:rPr>
          <w:rFonts w:ascii="TimesNewRomanPSMT" w:hAnsi="TimesNewRomanPSMT" w:cs="TimesNewRomanPSMT"/>
          <w:color w:val="231F20"/>
          <w:spacing w:val="-1"/>
          <w:kern w:val="1"/>
          <w:sz w:val="21"/>
          <w:szCs w:val="21"/>
          <w:u w:color="231F20"/>
        </w:rPr>
        <w:t>Thes</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pre-condition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havin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satisﬁed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00" w:right="110"/>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WITNES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WHEREO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dul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chose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representative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partie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hereunt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hand</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8t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Augus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2005</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40" w:lineRule="auto"/>
        <w:ind w:left="1962" w:right="1831"/>
        <w:jc w:val="center"/>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APPENDI</w:t>
      </w:r>
      <w:r>
        <w:rPr>
          <w:rFonts w:ascii="TimesNewRomanPSMT" w:hAnsi="TimesNewRomanPSMT" w:cs="TimesNewRomanPSMT"/>
          <w:b/>
          <w:bCs/>
          <w:color w:val="231F20"/>
          <w:kern w:val="1"/>
          <w:sz w:val="21"/>
          <w:szCs w:val="21"/>
          <w:u w:color="231F20"/>
        </w:rPr>
        <w:t>X</w:t>
      </w:r>
      <w:r>
        <w:rPr>
          <w:rFonts w:ascii="TimesNewRomanPSMT" w:hAnsi="TimesNewRomanPSMT" w:cs="TimesNewRomanPSMT"/>
          <w:b/>
          <w:bCs/>
          <w:color w:val="231F20"/>
          <w:spacing w:val="-14"/>
          <w:kern w:val="1"/>
          <w:sz w:val="21"/>
          <w:szCs w:val="21"/>
          <w:u w:color="231F20"/>
        </w:rPr>
        <w:t xml:space="preserve"> </w:t>
      </w:r>
      <w:r>
        <w:rPr>
          <w:rFonts w:ascii="TimesNewRomanPSMT" w:hAnsi="TimesNewRomanPSMT" w:cs="TimesNewRomanPSMT"/>
          <w:b/>
          <w:bCs/>
          <w:color w:val="231F20"/>
          <w:kern w:val="1"/>
          <w:sz w:val="21"/>
          <w:szCs w:val="21"/>
          <w:u w:color="231F20"/>
        </w:rPr>
        <w:t>A</w:t>
      </w:r>
    </w:p>
    <w:p w:rsidR="008E087F" w:rsidRDefault="008E087F">
      <w:pPr>
        <w:widowControl w:val="0"/>
        <w:autoSpaceDE w:val="0"/>
        <w:autoSpaceDN w:val="0"/>
        <w:adjustRightInd w:val="0"/>
        <w:spacing w:before="10" w:after="0" w:line="250" w:lineRule="auto"/>
        <w:ind w:left="874" w:right="755"/>
        <w:jc w:val="center"/>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JO</w:t>
      </w:r>
      <w:r>
        <w:rPr>
          <w:rFonts w:ascii="TimesNewRomanPSMT" w:hAnsi="TimesNewRomanPSMT" w:cs="TimesNewRomanPSMT"/>
          <w:b/>
          <w:bCs/>
          <w:color w:val="231F20"/>
          <w:kern w:val="1"/>
          <w:sz w:val="21"/>
          <w:szCs w:val="21"/>
          <w:u w:color="231F20"/>
        </w:rPr>
        <w:t>B</w:t>
      </w:r>
      <w:r>
        <w:rPr>
          <w:rFonts w:ascii="TimesNewRomanPSMT" w:hAnsi="TimesNewRomanPSMT" w:cs="TimesNewRomanPSMT"/>
          <w:b/>
          <w:bCs/>
          <w:color w:val="231F20"/>
          <w:spacing w:val="-7"/>
          <w:kern w:val="1"/>
          <w:sz w:val="21"/>
          <w:szCs w:val="21"/>
          <w:u w:color="231F20"/>
        </w:rPr>
        <w:t xml:space="preserve"> </w:t>
      </w:r>
      <w:r>
        <w:rPr>
          <w:rFonts w:ascii="TimesNewRomanPSMT" w:hAnsi="TimesNewRomanPSMT" w:cs="TimesNewRomanPSMT"/>
          <w:b/>
          <w:bCs/>
          <w:color w:val="231F20"/>
          <w:spacing w:val="-1"/>
          <w:kern w:val="1"/>
          <w:sz w:val="21"/>
          <w:szCs w:val="21"/>
          <w:u w:color="231F20"/>
        </w:rPr>
        <w:t>CLASSIFIC</w:t>
      </w:r>
      <w:r>
        <w:rPr>
          <w:rFonts w:ascii="TimesNewRomanPSMT" w:hAnsi="TimesNewRomanPSMT" w:cs="TimesNewRomanPSMT"/>
          <w:b/>
          <w:bCs/>
          <w:color w:val="231F20"/>
          <w:spacing w:val="-16"/>
          <w:kern w:val="1"/>
          <w:sz w:val="21"/>
          <w:szCs w:val="21"/>
          <w:u w:color="231F20"/>
        </w:rPr>
        <w:t>A</w:t>
      </w:r>
      <w:r>
        <w:rPr>
          <w:rFonts w:ascii="TimesNewRomanPSMT" w:hAnsi="TimesNewRomanPSMT" w:cs="TimesNewRomanPSMT"/>
          <w:b/>
          <w:bCs/>
          <w:color w:val="231F20"/>
          <w:spacing w:val="-1"/>
          <w:kern w:val="1"/>
          <w:sz w:val="21"/>
          <w:szCs w:val="21"/>
          <w:u w:color="231F20"/>
        </w:rPr>
        <w:t>TION</w:t>
      </w:r>
      <w:r>
        <w:rPr>
          <w:rFonts w:ascii="TimesNewRomanPSMT" w:hAnsi="TimesNewRomanPSMT" w:cs="TimesNewRomanPSMT"/>
          <w:b/>
          <w:bCs/>
          <w:color w:val="231F20"/>
          <w:kern w:val="1"/>
          <w:sz w:val="21"/>
          <w:szCs w:val="21"/>
          <w:u w:color="231F20"/>
        </w:rPr>
        <w:t>S</w:t>
      </w:r>
      <w:r>
        <w:rPr>
          <w:rFonts w:ascii="TimesNewRomanPSMT" w:hAnsi="TimesNewRomanPSMT" w:cs="TimesNewRomanPSMT"/>
          <w:b/>
          <w:bCs/>
          <w:color w:val="231F20"/>
          <w:spacing w:val="-14"/>
          <w:kern w:val="1"/>
          <w:sz w:val="21"/>
          <w:szCs w:val="21"/>
          <w:u w:color="231F20"/>
        </w:rPr>
        <w:t xml:space="preserve"> </w:t>
      </w:r>
      <w:r>
        <w:rPr>
          <w:rFonts w:ascii="TimesNewRomanPSMT" w:hAnsi="TimesNewRomanPSMT" w:cs="TimesNewRomanPSMT"/>
          <w:b/>
          <w:bCs/>
          <w:color w:val="231F20"/>
          <w:spacing w:val="-1"/>
          <w:kern w:val="1"/>
          <w:sz w:val="21"/>
          <w:szCs w:val="21"/>
          <w:u w:color="231F20"/>
        </w:rPr>
        <w:t>AN</w:t>
      </w:r>
      <w:r>
        <w:rPr>
          <w:rFonts w:ascii="TimesNewRomanPSMT" w:hAnsi="TimesNewRomanPSMT" w:cs="TimesNewRomanPSMT"/>
          <w:b/>
          <w:bCs/>
          <w:color w:val="231F20"/>
          <w:kern w:val="1"/>
          <w:sz w:val="21"/>
          <w:szCs w:val="21"/>
          <w:u w:color="231F20"/>
        </w:rPr>
        <w:t xml:space="preserve">D </w:t>
      </w:r>
      <w:r>
        <w:rPr>
          <w:rFonts w:ascii="TimesNewRomanPSMT" w:hAnsi="TimesNewRomanPSMT" w:cs="TimesNewRomanPSMT"/>
          <w:b/>
          <w:bCs/>
          <w:color w:val="231F20"/>
          <w:spacing w:val="-1"/>
          <w:kern w:val="1"/>
          <w:sz w:val="21"/>
          <w:szCs w:val="21"/>
          <w:u w:color="231F20"/>
        </w:rPr>
        <w:t>APPROPRI</w:t>
      </w:r>
      <w:r>
        <w:rPr>
          <w:rFonts w:ascii="TimesNewRomanPSMT" w:hAnsi="TimesNewRomanPSMT" w:cs="TimesNewRomanPSMT"/>
          <w:b/>
          <w:bCs/>
          <w:color w:val="231F20"/>
          <w:spacing w:val="-16"/>
          <w:kern w:val="1"/>
          <w:sz w:val="21"/>
          <w:szCs w:val="21"/>
          <w:u w:color="231F20"/>
        </w:rPr>
        <w:t>A</w:t>
      </w:r>
      <w:r>
        <w:rPr>
          <w:rFonts w:ascii="TimesNewRomanPSMT" w:hAnsi="TimesNewRomanPSMT" w:cs="TimesNewRomanPSMT"/>
          <w:b/>
          <w:bCs/>
          <w:color w:val="231F20"/>
          <w:spacing w:val="-1"/>
          <w:kern w:val="1"/>
          <w:sz w:val="21"/>
          <w:szCs w:val="21"/>
          <w:u w:color="231F20"/>
        </w:rPr>
        <w:t>T</w:t>
      </w:r>
      <w:r>
        <w:rPr>
          <w:rFonts w:ascii="TimesNewRomanPSMT" w:hAnsi="TimesNewRomanPSMT" w:cs="TimesNewRomanPSMT"/>
          <w:b/>
          <w:bCs/>
          <w:color w:val="231F20"/>
          <w:kern w:val="1"/>
          <w:sz w:val="21"/>
          <w:szCs w:val="21"/>
          <w:u w:color="231F20"/>
        </w:rPr>
        <w:t>E</w:t>
      </w:r>
      <w:r>
        <w:rPr>
          <w:rFonts w:ascii="TimesNewRomanPSMT" w:hAnsi="TimesNewRomanPSMT" w:cs="TimesNewRomanPSMT"/>
          <w:b/>
          <w:bCs/>
          <w:color w:val="231F20"/>
          <w:spacing w:val="10"/>
          <w:kern w:val="1"/>
          <w:sz w:val="21"/>
          <w:szCs w:val="21"/>
          <w:u w:color="231F20"/>
        </w:rPr>
        <w:t xml:space="preserve"> </w:t>
      </w:r>
      <w:r>
        <w:rPr>
          <w:rFonts w:ascii="TimesNewRomanPSMT" w:hAnsi="TimesNewRomanPSMT" w:cs="TimesNewRomanPSMT"/>
          <w:b/>
          <w:bCs/>
          <w:color w:val="231F20"/>
          <w:spacing w:val="-24"/>
          <w:kern w:val="1"/>
          <w:sz w:val="21"/>
          <w:szCs w:val="21"/>
          <w:u w:color="231F20"/>
        </w:rPr>
        <w:t>W</w:t>
      </w:r>
      <w:r>
        <w:rPr>
          <w:rFonts w:ascii="TimesNewRomanPSMT" w:hAnsi="TimesNewRomanPSMT" w:cs="TimesNewRomanPSMT"/>
          <w:b/>
          <w:bCs/>
          <w:color w:val="231F20"/>
          <w:spacing w:val="-1"/>
          <w:kern w:val="1"/>
          <w:sz w:val="21"/>
          <w:szCs w:val="21"/>
          <w:u w:color="231F20"/>
        </w:rPr>
        <w:t>AG</w:t>
      </w:r>
      <w:r>
        <w:rPr>
          <w:rFonts w:ascii="TimesNewRomanPSMT" w:hAnsi="TimesNewRomanPSMT" w:cs="TimesNewRomanPSMT"/>
          <w:b/>
          <w:bCs/>
          <w:color w:val="231F20"/>
          <w:kern w:val="1"/>
          <w:sz w:val="21"/>
          <w:szCs w:val="21"/>
          <w:u w:color="231F20"/>
        </w:rPr>
        <w:t>E</w:t>
      </w:r>
      <w:r>
        <w:rPr>
          <w:rFonts w:ascii="TimesNewRomanPSMT" w:hAnsi="TimesNewRomanPSMT" w:cs="TimesNewRomanPSMT"/>
          <w:b/>
          <w:bCs/>
          <w:color w:val="231F20"/>
          <w:spacing w:val="-10"/>
          <w:kern w:val="1"/>
          <w:sz w:val="21"/>
          <w:szCs w:val="21"/>
          <w:u w:color="231F20"/>
        </w:rPr>
        <w:t xml:space="preserve"> </w:t>
      </w:r>
      <w:r>
        <w:rPr>
          <w:rFonts w:ascii="TimesNewRomanPSMT" w:hAnsi="TimesNewRomanPSMT" w:cs="TimesNewRomanPSMT"/>
          <w:b/>
          <w:bCs/>
          <w:color w:val="231F20"/>
          <w:spacing w:val="-1"/>
          <w:kern w:val="1"/>
          <w:sz w:val="21"/>
          <w:szCs w:val="21"/>
          <w:u w:color="231F20"/>
        </w:rPr>
        <w:t>SCHEDULE</w:t>
      </w:r>
      <w:r>
        <w:rPr>
          <w:rFonts w:ascii="TimesNewRomanPSMT" w:hAnsi="TimesNewRomanPSMT" w:cs="TimesNewRomanPSMT"/>
          <w:b/>
          <w:bCs/>
          <w:color w:val="231F20"/>
          <w:kern w:val="1"/>
          <w:sz w:val="21"/>
          <w:szCs w:val="21"/>
          <w:u w:color="231F20"/>
        </w:rPr>
        <w:t>S</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3320"/>
        </w:tabs>
        <w:autoSpaceDE w:val="0"/>
        <w:autoSpaceDN w:val="0"/>
        <w:adjustRightInd w:val="0"/>
        <w:spacing w:after="0" w:line="240" w:lineRule="auto"/>
        <w:ind w:left="517"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Grou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p>
    <w:p w:rsidR="008E087F" w:rsidRDefault="008E087F">
      <w:pPr>
        <w:widowControl w:val="0"/>
        <w:tabs>
          <w:tab w:val="left" w:pos="2920"/>
        </w:tabs>
        <w:autoSpaceDE w:val="0"/>
        <w:autoSpaceDN w:val="0"/>
        <w:adjustRightInd w:val="0"/>
        <w:spacing w:before="10" w:after="0" w:line="240" w:lineRule="auto"/>
        <w:ind w:left="403"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val="single" w:color="231F20"/>
        </w:rPr>
        <w:t>Number</w:t>
      </w:r>
      <w:r>
        <w:rPr>
          <w:rFonts w:ascii="TimesNewRomanPSMT" w:hAnsi="TimesNewRomanPSMT" w:cs="TimesNewRomanPSMT"/>
          <w:color w:val="231F20"/>
          <w:kern w:val="1"/>
          <w:sz w:val="21"/>
          <w:szCs w:val="21"/>
          <w:u w:val="single" w:color="231F20"/>
        </w:rPr>
        <w:t>s</w:t>
      </w:r>
      <w:r>
        <w:rPr>
          <w:rFonts w:ascii="TimesNewRomanPSMT" w:hAnsi="TimesNewRomanPSMT" w:cs="TimesNewRomanPSMT"/>
          <w:color w:val="231F20"/>
          <w:spacing w:val="-45"/>
          <w:kern w:val="1"/>
          <w:sz w:val="21"/>
          <w:szCs w:val="21"/>
          <w:u w:color="231F20"/>
        </w:rPr>
        <w:t xml:space="preserve"> </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val="single" w:color="231F20"/>
        </w:rPr>
        <w:t>Classiﬁcatio</w:t>
      </w:r>
      <w:r>
        <w:rPr>
          <w:rFonts w:ascii="TimesNewRomanPSMT" w:hAnsi="TimesNewRomanPSMT" w:cs="TimesNewRomanPSMT"/>
          <w:color w:val="231F20"/>
          <w:kern w:val="1"/>
          <w:sz w:val="21"/>
          <w:szCs w:val="21"/>
          <w:u w:val="single" w:color="231F20"/>
        </w:rPr>
        <w:t>n</w:t>
      </w:r>
    </w:p>
    <w:p w:rsidR="008E087F" w:rsidRDefault="008E087F">
      <w:pPr>
        <w:widowControl w:val="0"/>
        <w:tabs>
          <w:tab w:val="left" w:pos="2520"/>
        </w:tabs>
        <w:autoSpaceDE w:val="0"/>
        <w:autoSpaceDN w:val="0"/>
        <w:adjustRightInd w:val="0"/>
        <w:spacing w:before="10" w:after="0" w:line="240" w:lineRule="auto"/>
        <w:ind w:left="641" w:right="680"/>
        <w:jc w:val="center"/>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0</w:t>
      </w:r>
      <w:r>
        <w:rPr>
          <w:rFonts w:ascii="TimesNewRomanPSMT" w:hAnsi="TimesNewRomanPSMT" w:cs="TimesNewRomanPSMT"/>
          <w:color w:val="231F20"/>
          <w:kern w:val="1"/>
          <w:sz w:val="21"/>
          <w:szCs w:val="21"/>
          <w:u w:color="231F20"/>
        </w:rPr>
        <w:t>1</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Operation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echnicia</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10" w:after="0" w:line="240" w:lineRule="auto"/>
        <w:ind w:left="677"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0</w:t>
      </w:r>
      <w:r>
        <w:rPr>
          <w:rFonts w:ascii="TimesNewRomanPSMT" w:hAnsi="TimesNewRomanPSMT" w:cs="TimesNewRomanPSMT"/>
          <w:color w:val="231F20"/>
          <w:kern w:val="1"/>
          <w:sz w:val="21"/>
          <w:szCs w:val="21"/>
          <w:u w:color="231F20"/>
        </w:rPr>
        <w:t>2</w:t>
      </w:r>
      <w:r>
        <w:rPr>
          <w:rFonts w:ascii="TimesNewRomanPSMT" w:hAnsi="TimesNewRomanPSMT" w:cs="TimesNewRomanPSMT"/>
          <w:color w:val="231F20"/>
          <w:spacing w:val="27"/>
          <w:kern w:val="1"/>
          <w:sz w:val="21"/>
          <w:szCs w:val="21"/>
          <w:u w:color="231F20"/>
        </w:rPr>
        <w:t xml:space="preserve"> </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Genera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Maintenanc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echnicia</w:t>
      </w:r>
      <w:r>
        <w:rPr>
          <w:rFonts w:ascii="TimesNewRomanPSMT" w:hAnsi="TimesNewRomanPSMT" w:cs="TimesNewRomanPSMT"/>
          <w:color w:val="231F20"/>
          <w:kern w:val="1"/>
          <w:sz w:val="21"/>
          <w:szCs w:val="21"/>
          <w:u w:color="231F20"/>
        </w:rPr>
        <w:t>n</w:t>
      </w:r>
    </w:p>
    <w:p w:rsidR="008E087F" w:rsidRDefault="008E087F">
      <w:pPr>
        <w:widowControl w:val="0"/>
        <w:tabs>
          <w:tab w:val="left" w:pos="2000"/>
        </w:tabs>
        <w:autoSpaceDE w:val="0"/>
        <w:autoSpaceDN w:val="0"/>
        <w:adjustRightInd w:val="0"/>
        <w:spacing w:before="10" w:after="0" w:line="240" w:lineRule="auto"/>
        <w:ind w:left="677"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0</w:t>
      </w:r>
      <w:r>
        <w:rPr>
          <w:rFonts w:ascii="TimesNewRomanPSMT" w:hAnsi="TimesNewRomanPSMT" w:cs="TimesNewRomanPSMT"/>
          <w:color w:val="231F20"/>
          <w:kern w:val="1"/>
          <w:sz w:val="21"/>
          <w:szCs w:val="21"/>
          <w:u w:color="231F20"/>
        </w:rPr>
        <w:t>3</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Instrumen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Maintenanc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echnicia</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10" w:after="0" w:line="240" w:lineRule="auto"/>
        <w:ind w:left="677"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0</w:t>
      </w:r>
      <w:r>
        <w:rPr>
          <w:rFonts w:ascii="TimesNewRomanPSMT" w:hAnsi="TimesNewRomanPSMT" w:cs="TimesNewRomanPSMT"/>
          <w:color w:val="231F20"/>
          <w:kern w:val="1"/>
          <w:sz w:val="21"/>
          <w:szCs w:val="21"/>
          <w:u w:color="231F20"/>
        </w:rPr>
        <w:t>4</w:t>
      </w:r>
      <w:r>
        <w:rPr>
          <w:rFonts w:ascii="TimesNewRomanPSMT" w:hAnsi="TimesNewRomanPSMT" w:cs="TimesNewRomanPSMT"/>
          <w:color w:val="231F20"/>
          <w:spacing w:val="27"/>
          <w:kern w:val="1"/>
          <w:sz w:val="21"/>
          <w:szCs w:val="21"/>
          <w:u w:color="231F20"/>
        </w:rPr>
        <w:t xml:space="preserve"> </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2"/>
          <w:kern w:val="1"/>
          <w:sz w:val="21"/>
          <w:szCs w:val="21"/>
          <w:u w:color="231F20"/>
        </w:rPr>
        <w:t xml:space="preserve"> </w:t>
      </w:r>
      <w:r>
        <w:rPr>
          <w:rFonts w:ascii="TimesNewRomanPSMT" w:hAnsi="TimesNewRomanPSMT" w:cs="TimesNewRomanPSMT"/>
          <w:color w:val="231F20"/>
          <w:spacing w:val="-1"/>
          <w:kern w:val="1"/>
          <w:sz w:val="21"/>
          <w:szCs w:val="21"/>
          <w:u w:color="231F20"/>
        </w:rPr>
        <w:t>Electrica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Maintenanc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echnicia</w:t>
      </w:r>
      <w:r>
        <w:rPr>
          <w:rFonts w:ascii="TimesNewRomanPSMT" w:hAnsi="TimesNewRomanPSMT" w:cs="TimesNewRomanPSMT"/>
          <w:color w:val="231F20"/>
          <w:kern w:val="1"/>
          <w:sz w:val="21"/>
          <w:szCs w:val="21"/>
          <w:u w:color="231F20"/>
        </w:rPr>
        <w:t>n</w:t>
      </w:r>
    </w:p>
    <w:p w:rsidR="008E087F" w:rsidRDefault="008E087F">
      <w:pPr>
        <w:widowControl w:val="0"/>
        <w:tabs>
          <w:tab w:val="left" w:pos="2460"/>
        </w:tabs>
        <w:autoSpaceDE w:val="0"/>
        <w:autoSpaceDN w:val="0"/>
        <w:adjustRightInd w:val="0"/>
        <w:spacing w:before="10" w:after="0" w:line="240" w:lineRule="auto"/>
        <w:ind w:left="641" w:right="637"/>
        <w:jc w:val="center"/>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0</w:t>
      </w:r>
      <w:r>
        <w:rPr>
          <w:rFonts w:ascii="TimesNewRomanPSMT" w:hAnsi="TimesNewRomanPSMT" w:cs="TimesNewRomanPSMT"/>
          <w:color w:val="231F20"/>
          <w:kern w:val="1"/>
          <w:sz w:val="21"/>
          <w:szCs w:val="21"/>
          <w:u w:color="231F20"/>
        </w:rPr>
        <w:t>5</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Sit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echnicia</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52"/>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tota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Compensatio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plu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appropriat</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COL</w:t>
      </w:r>
      <w:r>
        <w:rPr>
          <w:rFonts w:ascii="TimesNewRomanPSMT" w:hAnsi="TimesNewRomanPSMT" w:cs="TimesNewRomanPSMT"/>
          <w:color w:val="231F20"/>
          <w:kern w:val="1"/>
          <w:sz w:val="21"/>
          <w:szCs w:val="21"/>
          <w:u w:color="231F20"/>
        </w:rPr>
        <w:t>A</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8"/>
          <w:kern w:val="1"/>
          <w:sz w:val="21"/>
          <w:szCs w:val="21"/>
          <w:u w:color="231F20"/>
        </w:rPr>
        <w:t>T</w:t>
      </w:r>
      <w:r>
        <w:rPr>
          <w:rFonts w:ascii="TimesNewRomanPSMT" w:hAnsi="TimesNewRomanPSMT" w:cs="TimesNewRomanPSMT"/>
          <w:color w:val="231F20"/>
          <w:spacing w:val="-1"/>
          <w:kern w:val="1"/>
          <w:sz w:val="21"/>
          <w:szCs w:val="21"/>
          <w:u w:color="231F20"/>
        </w:rPr>
        <w:t>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1A</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spacing w:val="-24"/>
          <w:kern w:val="1"/>
          <w:sz w:val="21"/>
          <w:szCs w:val="21"/>
          <w:u w:color="231F20"/>
        </w:rPr>
        <w:t>W</w:t>
      </w:r>
      <w:r>
        <w:rPr>
          <w:rFonts w:ascii="TimesNewRomanPSMT" w:hAnsi="TimesNewRomanPSMT" w:cs="TimesNewRomanPSMT"/>
          <w:color w:val="231F20"/>
          <w:spacing w:val="-1"/>
          <w:kern w:val="1"/>
          <w:sz w:val="21"/>
          <w:szCs w:val="21"/>
          <w:u w:color="231F20"/>
        </w:rPr>
        <w:t>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SCHEDUL</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10" w:after="0" w:line="250" w:lineRule="auto"/>
        <w:ind w:left="100" w:right="92"/>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EFFECTIV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Jun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27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2005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ne</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be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40" w:lineRule="auto"/>
        <w:ind w:left="54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Operato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echnicia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31"/>
          <w:kern w:val="1"/>
          <w:sz w:val="21"/>
          <w:szCs w:val="21"/>
          <w:u w:color="231F20"/>
        </w:rPr>
        <w:t xml:space="preserve"> </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7"/>
          <w:kern w:val="1"/>
          <w:sz w:val="21"/>
          <w:szCs w:val="21"/>
          <w:u w:color="231F20"/>
        </w:rPr>
        <w:t xml:space="preserve"> </w:t>
      </w:r>
      <w:r>
        <w:rPr>
          <w:rFonts w:ascii="TimesNewRomanPSMT" w:hAnsi="TimesNewRomanPSMT" w:cs="TimesNewRomanPSMT"/>
          <w:color w:val="231F20"/>
          <w:spacing w:val="-1"/>
          <w:kern w:val="1"/>
          <w:sz w:val="21"/>
          <w:szCs w:val="21"/>
          <w:u w:color="231F20"/>
        </w:rPr>
        <w:t>$14.83</w:t>
      </w:r>
      <w:r>
        <w:rPr>
          <w:rFonts w:ascii="TimesNewRomanPSMT" w:hAnsi="TimesNewRomanPSMT" w:cs="TimesNewRomanPSMT"/>
          <w:color w:val="231F20"/>
          <w:kern w:val="1"/>
          <w:sz w:val="21"/>
          <w:szCs w:val="21"/>
          <w:u w:color="231F20"/>
        </w:rPr>
        <w:t>1</w:t>
      </w:r>
    </w:p>
    <w:p w:rsidR="008E087F" w:rsidRDefault="008E087F">
      <w:pPr>
        <w:widowControl w:val="0"/>
        <w:tabs>
          <w:tab w:val="left" w:pos="3620"/>
        </w:tabs>
        <w:autoSpaceDE w:val="0"/>
        <w:autoSpaceDN w:val="0"/>
        <w:adjustRightInd w:val="0"/>
        <w:spacing w:before="10" w:after="0" w:line="240" w:lineRule="auto"/>
        <w:ind w:left="54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Genera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Maintenanc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echnicia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$14.83</w:t>
      </w:r>
      <w:r>
        <w:rPr>
          <w:rFonts w:ascii="TimesNewRomanPSMT" w:hAnsi="TimesNewRomanPSMT" w:cs="TimesNewRomanPSMT"/>
          <w:color w:val="231F20"/>
          <w:kern w:val="1"/>
          <w:sz w:val="21"/>
          <w:szCs w:val="21"/>
          <w:u w:color="231F20"/>
        </w:rPr>
        <w:t>1</w:t>
      </w:r>
    </w:p>
    <w:p w:rsidR="008E087F" w:rsidRDefault="008E087F">
      <w:pPr>
        <w:widowControl w:val="0"/>
        <w:autoSpaceDE w:val="0"/>
        <w:autoSpaceDN w:val="0"/>
        <w:adjustRightInd w:val="0"/>
        <w:spacing w:before="10" w:after="0" w:line="240" w:lineRule="auto"/>
        <w:ind w:left="54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Instrumen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Maintenanc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echnicia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31"/>
          <w:kern w:val="1"/>
          <w:sz w:val="21"/>
          <w:szCs w:val="21"/>
          <w:u w:color="231F20"/>
        </w:rPr>
        <w:t xml:space="preserve"> </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6"/>
          <w:kern w:val="1"/>
          <w:sz w:val="21"/>
          <w:szCs w:val="21"/>
          <w:u w:color="231F20"/>
        </w:rPr>
        <w:t xml:space="preserve"> </w:t>
      </w:r>
      <w:r>
        <w:rPr>
          <w:rFonts w:ascii="TimesNewRomanPSMT" w:hAnsi="TimesNewRomanPSMT" w:cs="TimesNewRomanPSMT"/>
          <w:color w:val="231F20"/>
          <w:spacing w:val="-1"/>
          <w:kern w:val="1"/>
          <w:sz w:val="21"/>
          <w:szCs w:val="21"/>
          <w:u w:color="231F20"/>
        </w:rPr>
        <w:t>$14.83</w:t>
      </w:r>
      <w:r>
        <w:rPr>
          <w:rFonts w:ascii="TimesNewRomanPSMT" w:hAnsi="TimesNewRomanPSMT" w:cs="TimesNewRomanPSMT"/>
          <w:color w:val="231F20"/>
          <w:kern w:val="1"/>
          <w:sz w:val="21"/>
          <w:szCs w:val="21"/>
          <w:u w:color="231F20"/>
        </w:rPr>
        <w:t>1</w:t>
      </w:r>
    </w:p>
    <w:p w:rsidR="008E087F" w:rsidRDefault="008E087F">
      <w:pPr>
        <w:widowControl w:val="0"/>
        <w:tabs>
          <w:tab w:val="left" w:pos="3620"/>
        </w:tabs>
        <w:autoSpaceDE w:val="0"/>
        <w:autoSpaceDN w:val="0"/>
        <w:adjustRightInd w:val="0"/>
        <w:spacing w:before="10" w:after="0" w:line="240" w:lineRule="auto"/>
        <w:ind w:left="54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Electrica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Maintenanc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echnicia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$14.83</w:t>
      </w:r>
      <w:r>
        <w:rPr>
          <w:rFonts w:ascii="TimesNewRomanPSMT" w:hAnsi="TimesNewRomanPSMT" w:cs="TimesNewRomanPSMT"/>
          <w:color w:val="231F20"/>
          <w:kern w:val="1"/>
          <w:sz w:val="21"/>
          <w:szCs w:val="21"/>
          <w:u w:color="231F20"/>
        </w:rPr>
        <w:t>1</w:t>
      </w:r>
    </w:p>
    <w:p w:rsidR="008E087F" w:rsidRDefault="008E087F">
      <w:pPr>
        <w:widowControl w:val="0"/>
        <w:autoSpaceDE w:val="0"/>
        <w:autoSpaceDN w:val="0"/>
        <w:adjustRightInd w:val="0"/>
        <w:spacing w:before="10" w:after="0" w:line="240" w:lineRule="auto"/>
        <w:ind w:left="54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Sit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echnicia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32"/>
          <w:kern w:val="1"/>
          <w:sz w:val="21"/>
          <w:szCs w:val="21"/>
          <w:u w:color="231F20"/>
        </w:rPr>
        <w:t xml:space="preserve"> </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8"/>
          <w:kern w:val="1"/>
          <w:sz w:val="21"/>
          <w:szCs w:val="21"/>
          <w:u w:color="231F20"/>
        </w:rPr>
        <w:t xml:space="preserve"> </w:t>
      </w:r>
      <w:r>
        <w:rPr>
          <w:rFonts w:ascii="TimesNewRomanPSMT" w:hAnsi="TimesNewRomanPSMT" w:cs="TimesNewRomanPSMT"/>
          <w:color w:val="231F20"/>
          <w:spacing w:val="-1"/>
          <w:kern w:val="1"/>
          <w:sz w:val="21"/>
          <w:szCs w:val="21"/>
          <w:u w:color="231F20"/>
        </w:rPr>
        <w:t>$14.40</w:t>
      </w:r>
      <w:r>
        <w:rPr>
          <w:rFonts w:ascii="TimesNewRomanPSMT" w:hAnsi="TimesNewRomanPSMT" w:cs="TimesNewRomanPSMT"/>
          <w:color w:val="231F20"/>
          <w:kern w:val="1"/>
          <w:sz w:val="21"/>
          <w:szCs w:val="21"/>
          <w:u w:color="231F20"/>
        </w:rPr>
        <w:t>3</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8"/>
          <w:kern w:val="1"/>
          <w:sz w:val="21"/>
          <w:szCs w:val="21"/>
          <w:u w:color="231F20"/>
        </w:rPr>
        <w:t>T</w:t>
      </w:r>
      <w:r>
        <w:rPr>
          <w:rFonts w:ascii="TimesNewRomanPSMT" w:hAnsi="TimesNewRomanPSMT" w:cs="TimesNewRomanPSMT"/>
          <w:color w:val="231F20"/>
          <w:spacing w:val="-1"/>
          <w:kern w:val="1"/>
          <w:sz w:val="21"/>
          <w:szCs w:val="21"/>
          <w:u w:color="231F20"/>
        </w:rPr>
        <w:t>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1B</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2"/>
          <w:kern w:val="1"/>
          <w:sz w:val="21"/>
          <w:szCs w:val="21"/>
          <w:u w:color="231F20"/>
        </w:rPr>
        <w:t xml:space="preserve"> </w:t>
      </w:r>
      <w:r>
        <w:rPr>
          <w:rFonts w:ascii="TimesNewRomanPSMT" w:hAnsi="TimesNewRomanPSMT" w:cs="TimesNewRomanPSMT"/>
          <w:color w:val="231F20"/>
          <w:spacing w:val="-24"/>
          <w:kern w:val="1"/>
          <w:sz w:val="21"/>
          <w:szCs w:val="21"/>
          <w:u w:color="231F20"/>
        </w:rPr>
        <w:t>W</w:t>
      </w:r>
      <w:r>
        <w:rPr>
          <w:rFonts w:ascii="TimesNewRomanPSMT" w:hAnsi="TimesNewRomanPSMT" w:cs="TimesNewRomanPSMT"/>
          <w:color w:val="231F20"/>
          <w:spacing w:val="-1"/>
          <w:kern w:val="1"/>
          <w:sz w:val="21"/>
          <w:szCs w:val="21"/>
          <w:u w:color="231F20"/>
        </w:rPr>
        <w:t>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SCHEDUL</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10" w:after="0" w:line="250" w:lineRule="auto"/>
        <w:ind w:left="100" w:right="143"/>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EFFECTIV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Jun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27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2006</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ne</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be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40" w:lineRule="auto"/>
        <w:ind w:left="54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Operato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echnicia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31"/>
          <w:kern w:val="1"/>
          <w:sz w:val="21"/>
          <w:szCs w:val="21"/>
          <w:u w:color="231F20"/>
        </w:rPr>
        <w:t xml:space="preserve"> </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7"/>
          <w:kern w:val="1"/>
          <w:sz w:val="21"/>
          <w:szCs w:val="21"/>
          <w:u w:color="231F20"/>
        </w:rPr>
        <w:t xml:space="preserve"> </w:t>
      </w:r>
      <w:r>
        <w:rPr>
          <w:rFonts w:ascii="TimesNewRomanPSMT" w:hAnsi="TimesNewRomanPSMT" w:cs="TimesNewRomanPSMT"/>
          <w:color w:val="231F20"/>
          <w:spacing w:val="-1"/>
          <w:kern w:val="1"/>
          <w:sz w:val="21"/>
          <w:szCs w:val="21"/>
          <w:u w:color="231F20"/>
        </w:rPr>
        <w:t>$15.20</w:t>
      </w:r>
      <w:r>
        <w:rPr>
          <w:rFonts w:ascii="TimesNewRomanPSMT" w:hAnsi="TimesNewRomanPSMT" w:cs="TimesNewRomanPSMT"/>
          <w:color w:val="231F20"/>
          <w:kern w:val="1"/>
          <w:sz w:val="21"/>
          <w:szCs w:val="21"/>
          <w:u w:color="231F20"/>
        </w:rPr>
        <w:t>2</w:t>
      </w:r>
    </w:p>
    <w:p w:rsidR="008E087F" w:rsidRDefault="008E087F">
      <w:pPr>
        <w:widowControl w:val="0"/>
        <w:tabs>
          <w:tab w:val="left" w:pos="3620"/>
        </w:tabs>
        <w:autoSpaceDE w:val="0"/>
        <w:autoSpaceDN w:val="0"/>
        <w:adjustRightInd w:val="0"/>
        <w:spacing w:before="10" w:after="0" w:line="240" w:lineRule="auto"/>
        <w:ind w:left="54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Genera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Maintenanc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echnicia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$15.20</w:t>
      </w:r>
      <w:r>
        <w:rPr>
          <w:rFonts w:ascii="TimesNewRomanPSMT" w:hAnsi="TimesNewRomanPSMT" w:cs="TimesNewRomanPSMT"/>
          <w:color w:val="231F20"/>
          <w:kern w:val="1"/>
          <w:sz w:val="21"/>
          <w:szCs w:val="21"/>
          <w:u w:color="231F20"/>
        </w:rPr>
        <w:t>2</w:t>
      </w:r>
    </w:p>
    <w:p w:rsidR="008E087F" w:rsidRDefault="008E087F">
      <w:pPr>
        <w:widowControl w:val="0"/>
        <w:autoSpaceDE w:val="0"/>
        <w:autoSpaceDN w:val="0"/>
        <w:adjustRightInd w:val="0"/>
        <w:spacing w:before="10" w:after="0" w:line="240" w:lineRule="auto"/>
        <w:ind w:left="54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Instrumen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Maintenanc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echnicia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31"/>
          <w:kern w:val="1"/>
          <w:sz w:val="21"/>
          <w:szCs w:val="21"/>
          <w:u w:color="231F20"/>
        </w:rPr>
        <w:t xml:space="preserve"> </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7"/>
          <w:kern w:val="1"/>
          <w:sz w:val="21"/>
          <w:szCs w:val="21"/>
          <w:u w:color="231F20"/>
        </w:rPr>
        <w:t xml:space="preserve"> </w:t>
      </w:r>
      <w:r>
        <w:rPr>
          <w:rFonts w:ascii="TimesNewRomanPSMT" w:hAnsi="TimesNewRomanPSMT" w:cs="TimesNewRomanPSMT"/>
          <w:color w:val="231F20"/>
          <w:spacing w:val="-1"/>
          <w:kern w:val="1"/>
          <w:sz w:val="21"/>
          <w:szCs w:val="21"/>
          <w:u w:color="231F20"/>
        </w:rPr>
        <w:t>$15.20</w:t>
      </w:r>
      <w:r>
        <w:rPr>
          <w:rFonts w:ascii="TimesNewRomanPSMT" w:hAnsi="TimesNewRomanPSMT" w:cs="TimesNewRomanPSMT"/>
          <w:color w:val="231F20"/>
          <w:kern w:val="1"/>
          <w:sz w:val="21"/>
          <w:szCs w:val="21"/>
          <w:u w:color="231F20"/>
        </w:rPr>
        <w:t>2</w:t>
      </w:r>
    </w:p>
    <w:p w:rsidR="008E087F" w:rsidRDefault="008E087F">
      <w:pPr>
        <w:widowControl w:val="0"/>
        <w:tabs>
          <w:tab w:val="left" w:pos="3620"/>
        </w:tabs>
        <w:autoSpaceDE w:val="0"/>
        <w:autoSpaceDN w:val="0"/>
        <w:adjustRightInd w:val="0"/>
        <w:spacing w:before="10" w:after="0" w:line="240" w:lineRule="auto"/>
        <w:ind w:left="54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Electrica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Maintenanc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echnicia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$15.20</w:t>
      </w:r>
      <w:r>
        <w:rPr>
          <w:rFonts w:ascii="TimesNewRomanPSMT" w:hAnsi="TimesNewRomanPSMT" w:cs="TimesNewRomanPSMT"/>
          <w:color w:val="231F20"/>
          <w:kern w:val="1"/>
          <w:sz w:val="21"/>
          <w:szCs w:val="21"/>
          <w:u w:color="231F20"/>
        </w:rPr>
        <w:t>2</w:t>
      </w:r>
    </w:p>
    <w:p w:rsidR="008E087F" w:rsidRDefault="008E087F">
      <w:pPr>
        <w:widowControl w:val="0"/>
        <w:autoSpaceDE w:val="0"/>
        <w:autoSpaceDN w:val="0"/>
        <w:adjustRightInd w:val="0"/>
        <w:spacing w:before="10" w:after="0" w:line="240" w:lineRule="auto"/>
        <w:ind w:left="54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Sit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echnicia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32"/>
          <w:kern w:val="1"/>
          <w:sz w:val="21"/>
          <w:szCs w:val="21"/>
          <w:u w:color="231F20"/>
        </w:rPr>
        <w:t xml:space="preserve"> </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8"/>
          <w:kern w:val="1"/>
          <w:sz w:val="21"/>
          <w:szCs w:val="21"/>
          <w:u w:color="231F20"/>
        </w:rPr>
        <w:t xml:space="preserve"> </w:t>
      </w:r>
      <w:r>
        <w:rPr>
          <w:rFonts w:ascii="TimesNewRomanPSMT" w:hAnsi="TimesNewRomanPSMT" w:cs="TimesNewRomanPSMT"/>
          <w:color w:val="231F20"/>
          <w:spacing w:val="-1"/>
          <w:kern w:val="1"/>
          <w:sz w:val="21"/>
          <w:szCs w:val="21"/>
          <w:u w:color="231F20"/>
        </w:rPr>
        <w:t>$14.76</w:t>
      </w:r>
      <w:r>
        <w:rPr>
          <w:rFonts w:ascii="TimesNewRomanPSMT" w:hAnsi="TimesNewRomanPSMT" w:cs="TimesNewRomanPSMT"/>
          <w:color w:val="231F20"/>
          <w:kern w:val="1"/>
          <w:sz w:val="21"/>
          <w:szCs w:val="21"/>
          <w:u w:color="231F20"/>
        </w:rPr>
        <w:t>3</w:t>
      </w:r>
    </w:p>
    <w:p w:rsidR="008E087F" w:rsidRDefault="008E087F">
      <w:pPr>
        <w:widowControl w:val="0"/>
        <w:autoSpaceDE w:val="0"/>
        <w:autoSpaceDN w:val="0"/>
        <w:adjustRightInd w:val="0"/>
        <w:spacing w:before="6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8"/>
          <w:kern w:val="1"/>
          <w:sz w:val="21"/>
          <w:szCs w:val="21"/>
          <w:u w:color="231F20"/>
        </w:rPr>
        <w:t>T</w:t>
      </w:r>
      <w:r>
        <w:rPr>
          <w:rFonts w:ascii="TimesNewRomanPSMT" w:hAnsi="TimesNewRomanPSMT" w:cs="TimesNewRomanPSMT"/>
          <w:color w:val="231F20"/>
          <w:spacing w:val="-1"/>
          <w:kern w:val="1"/>
          <w:sz w:val="21"/>
          <w:szCs w:val="21"/>
          <w:u w:color="231F20"/>
        </w:rPr>
        <w:t>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1C</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2"/>
          <w:kern w:val="1"/>
          <w:sz w:val="21"/>
          <w:szCs w:val="21"/>
          <w:u w:color="231F20"/>
        </w:rPr>
        <w:t xml:space="preserve"> </w:t>
      </w:r>
      <w:r>
        <w:rPr>
          <w:rFonts w:ascii="TimesNewRomanPSMT" w:hAnsi="TimesNewRomanPSMT" w:cs="TimesNewRomanPSMT"/>
          <w:color w:val="231F20"/>
          <w:spacing w:val="-24"/>
          <w:kern w:val="1"/>
          <w:sz w:val="21"/>
          <w:szCs w:val="21"/>
          <w:u w:color="231F20"/>
        </w:rPr>
        <w:t>W</w:t>
      </w:r>
      <w:r>
        <w:rPr>
          <w:rFonts w:ascii="TimesNewRomanPSMT" w:hAnsi="TimesNewRomanPSMT" w:cs="TimesNewRomanPSMT"/>
          <w:color w:val="231F20"/>
          <w:spacing w:val="-1"/>
          <w:kern w:val="1"/>
          <w:sz w:val="21"/>
          <w:szCs w:val="21"/>
          <w:u w:color="231F20"/>
        </w:rPr>
        <w:t>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SCHEDUL</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10" w:after="0" w:line="250" w:lineRule="auto"/>
        <w:ind w:left="100" w:right="63"/>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EFFECTIV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Jun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27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2007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ne</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p>
    <w:tbl>
      <w:tblPr>
        <w:tblW w:w="0" w:type="auto"/>
        <w:tblBorders>
          <w:top w:val="nil"/>
          <w:left w:val="nil"/>
          <w:right w:val="nil"/>
        </w:tblBorders>
        <w:tblLayout w:type="fixed"/>
        <w:tblLook w:val="0000" w:firstRow="0" w:lastRow="0" w:firstColumn="0" w:lastColumn="0" w:noHBand="0" w:noVBand="0"/>
      </w:tblPr>
      <w:tblGrid>
        <w:gridCol w:w="3061"/>
        <w:gridCol w:w="779"/>
      </w:tblGrid>
      <w:tr w:rsidR="008E087F" w:rsidRPr="008E087F">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Operato</w:t>
            </w:r>
            <w:r w:rsidRPr="008E087F">
              <w:rPr>
                <w:rFonts w:ascii="TimesNewRomanPSMT" w:hAnsi="TimesNewRomanPSMT" w:cs="TimesNewRomanPSMT"/>
                <w:color w:val="231F20"/>
                <w:kern w:val="1"/>
                <w:sz w:val="21"/>
                <w:szCs w:val="21"/>
                <w:u w:color="231F20"/>
              </w:rPr>
              <w:t>r</w:t>
            </w:r>
            <w:r w:rsidRPr="008E087F">
              <w:rPr>
                <w:rFonts w:ascii="TimesNewRomanPSMT" w:hAnsi="TimesNewRomanPSMT" w:cs="TimesNewRomanPSMT"/>
                <w:color w:val="231F20"/>
                <w:spacing w:val="-13"/>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$15.50</w:t>
            </w:r>
            <w:r w:rsidRPr="008E087F">
              <w:rPr>
                <w:rFonts w:ascii="TimesNewRomanPSMT" w:hAnsi="TimesNewRomanPSMT" w:cs="TimesNewRomanPSMT"/>
                <w:color w:val="231F20"/>
                <w:kern w:val="1"/>
                <w:sz w:val="21"/>
                <w:szCs w:val="21"/>
                <w:u w:color="231F20"/>
              </w:rPr>
              <w:t>6</w:t>
            </w:r>
          </w:p>
        </w:tc>
      </w:tr>
      <w:tr w:rsidR="008E087F" w:rsidRPr="008E087F">
        <w:tblPrEx>
          <w:tblBorders>
            <w:top w:val="none" w:sz="0" w:space="0" w:color="auto"/>
          </w:tblBorders>
        </w:tblPrEx>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Genera</w:t>
            </w:r>
            <w:r w:rsidRPr="008E087F">
              <w:rPr>
                <w:rFonts w:ascii="TimesNewRomanPSMT" w:hAnsi="TimesNewRomanPSMT" w:cs="TimesNewRomanPSMT"/>
                <w:color w:val="231F20"/>
                <w:kern w:val="1"/>
                <w:sz w:val="21"/>
                <w:szCs w:val="21"/>
                <w:u w:color="231F20"/>
              </w:rPr>
              <w:t>l</w:t>
            </w:r>
            <w:r w:rsidRPr="008E087F">
              <w:rPr>
                <w:rFonts w:ascii="TimesNewRomanPSMT" w:hAnsi="TimesNewRomanPSMT" w:cs="TimesNewRomanPSMT"/>
                <w:color w:val="231F20"/>
                <w:spacing w:val="-10"/>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Maintenanc</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17"/>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$15.50</w:t>
            </w:r>
            <w:r w:rsidRPr="008E087F">
              <w:rPr>
                <w:rFonts w:ascii="TimesNewRomanPSMT" w:hAnsi="TimesNewRomanPSMT" w:cs="TimesNewRomanPSMT"/>
                <w:color w:val="231F20"/>
                <w:kern w:val="1"/>
                <w:sz w:val="21"/>
                <w:szCs w:val="21"/>
                <w:u w:color="231F20"/>
              </w:rPr>
              <w:t>6</w:t>
            </w:r>
          </w:p>
        </w:tc>
      </w:tr>
      <w:tr w:rsidR="008E087F" w:rsidRPr="008E087F">
        <w:tblPrEx>
          <w:tblBorders>
            <w:top w:val="none" w:sz="0" w:space="0" w:color="auto"/>
          </w:tblBorders>
        </w:tblPrEx>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Instrumen</w:t>
            </w:r>
            <w:r w:rsidRPr="008E087F">
              <w:rPr>
                <w:rFonts w:ascii="TimesNewRomanPSMT" w:hAnsi="TimesNewRomanPSMT" w:cs="TimesNewRomanPSMT"/>
                <w:color w:val="231F20"/>
                <w:kern w:val="1"/>
                <w:sz w:val="21"/>
                <w:szCs w:val="21"/>
                <w:u w:color="231F20"/>
              </w:rPr>
              <w:t>t</w:t>
            </w:r>
            <w:r w:rsidRPr="008E087F">
              <w:rPr>
                <w:rFonts w:ascii="TimesNewRomanPSMT" w:hAnsi="TimesNewRomanPSMT" w:cs="TimesNewRomanPSMT"/>
                <w:color w:val="231F20"/>
                <w:spacing w:val="-12"/>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Maintenanc</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17"/>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$15.50</w:t>
            </w:r>
            <w:r w:rsidRPr="008E087F">
              <w:rPr>
                <w:rFonts w:ascii="TimesNewRomanPSMT" w:hAnsi="TimesNewRomanPSMT" w:cs="TimesNewRomanPSMT"/>
                <w:color w:val="231F20"/>
                <w:kern w:val="1"/>
                <w:sz w:val="21"/>
                <w:szCs w:val="21"/>
                <w:u w:color="231F20"/>
              </w:rPr>
              <w:t>6</w:t>
            </w:r>
          </w:p>
        </w:tc>
      </w:tr>
      <w:tr w:rsidR="008E087F" w:rsidRPr="008E087F">
        <w:tblPrEx>
          <w:tblBorders>
            <w:top w:val="none" w:sz="0" w:space="0" w:color="auto"/>
          </w:tblBorders>
        </w:tblPrEx>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Electrica</w:t>
            </w:r>
            <w:r w:rsidRPr="008E087F">
              <w:rPr>
                <w:rFonts w:ascii="TimesNewRomanPSMT" w:hAnsi="TimesNewRomanPSMT" w:cs="TimesNewRomanPSMT"/>
                <w:color w:val="231F20"/>
                <w:kern w:val="1"/>
                <w:sz w:val="21"/>
                <w:szCs w:val="21"/>
                <w:u w:color="231F20"/>
              </w:rPr>
              <w:t>l</w:t>
            </w:r>
            <w:r w:rsidRPr="008E087F">
              <w:rPr>
                <w:rFonts w:ascii="TimesNewRomanPSMT" w:hAnsi="TimesNewRomanPSMT" w:cs="TimesNewRomanPSMT"/>
                <w:color w:val="231F20"/>
                <w:spacing w:val="-11"/>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Maintenanc</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17"/>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$15.50</w:t>
            </w:r>
            <w:r w:rsidRPr="008E087F">
              <w:rPr>
                <w:rFonts w:ascii="TimesNewRomanPSMT" w:hAnsi="TimesNewRomanPSMT" w:cs="TimesNewRomanPSMT"/>
                <w:color w:val="231F20"/>
                <w:kern w:val="1"/>
                <w:sz w:val="21"/>
                <w:szCs w:val="21"/>
                <w:u w:color="231F20"/>
              </w:rPr>
              <w:t>6</w:t>
            </w:r>
          </w:p>
        </w:tc>
      </w:tr>
      <w:tr w:rsidR="008E087F" w:rsidRPr="008E087F">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Sit</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6"/>
                <w:kern w:val="1"/>
                <w:sz w:val="21"/>
                <w:szCs w:val="21"/>
                <w:u w:color="231F20"/>
              </w:rPr>
              <w:t xml:space="preserve"> </w:t>
            </w:r>
            <w:r w:rsidRPr="008E087F">
              <w:rPr>
                <w:rFonts w:ascii="TimesNewRomanPSMT" w:hAnsi="TimesNewRomanPSMT" w:cs="TimesNewRomanPSMT"/>
                <w:color w:val="231F20"/>
                <w:spacing w:val="-1"/>
                <w:kern w:val="1"/>
                <w:sz w:val="21"/>
                <w:szCs w:val="21"/>
                <w:u w:color="231F20"/>
              </w:rPr>
              <w:t>Servic</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12"/>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$15.05</w:t>
            </w:r>
            <w:r w:rsidRPr="008E087F">
              <w:rPr>
                <w:rFonts w:ascii="TimesNewRomanPSMT" w:hAnsi="TimesNewRomanPSMT" w:cs="TimesNewRomanPSMT"/>
                <w:color w:val="231F20"/>
                <w:kern w:val="1"/>
                <w:sz w:val="21"/>
                <w:szCs w:val="21"/>
                <w:u w:color="231F20"/>
              </w:rPr>
              <w:t>8</w:t>
            </w:r>
          </w:p>
        </w:tc>
      </w:tr>
    </w:tbl>
    <w:p w:rsidR="008E087F" w:rsidRDefault="008E087F">
      <w:pPr>
        <w:widowControl w:val="0"/>
        <w:autoSpaceDE w:val="0"/>
        <w:autoSpaceDN w:val="0"/>
        <w:adjustRightInd w:val="0"/>
        <w:spacing w:before="1" w:after="0" w:line="130" w:lineRule="exact"/>
        <w:rPr>
          <w:rFonts w:ascii="TimesNewRomanPSMT" w:hAnsi="TimesNewRomanPSMT" w:cs="TimesNewRomanPSMT"/>
          <w:kern w:val="1"/>
          <w:sz w:val="13"/>
          <w:szCs w:val="13"/>
          <w:u w:color="231F20"/>
        </w:rPr>
      </w:pPr>
    </w:p>
    <w:p w:rsidR="008E087F" w:rsidRDefault="008E087F">
      <w:pPr>
        <w:widowControl w:val="0"/>
        <w:autoSpaceDE w:val="0"/>
        <w:autoSpaceDN w:val="0"/>
        <w:adjustRightInd w:val="0"/>
        <w:spacing w:before="2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8"/>
          <w:kern w:val="1"/>
          <w:sz w:val="21"/>
          <w:szCs w:val="21"/>
          <w:u w:color="231F20"/>
        </w:rPr>
        <w:t>T</w:t>
      </w:r>
      <w:r>
        <w:rPr>
          <w:rFonts w:ascii="TimesNewRomanPSMT" w:hAnsi="TimesNewRomanPSMT" w:cs="TimesNewRomanPSMT"/>
          <w:color w:val="231F20"/>
          <w:spacing w:val="-1"/>
          <w:kern w:val="1"/>
          <w:sz w:val="21"/>
          <w:szCs w:val="21"/>
          <w:u w:color="231F20"/>
        </w:rPr>
        <w:t>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1D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spacing w:val="-24"/>
          <w:kern w:val="1"/>
          <w:sz w:val="21"/>
          <w:szCs w:val="21"/>
          <w:u w:color="231F20"/>
        </w:rPr>
        <w:t>W</w:t>
      </w:r>
      <w:r>
        <w:rPr>
          <w:rFonts w:ascii="TimesNewRomanPSMT" w:hAnsi="TimesNewRomanPSMT" w:cs="TimesNewRomanPSMT"/>
          <w:color w:val="231F20"/>
          <w:spacing w:val="-1"/>
          <w:kern w:val="1"/>
          <w:sz w:val="21"/>
          <w:szCs w:val="21"/>
          <w:u w:color="231F20"/>
        </w:rPr>
        <w:t>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SCHEDUL</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10" w:after="0" w:line="250" w:lineRule="auto"/>
        <w:ind w:left="100" w:right="63"/>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EFFECTIV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Jun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27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2008</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ne</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p>
    <w:tbl>
      <w:tblPr>
        <w:tblW w:w="0" w:type="auto"/>
        <w:tblBorders>
          <w:top w:val="nil"/>
          <w:left w:val="nil"/>
          <w:right w:val="nil"/>
        </w:tblBorders>
        <w:tblLayout w:type="fixed"/>
        <w:tblLook w:val="0000" w:firstRow="0" w:lastRow="0" w:firstColumn="0" w:lastColumn="0" w:noHBand="0" w:noVBand="0"/>
      </w:tblPr>
      <w:tblGrid>
        <w:gridCol w:w="3061"/>
        <w:gridCol w:w="779"/>
      </w:tblGrid>
      <w:tr w:rsidR="008E087F" w:rsidRPr="008E087F">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Operato</w:t>
            </w:r>
            <w:r w:rsidRPr="008E087F">
              <w:rPr>
                <w:rFonts w:ascii="TimesNewRomanPSMT" w:hAnsi="TimesNewRomanPSMT" w:cs="TimesNewRomanPSMT"/>
                <w:color w:val="231F20"/>
                <w:kern w:val="1"/>
                <w:sz w:val="21"/>
                <w:szCs w:val="21"/>
                <w:u w:color="231F20"/>
              </w:rPr>
              <w:t>r</w:t>
            </w:r>
            <w:r w:rsidRPr="008E087F">
              <w:rPr>
                <w:rFonts w:ascii="TimesNewRomanPSMT" w:hAnsi="TimesNewRomanPSMT" w:cs="TimesNewRomanPSMT"/>
                <w:color w:val="231F20"/>
                <w:spacing w:val="-13"/>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$15.81</w:t>
            </w:r>
            <w:r w:rsidRPr="008E087F">
              <w:rPr>
                <w:rFonts w:ascii="TimesNewRomanPSMT" w:hAnsi="TimesNewRomanPSMT" w:cs="TimesNewRomanPSMT"/>
                <w:color w:val="231F20"/>
                <w:kern w:val="1"/>
                <w:sz w:val="21"/>
                <w:szCs w:val="21"/>
                <w:u w:color="231F20"/>
              </w:rPr>
              <w:t>6</w:t>
            </w:r>
          </w:p>
        </w:tc>
      </w:tr>
      <w:tr w:rsidR="008E087F" w:rsidRPr="008E087F">
        <w:tblPrEx>
          <w:tblBorders>
            <w:top w:val="none" w:sz="0" w:space="0" w:color="auto"/>
          </w:tblBorders>
        </w:tblPrEx>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Genera</w:t>
            </w:r>
            <w:r w:rsidRPr="008E087F">
              <w:rPr>
                <w:rFonts w:ascii="TimesNewRomanPSMT" w:hAnsi="TimesNewRomanPSMT" w:cs="TimesNewRomanPSMT"/>
                <w:color w:val="231F20"/>
                <w:kern w:val="1"/>
                <w:sz w:val="21"/>
                <w:szCs w:val="21"/>
                <w:u w:color="231F20"/>
              </w:rPr>
              <w:t>l</w:t>
            </w:r>
            <w:r w:rsidRPr="008E087F">
              <w:rPr>
                <w:rFonts w:ascii="TimesNewRomanPSMT" w:hAnsi="TimesNewRomanPSMT" w:cs="TimesNewRomanPSMT"/>
                <w:color w:val="231F20"/>
                <w:spacing w:val="-10"/>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Maintenanc</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17"/>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$15.81</w:t>
            </w:r>
            <w:r w:rsidRPr="008E087F">
              <w:rPr>
                <w:rFonts w:ascii="TimesNewRomanPSMT" w:hAnsi="TimesNewRomanPSMT" w:cs="TimesNewRomanPSMT"/>
                <w:color w:val="231F20"/>
                <w:kern w:val="1"/>
                <w:sz w:val="21"/>
                <w:szCs w:val="21"/>
                <w:u w:color="231F20"/>
              </w:rPr>
              <w:t>6</w:t>
            </w:r>
          </w:p>
        </w:tc>
      </w:tr>
      <w:tr w:rsidR="008E087F" w:rsidRPr="008E087F">
        <w:tblPrEx>
          <w:tblBorders>
            <w:top w:val="none" w:sz="0" w:space="0" w:color="auto"/>
          </w:tblBorders>
        </w:tblPrEx>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Instrumen</w:t>
            </w:r>
            <w:r w:rsidRPr="008E087F">
              <w:rPr>
                <w:rFonts w:ascii="TimesNewRomanPSMT" w:hAnsi="TimesNewRomanPSMT" w:cs="TimesNewRomanPSMT"/>
                <w:color w:val="231F20"/>
                <w:kern w:val="1"/>
                <w:sz w:val="21"/>
                <w:szCs w:val="21"/>
                <w:u w:color="231F20"/>
              </w:rPr>
              <w:t>t</w:t>
            </w:r>
            <w:r w:rsidRPr="008E087F">
              <w:rPr>
                <w:rFonts w:ascii="TimesNewRomanPSMT" w:hAnsi="TimesNewRomanPSMT" w:cs="TimesNewRomanPSMT"/>
                <w:color w:val="231F20"/>
                <w:spacing w:val="-12"/>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Maintenanc</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17"/>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$15.81</w:t>
            </w:r>
            <w:r w:rsidRPr="008E087F">
              <w:rPr>
                <w:rFonts w:ascii="TimesNewRomanPSMT" w:hAnsi="TimesNewRomanPSMT" w:cs="TimesNewRomanPSMT"/>
                <w:color w:val="231F20"/>
                <w:kern w:val="1"/>
                <w:sz w:val="21"/>
                <w:szCs w:val="21"/>
                <w:u w:color="231F20"/>
              </w:rPr>
              <w:t>6</w:t>
            </w:r>
          </w:p>
        </w:tc>
      </w:tr>
      <w:tr w:rsidR="008E087F" w:rsidRPr="008E087F">
        <w:tblPrEx>
          <w:tblBorders>
            <w:top w:val="none" w:sz="0" w:space="0" w:color="auto"/>
          </w:tblBorders>
        </w:tblPrEx>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Electrica</w:t>
            </w:r>
            <w:r w:rsidRPr="008E087F">
              <w:rPr>
                <w:rFonts w:ascii="TimesNewRomanPSMT" w:hAnsi="TimesNewRomanPSMT" w:cs="TimesNewRomanPSMT"/>
                <w:color w:val="231F20"/>
                <w:kern w:val="1"/>
                <w:sz w:val="21"/>
                <w:szCs w:val="21"/>
                <w:u w:color="231F20"/>
              </w:rPr>
              <w:t>l</w:t>
            </w:r>
            <w:r w:rsidRPr="008E087F">
              <w:rPr>
                <w:rFonts w:ascii="TimesNewRomanPSMT" w:hAnsi="TimesNewRomanPSMT" w:cs="TimesNewRomanPSMT"/>
                <w:color w:val="231F20"/>
                <w:spacing w:val="-11"/>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Maintenanc</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17"/>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$15.81</w:t>
            </w:r>
            <w:r w:rsidRPr="008E087F">
              <w:rPr>
                <w:rFonts w:ascii="TimesNewRomanPSMT" w:hAnsi="TimesNewRomanPSMT" w:cs="TimesNewRomanPSMT"/>
                <w:color w:val="231F20"/>
                <w:kern w:val="1"/>
                <w:sz w:val="21"/>
                <w:szCs w:val="21"/>
                <w:u w:color="231F20"/>
              </w:rPr>
              <w:t>6</w:t>
            </w:r>
          </w:p>
        </w:tc>
      </w:tr>
      <w:tr w:rsidR="008E087F" w:rsidRPr="008E087F">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Sit</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6"/>
                <w:kern w:val="1"/>
                <w:sz w:val="21"/>
                <w:szCs w:val="21"/>
                <w:u w:color="231F20"/>
              </w:rPr>
              <w:t xml:space="preserve"> </w:t>
            </w:r>
            <w:r w:rsidRPr="008E087F">
              <w:rPr>
                <w:rFonts w:ascii="TimesNewRomanPSMT" w:hAnsi="TimesNewRomanPSMT" w:cs="TimesNewRomanPSMT"/>
                <w:color w:val="231F20"/>
                <w:spacing w:val="-1"/>
                <w:kern w:val="1"/>
                <w:sz w:val="21"/>
                <w:szCs w:val="21"/>
                <w:u w:color="231F20"/>
              </w:rPr>
              <w:t>Servic</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12"/>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$15.35</w:t>
            </w:r>
            <w:r w:rsidRPr="008E087F">
              <w:rPr>
                <w:rFonts w:ascii="TimesNewRomanPSMT" w:hAnsi="TimesNewRomanPSMT" w:cs="TimesNewRomanPSMT"/>
                <w:color w:val="231F20"/>
                <w:kern w:val="1"/>
                <w:sz w:val="21"/>
                <w:szCs w:val="21"/>
                <w:u w:color="231F20"/>
              </w:rPr>
              <w:t>9</w:t>
            </w:r>
          </w:p>
        </w:tc>
      </w:tr>
    </w:tbl>
    <w:p w:rsidR="008E087F" w:rsidRDefault="008E087F">
      <w:pPr>
        <w:widowControl w:val="0"/>
        <w:autoSpaceDE w:val="0"/>
        <w:autoSpaceDN w:val="0"/>
        <w:adjustRightInd w:val="0"/>
        <w:spacing w:before="1" w:after="0" w:line="130" w:lineRule="exact"/>
        <w:rPr>
          <w:rFonts w:ascii="TimesNewRomanPSMT" w:hAnsi="TimesNewRomanPSMT" w:cs="TimesNewRomanPSMT"/>
          <w:kern w:val="1"/>
          <w:sz w:val="13"/>
          <w:szCs w:val="13"/>
          <w:u w:color="231F20"/>
        </w:rPr>
      </w:pPr>
    </w:p>
    <w:p w:rsidR="008E087F" w:rsidRDefault="008E087F">
      <w:pPr>
        <w:widowControl w:val="0"/>
        <w:autoSpaceDE w:val="0"/>
        <w:autoSpaceDN w:val="0"/>
        <w:adjustRightInd w:val="0"/>
        <w:spacing w:before="2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8"/>
          <w:kern w:val="1"/>
          <w:sz w:val="21"/>
          <w:szCs w:val="21"/>
          <w:u w:color="231F20"/>
        </w:rPr>
        <w:t>T</w:t>
      </w:r>
      <w:r>
        <w:rPr>
          <w:rFonts w:ascii="TimesNewRomanPSMT" w:hAnsi="TimesNewRomanPSMT" w:cs="TimesNewRomanPSMT"/>
          <w:color w:val="231F20"/>
          <w:spacing w:val="-1"/>
          <w:kern w:val="1"/>
          <w:sz w:val="21"/>
          <w:szCs w:val="21"/>
          <w:u w:color="231F20"/>
        </w:rPr>
        <w:t>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1E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2"/>
          <w:kern w:val="1"/>
          <w:sz w:val="21"/>
          <w:szCs w:val="21"/>
          <w:u w:color="231F20"/>
        </w:rPr>
        <w:t xml:space="preserve"> </w:t>
      </w:r>
      <w:r>
        <w:rPr>
          <w:rFonts w:ascii="TimesNewRomanPSMT" w:hAnsi="TimesNewRomanPSMT" w:cs="TimesNewRomanPSMT"/>
          <w:color w:val="231F20"/>
          <w:spacing w:val="-24"/>
          <w:kern w:val="1"/>
          <w:sz w:val="21"/>
          <w:szCs w:val="21"/>
          <w:u w:color="231F20"/>
        </w:rPr>
        <w:t>W</w:t>
      </w:r>
      <w:r>
        <w:rPr>
          <w:rFonts w:ascii="TimesNewRomanPSMT" w:hAnsi="TimesNewRomanPSMT" w:cs="TimesNewRomanPSMT"/>
          <w:color w:val="231F20"/>
          <w:spacing w:val="-1"/>
          <w:kern w:val="1"/>
          <w:sz w:val="21"/>
          <w:szCs w:val="21"/>
          <w:u w:color="231F20"/>
        </w:rPr>
        <w:t>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SCHEDUL</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10" w:after="0" w:line="250" w:lineRule="auto"/>
        <w:ind w:left="100" w:right="63"/>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EFFECTIV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Jun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27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2009</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ne</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p>
    <w:tbl>
      <w:tblPr>
        <w:tblW w:w="0" w:type="auto"/>
        <w:tblBorders>
          <w:top w:val="nil"/>
          <w:left w:val="nil"/>
          <w:right w:val="nil"/>
        </w:tblBorders>
        <w:tblLayout w:type="fixed"/>
        <w:tblLook w:val="0000" w:firstRow="0" w:lastRow="0" w:firstColumn="0" w:lastColumn="0" w:noHBand="0" w:noVBand="0"/>
      </w:tblPr>
      <w:tblGrid>
        <w:gridCol w:w="3061"/>
        <w:gridCol w:w="779"/>
      </w:tblGrid>
      <w:tr w:rsidR="008E087F" w:rsidRPr="008E087F">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Operato</w:t>
            </w:r>
            <w:r w:rsidRPr="008E087F">
              <w:rPr>
                <w:rFonts w:ascii="TimesNewRomanPSMT" w:hAnsi="TimesNewRomanPSMT" w:cs="TimesNewRomanPSMT"/>
                <w:color w:val="231F20"/>
                <w:kern w:val="1"/>
                <w:sz w:val="21"/>
                <w:szCs w:val="21"/>
                <w:u w:color="231F20"/>
              </w:rPr>
              <w:t>r</w:t>
            </w:r>
            <w:r w:rsidRPr="008E087F">
              <w:rPr>
                <w:rFonts w:ascii="TimesNewRomanPSMT" w:hAnsi="TimesNewRomanPSMT" w:cs="TimesNewRomanPSMT"/>
                <w:color w:val="231F20"/>
                <w:spacing w:val="-13"/>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$16.13</w:t>
            </w:r>
            <w:r w:rsidRPr="008E087F">
              <w:rPr>
                <w:rFonts w:ascii="TimesNewRomanPSMT" w:hAnsi="TimesNewRomanPSMT" w:cs="TimesNewRomanPSMT"/>
                <w:color w:val="231F20"/>
                <w:kern w:val="1"/>
                <w:sz w:val="21"/>
                <w:szCs w:val="21"/>
                <w:u w:color="231F20"/>
              </w:rPr>
              <w:t>2</w:t>
            </w:r>
          </w:p>
        </w:tc>
      </w:tr>
      <w:tr w:rsidR="008E087F" w:rsidRPr="008E087F">
        <w:tblPrEx>
          <w:tblBorders>
            <w:top w:val="none" w:sz="0" w:space="0" w:color="auto"/>
          </w:tblBorders>
        </w:tblPrEx>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Genera</w:t>
            </w:r>
            <w:r w:rsidRPr="008E087F">
              <w:rPr>
                <w:rFonts w:ascii="TimesNewRomanPSMT" w:hAnsi="TimesNewRomanPSMT" w:cs="TimesNewRomanPSMT"/>
                <w:color w:val="231F20"/>
                <w:kern w:val="1"/>
                <w:sz w:val="21"/>
                <w:szCs w:val="21"/>
                <w:u w:color="231F20"/>
              </w:rPr>
              <w:t>l</w:t>
            </w:r>
            <w:r w:rsidRPr="008E087F">
              <w:rPr>
                <w:rFonts w:ascii="TimesNewRomanPSMT" w:hAnsi="TimesNewRomanPSMT" w:cs="TimesNewRomanPSMT"/>
                <w:color w:val="231F20"/>
                <w:spacing w:val="-10"/>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Maintenanc</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17"/>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$16.13</w:t>
            </w:r>
            <w:r w:rsidRPr="008E087F">
              <w:rPr>
                <w:rFonts w:ascii="TimesNewRomanPSMT" w:hAnsi="TimesNewRomanPSMT" w:cs="TimesNewRomanPSMT"/>
                <w:color w:val="231F20"/>
                <w:kern w:val="1"/>
                <w:sz w:val="21"/>
                <w:szCs w:val="21"/>
                <w:u w:color="231F20"/>
              </w:rPr>
              <w:t>2</w:t>
            </w:r>
          </w:p>
        </w:tc>
      </w:tr>
      <w:tr w:rsidR="008E087F" w:rsidRPr="008E087F">
        <w:tblPrEx>
          <w:tblBorders>
            <w:top w:val="none" w:sz="0" w:space="0" w:color="auto"/>
          </w:tblBorders>
        </w:tblPrEx>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Instrumen</w:t>
            </w:r>
            <w:r w:rsidRPr="008E087F">
              <w:rPr>
                <w:rFonts w:ascii="TimesNewRomanPSMT" w:hAnsi="TimesNewRomanPSMT" w:cs="TimesNewRomanPSMT"/>
                <w:color w:val="231F20"/>
                <w:kern w:val="1"/>
                <w:sz w:val="21"/>
                <w:szCs w:val="21"/>
                <w:u w:color="231F20"/>
              </w:rPr>
              <w:t>t</w:t>
            </w:r>
            <w:r w:rsidRPr="008E087F">
              <w:rPr>
                <w:rFonts w:ascii="TimesNewRomanPSMT" w:hAnsi="TimesNewRomanPSMT" w:cs="TimesNewRomanPSMT"/>
                <w:color w:val="231F20"/>
                <w:spacing w:val="-12"/>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Maintenanc</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17"/>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$16.13</w:t>
            </w:r>
            <w:r w:rsidRPr="008E087F">
              <w:rPr>
                <w:rFonts w:ascii="TimesNewRomanPSMT" w:hAnsi="TimesNewRomanPSMT" w:cs="TimesNewRomanPSMT"/>
                <w:color w:val="231F20"/>
                <w:kern w:val="1"/>
                <w:sz w:val="21"/>
                <w:szCs w:val="21"/>
                <w:u w:color="231F20"/>
              </w:rPr>
              <w:t>2</w:t>
            </w:r>
          </w:p>
        </w:tc>
      </w:tr>
      <w:tr w:rsidR="008E087F" w:rsidRPr="008E087F">
        <w:tblPrEx>
          <w:tblBorders>
            <w:top w:val="none" w:sz="0" w:space="0" w:color="auto"/>
          </w:tblBorders>
        </w:tblPrEx>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Electrica</w:t>
            </w:r>
            <w:r w:rsidRPr="008E087F">
              <w:rPr>
                <w:rFonts w:ascii="TimesNewRomanPSMT" w:hAnsi="TimesNewRomanPSMT" w:cs="TimesNewRomanPSMT"/>
                <w:color w:val="231F20"/>
                <w:kern w:val="1"/>
                <w:sz w:val="21"/>
                <w:szCs w:val="21"/>
                <w:u w:color="231F20"/>
              </w:rPr>
              <w:t>l</w:t>
            </w:r>
            <w:r w:rsidRPr="008E087F">
              <w:rPr>
                <w:rFonts w:ascii="TimesNewRomanPSMT" w:hAnsi="TimesNewRomanPSMT" w:cs="TimesNewRomanPSMT"/>
                <w:color w:val="231F20"/>
                <w:spacing w:val="-11"/>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Maintenanc</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17"/>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$16.13</w:t>
            </w:r>
            <w:r w:rsidRPr="008E087F">
              <w:rPr>
                <w:rFonts w:ascii="TimesNewRomanPSMT" w:hAnsi="TimesNewRomanPSMT" w:cs="TimesNewRomanPSMT"/>
                <w:color w:val="231F20"/>
                <w:kern w:val="1"/>
                <w:sz w:val="21"/>
                <w:szCs w:val="21"/>
                <w:u w:color="231F20"/>
              </w:rPr>
              <w:t>2</w:t>
            </w:r>
          </w:p>
        </w:tc>
      </w:tr>
      <w:tr w:rsidR="008E087F" w:rsidRPr="008E087F">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Sit</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6"/>
                <w:kern w:val="1"/>
                <w:sz w:val="21"/>
                <w:szCs w:val="21"/>
                <w:u w:color="231F20"/>
              </w:rPr>
              <w:t xml:space="preserve"> </w:t>
            </w:r>
            <w:r w:rsidRPr="008E087F">
              <w:rPr>
                <w:rFonts w:ascii="TimesNewRomanPSMT" w:hAnsi="TimesNewRomanPSMT" w:cs="TimesNewRomanPSMT"/>
                <w:color w:val="231F20"/>
                <w:spacing w:val="-1"/>
                <w:kern w:val="1"/>
                <w:sz w:val="21"/>
                <w:szCs w:val="21"/>
                <w:u w:color="231F20"/>
              </w:rPr>
              <w:t>Servic</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12"/>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$15.66</w:t>
            </w:r>
            <w:r w:rsidRPr="008E087F">
              <w:rPr>
                <w:rFonts w:ascii="TimesNewRomanPSMT" w:hAnsi="TimesNewRomanPSMT" w:cs="TimesNewRomanPSMT"/>
                <w:color w:val="231F20"/>
                <w:kern w:val="1"/>
                <w:sz w:val="21"/>
                <w:szCs w:val="21"/>
                <w:u w:color="231F20"/>
              </w:rPr>
              <w:t>6</w:t>
            </w:r>
          </w:p>
        </w:tc>
      </w:tr>
    </w:tbl>
    <w:p w:rsidR="008E087F" w:rsidRDefault="008E087F">
      <w:pPr>
        <w:widowControl w:val="0"/>
        <w:autoSpaceDE w:val="0"/>
        <w:autoSpaceDN w:val="0"/>
        <w:adjustRightInd w:val="0"/>
        <w:spacing w:before="1" w:after="0" w:line="130" w:lineRule="exact"/>
        <w:rPr>
          <w:rFonts w:ascii="TimesNewRomanPSMT" w:hAnsi="TimesNewRomanPSMT" w:cs="TimesNewRomanPSMT"/>
          <w:kern w:val="1"/>
          <w:sz w:val="13"/>
          <w:szCs w:val="13"/>
          <w:u w:color="231F20"/>
        </w:rPr>
      </w:pPr>
    </w:p>
    <w:p w:rsidR="008E087F" w:rsidRDefault="008E087F">
      <w:pPr>
        <w:widowControl w:val="0"/>
        <w:autoSpaceDE w:val="0"/>
        <w:autoSpaceDN w:val="0"/>
        <w:adjustRightInd w:val="0"/>
        <w:spacing w:before="2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8"/>
          <w:kern w:val="1"/>
          <w:sz w:val="21"/>
          <w:szCs w:val="21"/>
          <w:u w:color="231F20"/>
        </w:rPr>
        <w:t>T</w:t>
      </w:r>
      <w:r>
        <w:rPr>
          <w:rFonts w:ascii="TimesNewRomanPSMT" w:hAnsi="TimesNewRomanPSMT" w:cs="TimesNewRomanPSMT"/>
          <w:color w:val="231F20"/>
          <w:spacing w:val="-1"/>
          <w:kern w:val="1"/>
          <w:sz w:val="21"/>
          <w:szCs w:val="21"/>
          <w:u w:color="231F20"/>
        </w:rPr>
        <w:t>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spacing w:val="-18"/>
          <w:kern w:val="1"/>
          <w:sz w:val="21"/>
          <w:szCs w:val="21"/>
          <w:u w:color="231F20"/>
        </w:rPr>
        <w:t>F</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2"/>
          <w:kern w:val="1"/>
          <w:sz w:val="21"/>
          <w:szCs w:val="21"/>
          <w:u w:color="231F20"/>
        </w:rPr>
        <w:t xml:space="preserve"> </w:t>
      </w:r>
      <w:r>
        <w:rPr>
          <w:rFonts w:ascii="TimesNewRomanPSMT" w:hAnsi="TimesNewRomanPSMT" w:cs="TimesNewRomanPSMT"/>
          <w:color w:val="231F20"/>
          <w:spacing w:val="-24"/>
          <w:kern w:val="1"/>
          <w:sz w:val="21"/>
          <w:szCs w:val="21"/>
          <w:u w:color="231F20"/>
        </w:rPr>
        <w:t>W</w:t>
      </w:r>
      <w:r>
        <w:rPr>
          <w:rFonts w:ascii="TimesNewRomanPSMT" w:hAnsi="TimesNewRomanPSMT" w:cs="TimesNewRomanPSMT"/>
          <w:color w:val="231F20"/>
          <w:spacing w:val="-1"/>
          <w:kern w:val="1"/>
          <w:sz w:val="21"/>
          <w:szCs w:val="21"/>
          <w:u w:color="231F20"/>
        </w:rPr>
        <w:t>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SCHEDUL</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10" w:after="0" w:line="250" w:lineRule="auto"/>
        <w:ind w:left="100" w:right="63"/>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EFFECTIV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Jun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27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2010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ne</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p>
    <w:tbl>
      <w:tblPr>
        <w:tblW w:w="0" w:type="auto"/>
        <w:tblBorders>
          <w:top w:val="nil"/>
          <w:left w:val="nil"/>
          <w:right w:val="nil"/>
        </w:tblBorders>
        <w:tblLayout w:type="fixed"/>
        <w:tblLook w:val="0000" w:firstRow="0" w:lastRow="0" w:firstColumn="0" w:lastColumn="0" w:noHBand="0" w:noVBand="0"/>
      </w:tblPr>
      <w:tblGrid>
        <w:gridCol w:w="3061"/>
        <w:gridCol w:w="779"/>
      </w:tblGrid>
      <w:tr w:rsidR="008E087F" w:rsidRPr="008E087F">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Operato</w:t>
            </w:r>
            <w:r w:rsidRPr="008E087F">
              <w:rPr>
                <w:rFonts w:ascii="TimesNewRomanPSMT" w:hAnsi="TimesNewRomanPSMT" w:cs="TimesNewRomanPSMT"/>
                <w:color w:val="231F20"/>
                <w:kern w:val="1"/>
                <w:sz w:val="21"/>
                <w:szCs w:val="21"/>
                <w:u w:color="231F20"/>
              </w:rPr>
              <w:t>r</w:t>
            </w:r>
            <w:r w:rsidRPr="008E087F">
              <w:rPr>
                <w:rFonts w:ascii="TimesNewRomanPSMT" w:hAnsi="TimesNewRomanPSMT" w:cs="TimesNewRomanPSMT"/>
                <w:color w:val="231F20"/>
                <w:spacing w:val="-13"/>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$16.45</w:t>
            </w:r>
            <w:r w:rsidRPr="008E087F">
              <w:rPr>
                <w:rFonts w:ascii="TimesNewRomanPSMT" w:hAnsi="TimesNewRomanPSMT" w:cs="TimesNewRomanPSMT"/>
                <w:color w:val="231F20"/>
                <w:kern w:val="1"/>
                <w:sz w:val="21"/>
                <w:szCs w:val="21"/>
                <w:u w:color="231F20"/>
              </w:rPr>
              <w:t>5</w:t>
            </w:r>
          </w:p>
        </w:tc>
      </w:tr>
      <w:tr w:rsidR="008E087F" w:rsidRPr="008E087F">
        <w:tblPrEx>
          <w:tblBorders>
            <w:top w:val="none" w:sz="0" w:space="0" w:color="auto"/>
          </w:tblBorders>
        </w:tblPrEx>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Genera</w:t>
            </w:r>
            <w:r w:rsidRPr="008E087F">
              <w:rPr>
                <w:rFonts w:ascii="TimesNewRomanPSMT" w:hAnsi="TimesNewRomanPSMT" w:cs="TimesNewRomanPSMT"/>
                <w:color w:val="231F20"/>
                <w:kern w:val="1"/>
                <w:sz w:val="21"/>
                <w:szCs w:val="21"/>
                <w:u w:color="231F20"/>
              </w:rPr>
              <w:t>l</w:t>
            </w:r>
            <w:r w:rsidRPr="008E087F">
              <w:rPr>
                <w:rFonts w:ascii="TimesNewRomanPSMT" w:hAnsi="TimesNewRomanPSMT" w:cs="TimesNewRomanPSMT"/>
                <w:color w:val="231F20"/>
                <w:spacing w:val="-10"/>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Maintenanc</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17"/>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$16.45</w:t>
            </w:r>
            <w:r w:rsidRPr="008E087F">
              <w:rPr>
                <w:rFonts w:ascii="TimesNewRomanPSMT" w:hAnsi="TimesNewRomanPSMT" w:cs="TimesNewRomanPSMT"/>
                <w:color w:val="231F20"/>
                <w:kern w:val="1"/>
                <w:sz w:val="21"/>
                <w:szCs w:val="21"/>
                <w:u w:color="231F20"/>
              </w:rPr>
              <w:t>5</w:t>
            </w:r>
          </w:p>
        </w:tc>
      </w:tr>
      <w:tr w:rsidR="008E087F" w:rsidRPr="008E087F">
        <w:tblPrEx>
          <w:tblBorders>
            <w:top w:val="none" w:sz="0" w:space="0" w:color="auto"/>
          </w:tblBorders>
        </w:tblPrEx>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Instrumen</w:t>
            </w:r>
            <w:r w:rsidRPr="008E087F">
              <w:rPr>
                <w:rFonts w:ascii="TimesNewRomanPSMT" w:hAnsi="TimesNewRomanPSMT" w:cs="TimesNewRomanPSMT"/>
                <w:color w:val="231F20"/>
                <w:kern w:val="1"/>
                <w:sz w:val="21"/>
                <w:szCs w:val="21"/>
                <w:u w:color="231F20"/>
              </w:rPr>
              <w:t>t</w:t>
            </w:r>
            <w:r w:rsidRPr="008E087F">
              <w:rPr>
                <w:rFonts w:ascii="TimesNewRomanPSMT" w:hAnsi="TimesNewRomanPSMT" w:cs="TimesNewRomanPSMT"/>
                <w:color w:val="231F20"/>
                <w:spacing w:val="-12"/>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Maintenanc</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17"/>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$16.45</w:t>
            </w:r>
            <w:r w:rsidRPr="008E087F">
              <w:rPr>
                <w:rFonts w:ascii="TimesNewRomanPSMT" w:hAnsi="TimesNewRomanPSMT" w:cs="TimesNewRomanPSMT"/>
                <w:color w:val="231F20"/>
                <w:kern w:val="1"/>
                <w:sz w:val="21"/>
                <w:szCs w:val="21"/>
                <w:u w:color="231F20"/>
              </w:rPr>
              <w:t>5</w:t>
            </w:r>
          </w:p>
        </w:tc>
      </w:tr>
      <w:tr w:rsidR="008E087F" w:rsidRPr="008E087F">
        <w:tblPrEx>
          <w:tblBorders>
            <w:top w:val="none" w:sz="0" w:space="0" w:color="auto"/>
          </w:tblBorders>
        </w:tblPrEx>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Electrica</w:t>
            </w:r>
            <w:r w:rsidRPr="008E087F">
              <w:rPr>
                <w:rFonts w:ascii="TimesNewRomanPSMT" w:hAnsi="TimesNewRomanPSMT" w:cs="TimesNewRomanPSMT"/>
                <w:color w:val="231F20"/>
                <w:kern w:val="1"/>
                <w:sz w:val="21"/>
                <w:szCs w:val="21"/>
                <w:u w:color="231F20"/>
              </w:rPr>
              <w:t>l</w:t>
            </w:r>
            <w:r w:rsidRPr="008E087F">
              <w:rPr>
                <w:rFonts w:ascii="TimesNewRomanPSMT" w:hAnsi="TimesNewRomanPSMT" w:cs="TimesNewRomanPSMT"/>
                <w:color w:val="231F20"/>
                <w:spacing w:val="-11"/>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Maintenanc</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17"/>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$16.45</w:t>
            </w:r>
            <w:r w:rsidRPr="008E087F">
              <w:rPr>
                <w:rFonts w:ascii="TimesNewRomanPSMT" w:hAnsi="TimesNewRomanPSMT" w:cs="TimesNewRomanPSMT"/>
                <w:color w:val="231F20"/>
                <w:kern w:val="1"/>
                <w:sz w:val="21"/>
                <w:szCs w:val="21"/>
                <w:u w:color="231F20"/>
              </w:rPr>
              <w:t>5</w:t>
            </w:r>
          </w:p>
        </w:tc>
      </w:tr>
      <w:tr w:rsidR="008E087F" w:rsidRPr="008E087F">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Sit</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6"/>
                <w:kern w:val="1"/>
                <w:sz w:val="21"/>
                <w:szCs w:val="21"/>
                <w:u w:color="231F20"/>
              </w:rPr>
              <w:t xml:space="preserve"> </w:t>
            </w:r>
            <w:r w:rsidRPr="008E087F">
              <w:rPr>
                <w:rFonts w:ascii="TimesNewRomanPSMT" w:hAnsi="TimesNewRomanPSMT" w:cs="TimesNewRomanPSMT"/>
                <w:color w:val="231F20"/>
                <w:spacing w:val="-1"/>
                <w:kern w:val="1"/>
                <w:sz w:val="21"/>
                <w:szCs w:val="21"/>
                <w:u w:color="231F20"/>
              </w:rPr>
              <w:t>Servic</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12"/>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$15.97</w:t>
            </w:r>
            <w:r w:rsidRPr="008E087F">
              <w:rPr>
                <w:rFonts w:ascii="TimesNewRomanPSMT" w:hAnsi="TimesNewRomanPSMT" w:cs="TimesNewRomanPSMT"/>
                <w:color w:val="231F20"/>
                <w:kern w:val="1"/>
                <w:sz w:val="21"/>
                <w:szCs w:val="21"/>
                <w:u w:color="231F20"/>
              </w:rPr>
              <w:t>9</w:t>
            </w:r>
          </w:p>
        </w:tc>
      </w:tr>
    </w:tbl>
    <w:p w:rsidR="008E087F" w:rsidRDefault="008E087F">
      <w:pPr>
        <w:widowControl w:val="0"/>
        <w:autoSpaceDE w:val="0"/>
        <w:autoSpaceDN w:val="0"/>
        <w:adjustRightInd w:val="0"/>
        <w:spacing w:before="6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8"/>
          <w:kern w:val="1"/>
          <w:sz w:val="21"/>
          <w:szCs w:val="21"/>
          <w:u w:color="231F20"/>
        </w:rPr>
        <w:t>T</w:t>
      </w:r>
      <w:r>
        <w:rPr>
          <w:rFonts w:ascii="TimesNewRomanPSMT" w:hAnsi="TimesNewRomanPSMT" w:cs="TimesNewRomanPSMT"/>
          <w:color w:val="231F20"/>
          <w:spacing w:val="-1"/>
          <w:kern w:val="1"/>
          <w:sz w:val="21"/>
          <w:szCs w:val="21"/>
          <w:u w:color="231F20"/>
        </w:rPr>
        <w:t>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1G</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spacing w:val="-24"/>
          <w:kern w:val="1"/>
          <w:sz w:val="21"/>
          <w:szCs w:val="21"/>
          <w:u w:color="231F20"/>
        </w:rPr>
        <w:t>W</w:t>
      </w:r>
      <w:r>
        <w:rPr>
          <w:rFonts w:ascii="TimesNewRomanPSMT" w:hAnsi="TimesNewRomanPSMT" w:cs="TimesNewRomanPSMT"/>
          <w:color w:val="231F20"/>
          <w:spacing w:val="-1"/>
          <w:kern w:val="1"/>
          <w:sz w:val="21"/>
          <w:szCs w:val="21"/>
          <w:u w:color="231F20"/>
        </w:rPr>
        <w:t>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SCHEDUL</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10" w:after="0" w:line="250" w:lineRule="auto"/>
        <w:ind w:left="100" w:right="7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EFFECTIV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Jun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27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20</w:t>
      </w:r>
      <w:r>
        <w:rPr>
          <w:rFonts w:ascii="TimesNewRomanPSMT" w:hAnsi="TimesNewRomanPSMT" w:cs="TimesNewRomanPSMT"/>
          <w:color w:val="231F20"/>
          <w:spacing w:val="-9"/>
          <w:kern w:val="1"/>
          <w:sz w:val="21"/>
          <w:szCs w:val="21"/>
          <w:u w:color="231F20"/>
        </w:rPr>
        <w:t>1</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ne</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p>
    <w:tbl>
      <w:tblPr>
        <w:tblW w:w="0" w:type="auto"/>
        <w:tblBorders>
          <w:top w:val="nil"/>
          <w:left w:val="nil"/>
          <w:right w:val="nil"/>
        </w:tblBorders>
        <w:tblLayout w:type="fixed"/>
        <w:tblLook w:val="0000" w:firstRow="0" w:lastRow="0" w:firstColumn="0" w:lastColumn="0" w:noHBand="0" w:noVBand="0"/>
      </w:tblPr>
      <w:tblGrid>
        <w:gridCol w:w="3061"/>
        <w:gridCol w:w="779"/>
      </w:tblGrid>
      <w:tr w:rsidR="008E087F" w:rsidRPr="008E087F">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Operato</w:t>
            </w:r>
            <w:r w:rsidRPr="008E087F">
              <w:rPr>
                <w:rFonts w:ascii="TimesNewRomanPSMT" w:hAnsi="TimesNewRomanPSMT" w:cs="TimesNewRomanPSMT"/>
                <w:color w:val="231F20"/>
                <w:kern w:val="1"/>
                <w:sz w:val="21"/>
                <w:szCs w:val="21"/>
                <w:u w:color="231F20"/>
              </w:rPr>
              <w:t>r</w:t>
            </w:r>
            <w:r w:rsidRPr="008E087F">
              <w:rPr>
                <w:rFonts w:ascii="TimesNewRomanPSMT" w:hAnsi="TimesNewRomanPSMT" w:cs="TimesNewRomanPSMT"/>
                <w:color w:val="231F20"/>
                <w:spacing w:val="-13"/>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$16.78</w:t>
            </w:r>
            <w:r w:rsidRPr="008E087F">
              <w:rPr>
                <w:rFonts w:ascii="TimesNewRomanPSMT" w:hAnsi="TimesNewRomanPSMT" w:cs="TimesNewRomanPSMT"/>
                <w:color w:val="231F20"/>
                <w:kern w:val="1"/>
                <w:sz w:val="21"/>
                <w:szCs w:val="21"/>
                <w:u w:color="231F20"/>
              </w:rPr>
              <w:t>4</w:t>
            </w:r>
          </w:p>
        </w:tc>
      </w:tr>
      <w:tr w:rsidR="008E087F" w:rsidRPr="008E087F">
        <w:tblPrEx>
          <w:tblBorders>
            <w:top w:val="none" w:sz="0" w:space="0" w:color="auto"/>
          </w:tblBorders>
        </w:tblPrEx>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Genera</w:t>
            </w:r>
            <w:r w:rsidRPr="008E087F">
              <w:rPr>
                <w:rFonts w:ascii="TimesNewRomanPSMT" w:hAnsi="TimesNewRomanPSMT" w:cs="TimesNewRomanPSMT"/>
                <w:color w:val="231F20"/>
                <w:kern w:val="1"/>
                <w:sz w:val="21"/>
                <w:szCs w:val="21"/>
                <w:u w:color="231F20"/>
              </w:rPr>
              <w:t>l</w:t>
            </w:r>
            <w:r w:rsidRPr="008E087F">
              <w:rPr>
                <w:rFonts w:ascii="TimesNewRomanPSMT" w:hAnsi="TimesNewRomanPSMT" w:cs="TimesNewRomanPSMT"/>
                <w:color w:val="231F20"/>
                <w:spacing w:val="-10"/>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Maintenanc</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17"/>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$16.78</w:t>
            </w:r>
            <w:r w:rsidRPr="008E087F">
              <w:rPr>
                <w:rFonts w:ascii="TimesNewRomanPSMT" w:hAnsi="TimesNewRomanPSMT" w:cs="TimesNewRomanPSMT"/>
                <w:color w:val="231F20"/>
                <w:kern w:val="1"/>
                <w:sz w:val="21"/>
                <w:szCs w:val="21"/>
                <w:u w:color="231F20"/>
              </w:rPr>
              <w:t>4</w:t>
            </w:r>
          </w:p>
        </w:tc>
      </w:tr>
      <w:tr w:rsidR="008E087F" w:rsidRPr="008E087F">
        <w:tblPrEx>
          <w:tblBorders>
            <w:top w:val="none" w:sz="0" w:space="0" w:color="auto"/>
          </w:tblBorders>
        </w:tblPrEx>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Instrumen</w:t>
            </w:r>
            <w:r w:rsidRPr="008E087F">
              <w:rPr>
                <w:rFonts w:ascii="TimesNewRomanPSMT" w:hAnsi="TimesNewRomanPSMT" w:cs="TimesNewRomanPSMT"/>
                <w:color w:val="231F20"/>
                <w:kern w:val="1"/>
                <w:sz w:val="21"/>
                <w:szCs w:val="21"/>
                <w:u w:color="231F20"/>
              </w:rPr>
              <w:t>t</w:t>
            </w:r>
            <w:r w:rsidRPr="008E087F">
              <w:rPr>
                <w:rFonts w:ascii="TimesNewRomanPSMT" w:hAnsi="TimesNewRomanPSMT" w:cs="TimesNewRomanPSMT"/>
                <w:color w:val="231F20"/>
                <w:spacing w:val="-12"/>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Maintenanc</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17"/>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$16.78</w:t>
            </w:r>
            <w:r w:rsidRPr="008E087F">
              <w:rPr>
                <w:rFonts w:ascii="TimesNewRomanPSMT" w:hAnsi="TimesNewRomanPSMT" w:cs="TimesNewRomanPSMT"/>
                <w:color w:val="231F20"/>
                <w:kern w:val="1"/>
                <w:sz w:val="21"/>
                <w:szCs w:val="21"/>
                <w:u w:color="231F20"/>
              </w:rPr>
              <w:t>4</w:t>
            </w:r>
          </w:p>
        </w:tc>
      </w:tr>
      <w:tr w:rsidR="008E087F" w:rsidRPr="008E087F">
        <w:tblPrEx>
          <w:tblBorders>
            <w:top w:val="none" w:sz="0" w:space="0" w:color="auto"/>
          </w:tblBorders>
        </w:tblPrEx>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Electrica</w:t>
            </w:r>
            <w:r w:rsidRPr="008E087F">
              <w:rPr>
                <w:rFonts w:ascii="TimesNewRomanPSMT" w:hAnsi="TimesNewRomanPSMT" w:cs="TimesNewRomanPSMT"/>
                <w:color w:val="231F20"/>
                <w:kern w:val="1"/>
                <w:sz w:val="21"/>
                <w:szCs w:val="21"/>
                <w:u w:color="231F20"/>
              </w:rPr>
              <w:t>l</w:t>
            </w:r>
            <w:r w:rsidRPr="008E087F">
              <w:rPr>
                <w:rFonts w:ascii="TimesNewRomanPSMT" w:hAnsi="TimesNewRomanPSMT" w:cs="TimesNewRomanPSMT"/>
                <w:color w:val="231F20"/>
                <w:spacing w:val="-11"/>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Maintenanc</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17"/>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$16.78</w:t>
            </w:r>
            <w:r w:rsidRPr="008E087F">
              <w:rPr>
                <w:rFonts w:ascii="TimesNewRomanPSMT" w:hAnsi="TimesNewRomanPSMT" w:cs="TimesNewRomanPSMT"/>
                <w:color w:val="231F20"/>
                <w:kern w:val="1"/>
                <w:sz w:val="21"/>
                <w:szCs w:val="21"/>
                <w:u w:color="231F20"/>
              </w:rPr>
              <w:t>4</w:t>
            </w:r>
          </w:p>
        </w:tc>
      </w:tr>
      <w:tr w:rsidR="008E087F" w:rsidRPr="008E087F">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Sit</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6"/>
                <w:kern w:val="1"/>
                <w:sz w:val="21"/>
                <w:szCs w:val="21"/>
                <w:u w:color="231F20"/>
              </w:rPr>
              <w:t xml:space="preserve"> </w:t>
            </w:r>
            <w:r w:rsidRPr="008E087F">
              <w:rPr>
                <w:rFonts w:ascii="TimesNewRomanPSMT" w:hAnsi="TimesNewRomanPSMT" w:cs="TimesNewRomanPSMT"/>
                <w:color w:val="231F20"/>
                <w:spacing w:val="-1"/>
                <w:kern w:val="1"/>
                <w:sz w:val="21"/>
                <w:szCs w:val="21"/>
                <w:u w:color="231F20"/>
              </w:rPr>
              <w:t>Servic</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12"/>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$16.29</w:t>
            </w:r>
            <w:r w:rsidRPr="008E087F">
              <w:rPr>
                <w:rFonts w:ascii="TimesNewRomanPSMT" w:hAnsi="TimesNewRomanPSMT" w:cs="TimesNewRomanPSMT"/>
                <w:color w:val="231F20"/>
                <w:kern w:val="1"/>
                <w:sz w:val="21"/>
                <w:szCs w:val="21"/>
                <w:u w:color="231F20"/>
              </w:rPr>
              <w:t>9</w:t>
            </w:r>
          </w:p>
        </w:tc>
      </w:tr>
    </w:tbl>
    <w:p w:rsidR="008E087F" w:rsidRDefault="008E087F">
      <w:pPr>
        <w:widowControl w:val="0"/>
        <w:autoSpaceDE w:val="0"/>
        <w:autoSpaceDN w:val="0"/>
        <w:adjustRightInd w:val="0"/>
        <w:spacing w:before="1" w:after="0" w:line="130" w:lineRule="exact"/>
        <w:rPr>
          <w:rFonts w:ascii="TimesNewRomanPSMT" w:hAnsi="TimesNewRomanPSMT" w:cs="TimesNewRomanPSMT"/>
          <w:kern w:val="1"/>
          <w:sz w:val="13"/>
          <w:szCs w:val="13"/>
          <w:u w:color="231F20"/>
        </w:rPr>
      </w:pPr>
    </w:p>
    <w:p w:rsidR="008E087F" w:rsidRDefault="008E087F">
      <w:pPr>
        <w:widowControl w:val="0"/>
        <w:autoSpaceDE w:val="0"/>
        <w:autoSpaceDN w:val="0"/>
        <w:adjustRightInd w:val="0"/>
        <w:spacing w:before="2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8"/>
          <w:kern w:val="1"/>
          <w:sz w:val="21"/>
          <w:szCs w:val="21"/>
          <w:u w:color="231F20"/>
        </w:rPr>
        <w:t>T</w:t>
      </w:r>
      <w:r>
        <w:rPr>
          <w:rFonts w:ascii="TimesNewRomanPSMT" w:hAnsi="TimesNewRomanPSMT" w:cs="TimesNewRomanPSMT"/>
          <w:color w:val="231F20"/>
          <w:spacing w:val="-1"/>
          <w:kern w:val="1"/>
          <w:sz w:val="21"/>
          <w:szCs w:val="21"/>
          <w:u w:color="231F20"/>
        </w:rPr>
        <w:t>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1H</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spacing w:val="-24"/>
          <w:kern w:val="1"/>
          <w:sz w:val="21"/>
          <w:szCs w:val="21"/>
          <w:u w:color="231F20"/>
        </w:rPr>
        <w:t>W</w:t>
      </w:r>
      <w:r>
        <w:rPr>
          <w:rFonts w:ascii="TimesNewRomanPSMT" w:hAnsi="TimesNewRomanPSMT" w:cs="TimesNewRomanPSMT"/>
          <w:color w:val="231F20"/>
          <w:spacing w:val="-1"/>
          <w:kern w:val="1"/>
          <w:sz w:val="21"/>
          <w:szCs w:val="21"/>
          <w:u w:color="231F20"/>
        </w:rPr>
        <w:t>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SCHEDUL</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10" w:after="0" w:line="250" w:lineRule="auto"/>
        <w:ind w:left="100" w:right="63"/>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EFFECTIV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Jun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27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2012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ne</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p>
    <w:tbl>
      <w:tblPr>
        <w:tblW w:w="0" w:type="auto"/>
        <w:tblBorders>
          <w:top w:val="nil"/>
          <w:left w:val="nil"/>
          <w:right w:val="nil"/>
        </w:tblBorders>
        <w:tblLayout w:type="fixed"/>
        <w:tblLook w:val="0000" w:firstRow="0" w:lastRow="0" w:firstColumn="0" w:lastColumn="0" w:noHBand="0" w:noVBand="0"/>
      </w:tblPr>
      <w:tblGrid>
        <w:gridCol w:w="3061"/>
        <w:gridCol w:w="779"/>
      </w:tblGrid>
      <w:tr w:rsidR="008E087F" w:rsidRPr="008E087F">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Operato</w:t>
            </w:r>
            <w:r w:rsidRPr="008E087F">
              <w:rPr>
                <w:rFonts w:ascii="TimesNewRomanPSMT" w:hAnsi="TimesNewRomanPSMT" w:cs="TimesNewRomanPSMT"/>
                <w:color w:val="231F20"/>
                <w:kern w:val="1"/>
                <w:sz w:val="21"/>
                <w:szCs w:val="21"/>
                <w:u w:color="231F20"/>
              </w:rPr>
              <w:t>r</w:t>
            </w:r>
            <w:r w:rsidRPr="008E087F">
              <w:rPr>
                <w:rFonts w:ascii="TimesNewRomanPSMT" w:hAnsi="TimesNewRomanPSMT" w:cs="TimesNewRomanPSMT"/>
                <w:color w:val="231F20"/>
                <w:spacing w:val="-13"/>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$17.12</w:t>
            </w:r>
            <w:r w:rsidRPr="008E087F">
              <w:rPr>
                <w:rFonts w:ascii="TimesNewRomanPSMT" w:hAnsi="TimesNewRomanPSMT" w:cs="TimesNewRomanPSMT"/>
                <w:color w:val="231F20"/>
                <w:kern w:val="1"/>
                <w:sz w:val="21"/>
                <w:szCs w:val="21"/>
                <w:u w:color="231F20"/>
              </w:rPr>
              <w:t>0</w:t>
            </w:r>
          </w:p>
        </w:tc>
      </w:tr>
      <w:tr w:rsidR="008E087F" w:rsidRPr="008E087F">
        <w:tblPrEx>
          <w:tblBorders>
            <w:top w:val="none" w:sz="0" w:space="0" w:color="auto"/>
          </w:tblBorders>
        </w:tblPrEx>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Genera</w:t>
            </w:r>
            <w:r w:rsidRPr="008E087F">
              <w:rPr>
                <w:rFonts w:ascii="TimesNewRomanPSMT" w:hAnsi="TimesNewRomanPSMT" w:cs="TimesNewRomanPSMT"/>
                <w:color w:val="231F20"/>
                <w:kern w:val="1"/>
                <w:sz w:val="21"/>
                <w:szCs w:val="21"/>
                <w:u w:color="231F20"/>
              </w:rPr>
              <w:t>l</w:t>
            </w:r>
            <w:r w:rsidRPr="008E087F">
              <w:rPr>
                <w:rFonts w:ascii="TimesNewRomanPSMT" w:hAnsi="TimesNewRomanPSMT" w:cs="TimesNewRomanPSMT"/>
                <w:color w:val="231F20"/>
                <w:spacing w:val="-10"/>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Maintenanc</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17"/>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$17.12</w:t>
            </w:r>
            <w:r w:rsidRPr="008E087F">
              <w:rPr>
                <w:rFonts w:ascii="TimesNewRomanPSMT" w:hAnsi="TimesNewRomanPSMT" w:cs="TimesNewRomanPSMT"/>
                <w:color w:val="231F20"/>
                <w:kern w:val="1"/>
                <w:sz w:val="21"/>
                <w:szCs w:val="21"/>
                <w:u w:color="231F20"/>
              </w:rPr>
              <w:t>0</w:t>
            </w:r>
          </w:p>
        </w:tc>
      </w:tr>
      <w:tr w:rsidR="008E087F" w:rsidRPr="008E087F">
        <w:tblPrEx>
          <w:tblBorders>
            <w:top w:val="none" w:sz="0" w:space="0" w:color="auto"/>
          </w:tblBorders>
        </w:tblPrEx>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Instrumen</w:t>
            </w:r>
            <w:r w:rsidRPr="008E087F">
              <w:rPr>
                <w:rFonts w:ascii="TimesNewRomanPSMT" w:hAnsi="TimesNewRomanPSMT" w:cs="TimesNewRomanPSMT"/>
                <w:color w:val="231F20"/>
                <w:kern w:val="1"/>
                <w:sz w:val="21"/>
                <w:szCs w:val="21"/>
                <w:u w:color="231F20"/>
              </w:rPr>
              <w:t>t</w:t>
            </w:r>
            <w:r w:rsidRPr="008E087F">
              <w:rPr>
                <w:rFonts w:ascii="TimesNewRomanPSMT" w:hAnsi="TimesNewRomanPSMT" w:cs="TimesNewRomanPSMT"/>
                <w:color w:val="231F20"/>
                <w:spacing w:val="-12"/>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Maintenanc</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17"/>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$17.12</w:t>
            </w:r>
            <w:r w:rsidRPr="008E087F">
              <w:rPr>
                <w:rFonts w:ascii="TimesNewRomanPSMT" w:hAnsi="TimesNewRomanPSMT" w:cs="TimesNewRomanPSMT"/>
                <w:color w:val="231F20"/>
                <w:kern w:val="1"/>
                <w:sz w:val="21"/>
                <w:szCs w:val="21"/>
                <w:u w:color="231F20"/>
              </w:rPr>
              <w:t>0</w:t>
            </w:r>
          </w:p>
        </w:tc>
      </w:tr>
      <w:tr w:rsidR="008E087F" w:rsidRPr="008E087F">
        <w:tblPrEx>
          <w:tblBorders>
            <w:top w:val="none" w:sz="0" w:space="0" w:color="auto"/>
          </w:tblBorders>
        </w:tblPrEx>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Electrica</w:t>
            </w:r>
            <w:r w:rsidRPr="008E087F">
              <w:rPr>
                <w:rFonts w:ascii="TimesNewRomanPSMT" w:hAnsi="TimesNewRomanPSMT" w:cs="TimesNewRomanPSMT"/>
                <w:color w:val="231F20"/>
                <w:kern w:val="1"/>
                <w:sz w:val="21"/>
                <w:szCs w:val="21"/>
                <w:u w:color="231F20"/>
              </w:rPr>
              <w:t>l</w:t>
            </w:r>
            <w:r w:rsidRPr="008E087F">
              <w:rPr>
                <w:rFonts w:ascii="TimesNewRomanPSMT" w:hAnsi="TimesNewRomanPSMT" w:cs="TimesNewRomanPSMT"/>
                <w:color w:val="231F20"/>
                <w:spacing w:val="-11"/>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Maintenanc</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17"/>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$17.12</w:t>
            </w:r>
            <w:r w:rsidRPr="008E087F">
              <w:rPr>
                <w:rFonts w:ascii="TimesNewRomanPSMT" w:hAnsi="TimesNewRomanPSMT" w:cs="TimesNewRomanPSMT"/>
                <w:color w:val="231F20"/>
                <w:kern w:val="1"/>
                <w:sz w:val="21"/>
                <w:szCs w:val="21"/>
                <w:u w:color="231F20"/>
              </w:rPr>
              <w:t>0</w:t>
            </w:r>
          </w:p>
        </w:tc>
      </w:tr>
      <w:tr w:rsidR="008E087F" w:rsidRPr="008E087F">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Sit</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6"/>
                <w:kern w:val="1"/>
                <w:sz w:val="21"/>
                <w:szCs w:val="21"/>
                <w:u w:color="231F20"/>
              </w:rPr>
              <w:t xml:space="preserve"> </w:t>
            </w:r>
            <w:r w:rsidRPr="008E087F">
              <w:rPr>
                <w:rFonts w:ascii="TimesNewRomanPSMT" w:hAnsi="TimesNewRomanPSMT" w:cs="TimesNewRomanPSMT"/>
                <w:color w:val="231F20"/>
                <w:spacing w:val="-1"/>
                <w:kern w:val="1"/>
                <w:sz w:val="21"/>
                <w:szCs w:val="21"/>
                <w:u w:color="231F20"/>
              </w:rPr>
              <w:t>Servic</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12"/>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$16.62</w:t>
            </w:r>
            <w:r w:rsidRPr="008E087F">
              <w:rPr>
                <w:rFonts w:ascii="TimesNewRomanPSMT" w:hAnsi="TimesNewRomanPSMT" w:cs="TimesNewRomanPSMT"/>
                <w:color w:val="231F20"/>
                <w:kern w:val="1"/>
                <w:sz w:val="21"/>
                <w:szCs w:val="21"/>
                <w:u w:color="231F20"/>
              </w:rPr>
              <w:t>5</w:t>
            </w:r>
          </w:p>
        </w:tc>
      </w:tr>
    </w:tbl>
    <w:p w:rsidR="008E087F" w:rsidRDefault="008E087F">
      <w:pPr>
        <w:widowControl w:val="0"/>
        <w:autoSpaceDE w:val="0"/>
        <w:autoSpaceDN w:val="0"/>
        <w:adjustRightInd w:val="0"/>
        <w:spacing w:before="1" w:after="0" w:line="130" w:lineRule="exact"/>
        <w:rPr>
          <w:rFonts w:ascii="TimesNewRomanPSMT" w:hAnsi="TimesNewRomanPSMT" w:cs="TimesNewRomanPSMT"/>
          <w:kern w:val="1"/>
          <w:sz w:val="13"/>
          <w:szCs w:val="13"/>
          <w:u w:color="231F20"/>
        </w:rPr>
      </w:pPr>
    </w:p>
    <w:p w:rsidR="008E087F" w:rsidRDefault="008E087F">
      <w:pPr>
        <w:widowControl w:val="0"/>
        <w:autoSpaceDE w:val="0"/>
        <w:autoSpaceDN w:val="0"/>
        <w:adjustRightInd w:val="0"/>
        <w:spacing w:before="21"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8"/>
          <w:kern w:val="1"/>
          <w:sz w:val="21"/>
          <w:szCs w:val="21"/>
          <w:u w:color="231F20"/>
        </w:rPr>
        <w:t>T</w:t>
      </w:r>
      <w:r>
        <w:rPr>
          <w:rFonts w:ascii="TimesNewRomanPSMT" w:hAnsi="TimesNewRomanPSMT" w:cs="TimesNewRomanPSMT"/>
          <w:color w:val="231F20"/>
          <w:spacing w:val="-1"/>
          <w:kern w:val="1"/>
          <w:sz w:val="21"/>
          <w:szCs w:val="21"/>
          <w:u w:color="231F20"/>
        </w:rPr>
        <w:t>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1I</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24"/>
          <w:kern w:val="1"/>
          <w:sz w:val="21"/>
          <w:szCs w:val="21"/>
          <w:u w:color="231F20"/>
        </w:rPr>
        <w:t>W</w:t>
      </w:r>
      <w:r>
        <w:rPr>
          <w:rFonts w:ascii="TimesNewRomanPSMT" w:hAnsi="TimesNewRomanPSMT" w:cs="TimesNewRomanPSMT"/>
          <w:color w:val="231F20"/>
          <w:spacing w:val="-1"/>
          <w:kern w:val="1"/>
          <w:sz w:val="21"/>
          <w:szCs w:val="21"/>
          <w:u w:color="231F20"/>
        </w:rPr>
        <w:t>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SCHEDUL</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10" w:after="0" w:line="250" w:lineRule="auto"/>
        <w:ind w:left="100" w:right="62"/>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EFFECTIV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27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2013</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ne</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p>
    <w:tbl>
      <w:tblPr>
        <w:tblW w:w="0" w:type="auto"/>
        <w:tblBorders>
          <w:top w:val="nil"/>
          <w:left w:val="nil"/>
          <w:right w:val="nil"/>
        </w:tblBorders>
        <w:tblLayout w:type="fixed"/>
        <w:tblLook w:val="0000" w:firstRow="0" w:lastRow="0" w:firstColumn="0" w:lastColumn="0" w:noHBand="0" w:noVBand="0"/>
      </w:tblPr>
      <w:tblGrid>
        <w:gridCol w:w="3061"/>
        <w:gridCol w:w="779"/>
      </w:tblGrid>
      <w:tr w:rsidR="008E087F" w:rsidRPr="008E087F">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Operato</w:t>
            </w:r>
            <w:r w:rsidRPr="008E087F">
              <w:rPr>
                <w:rFonts w:ascii="TimesNewRomanPSMT" w:hAnsi="TimesNewRomanPSMT" w:cs="TimesNewRomanPSMT"/>
                <w:color w:val="231F20"/>
                <w:kern w:val="1"/>
                <w:sz w:val="21"/>
                <w:szCs w:val="21"/>
                <w:u w:color="231F20"/>
              </w:rPr>
              <w:t>r</w:t>
            </w:r>
            <w:r w:rsidRPr="008E087F">
              <w:rPr>
                <w:rFonts w:ascii="TimesNewRomanPSMT" w:hAnsi="TimesNewRomanPSMT" w:cs="TimesNewRomanPSMT"/>
                <w:color w:val="231F20"/>
                <w:spacing w:val="-13"/>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$17.46</w:t>
            </w:r>
            <w:r w:rsidRPr="008E087F">
              <w:rPr>
                <w:rFonts w:ascii="TimesNewRomanPSMT" w:hAnsi="TimesNewRomanPSMT" w:cs="TimesNewRomanPSMT"/>
                <w:color w:val="231F20"/>
                <w:kern w:val="1"/>
                <w:sz w:val="21"/>
                <w:szCs w:val="21"/>
                <w:u w:color="231F20"/>
              </w:rPr>
              <w:t>2</w:t>
            </w:r>
          </w:p>
        </w:tc>
      </w:tr>
      <w:tr w:rsidR="008E087F" w:rsidRPr="008E087F">
        <w:tblPrEx>
          <w:tblBorders>
            <w:top w:val="none" w:sz="0" w:space="0" w:color="auto"/>
          </w:tblBorders>
        </w:tblPrEx>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Genera</w:t>
            </w:r>
            <w:r w:rsidRPr="008E087F">
              <w:rPr>
                <w:rFonts w:ascii="TimesNewRomanPSMT" w:hAnsi="TimesNewRomanPSMT" w:cs="TimesNewRomanPSMT"/>
                <w:color w:val="231F20"/>
                <w:kern w:val="1"/>
                <w:sz w:val="21"/>
                <w:szCs w:val="21"/>
                <w:u w:color="231F20"/>
              </w:rPr>
              <w:t>l</w:t>
            </w:r>
            <w:r w:rsidRPr="008E087F">
              <w:rPr>
                <w:rFonts w:ascii="TimesNewRomanPSMT" w:hAnsi="TimesNewRomanPSMT" w:cs="TimesNewRomanPSMT"/>
                <w:color w:val="231F20"/>
                <w:spacing w:val="-10"/>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Maintenanc</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17"/>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$17.46</w:t>
            </w:r>
            <w:r w:rsidRPr="008E087F">
              <w:rPr>
                <w:rFonts w:ascii="TimesNewRomanPSMT" w:hAnsi="TimesNewRomanPSMT" w:cs="TimesNewRomanPSMT"/>
                <w:color w:val="231F20"/>
                <w:kern w:val="1"/>
                <w:sz w:val="21"/>
                <w:szCs w:val="21"/>
                <w:u w:color="231F20"/>
              </w:rPr>
              <w:t>2</w:t>
            </w:r>
          </w:p>
        </w:tc>
      </w:tr>
      <w:tr w:rsidR="008E087F" w:rsidRPr="008E087F">
        <w:tblPrEx>
          <w:tblBorders>
            <w:top w:val="none" w:sz="0" w:space="0" w:color="auto"/>
          </w:tblBorders>
        </w:tblPrEx>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Instrumen</w:t>
            </w:r>
            <w:r w:rsidRPr="008E087F">
              <w:rPr>
                <w:rFonts w:ascii="TimesNewRomanPSMT" w:hAnsi="TimesNewRomanPSMT" w:cs="TimesNewRomanPSMT"/>
                <w:color w:val="231F20"/>
                <w:kern w:val="1"/>
                <w:sz w:val="21"/>
                <w:szCs w:val="21"/>
                <w:u w:color="231F20"/>
              </w:rPr>
              <w:t>t</w:t>
            </w:r>
            <w:r w:rsidRPr="008E087F">
              <w:rPr>
                <w:rFonts w:ascii="TimesNewRomanPSMT" w:hAnsi="TimesNewRomanPSMT" w:cs="TimesNewRomanPSMT"/>
                <w:color w:val="231F20"/>
                <w:spacing w:val="-12"/>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Maintenanc</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17"/>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$17.46</w:t>
            </w:r>
            <w:r w:rsidRPr="008E087F">
              <w:rPr>
                <w:rFonts w:ascii="TimesNewRomanPSMT" w:hAnsi="TimesNewRomanPSMT" w:cs="TimesNewRomanPSMT"/>
                <w:color w:val="231F20"/>
                <w:kern w:val="1"/>
                <w:sz w:val="21"/>
                <w:szCs w:val="21"/>
                <w:u w:color="231F20"/>
              </w:rPr>
              <w:t>2</w:t>
            </w:r>
          </w:p>
        </w:tc>
      </w:tr>
      <w:tr w:rsidR="008E087F" w:rsidRPr="008E087F">
        <w:tblPrEx>
          <w:tblBorders>
            <w:top w:val="none" w:sz="0" w:space="0" w:color="auto"/>
          </w:tblBorders>
        </w:tblPrEx>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Electrica</w:t>
            </w:r>
            <w:r w:rsidRPr="008E087F">
              <w:rPr>
                <w:rFonts w:ascii="TimesNewRomanPSMT" w:hAnsi="TimesNewRomanPSMT" w:cs="TimesNewRomanPSMT"/>
                <w:color w:val="231F20"/>
                <w:kern w:val="1"/>
                <w:sz w:val="21"/>
                <w:szCs w:val="21"/>
                <w:u w:color="231F20"/>
              </w:rPr>
              <w:t>l</w:t>
            </w:r>
            <w:r w:rsidRPr="008E087F">
              <w:rPr>
                <w:rFonts w:ascii="TimesNewRomanPSMT" w:hAnsi="TimesNewRomanPSMT" w:cs="TimesNewRomanPSMT"/>
                <w:color w:val="231F20"/>
                <w:spacing w:val="-11"/>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Maintenanc</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17"/>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$17.46</w:t>
            </w:r>
            <w:r w:rsidRPr="008E087F">
              <w:rPr>
                <w:rFonts w:ascii="TimesNewRomanPSMT" w:hAnsi="TimesNewRomanPSMT" w:cs="TimesNewRomanPSMT"/>
                <w:color w:val="231F20"/>
                <w:kern w:val="1"/>
                <w:sz w:val="21"/>
                <w:szCs w:val="21"/>
                <w:u w:color="231F20"/>
              </w:rPr>
              <w:t>2</w:t>
            </w:r>
          </w:p>
        </w:tc>
      </w:tr>
      <w:tr w:rsidR="008E087F" w:rsidRPr="008E087F">
        <w:tc>
          <w:tcPr>
            <w:tcW w:w="30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Sit</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6"/>
                <w:kern w:val="1"/>
                <w:sz w:val="21"/>
                <w:szCs w:val="21"/>
                <w:u w:color="231F20"/>
              </w:rPr>
              <w:t xml:space="preserve"> </w:t>
            </w:r>
            <w:r w:rsidRPr="008E087F">
              <w:rPr>
                <w:rFonts w:ascii="TimesNewRomanPSMT" w:hAnsi="TimesNewRomanPSMT" w:cs="TimesNewRomanPSMT"/>
                <w:color w:val="231F20"/>
                <w:spacing w:val="-1"/>
                <w:kern w:val="1"/>
                <w:sz w:val="21"/>
                <w:szCs w:val="21"/>
                <w:u w:color="231F20"/>
              </w:rPr>
              <w:t>Servic</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12"/>
                <w:kern w:val="1"/>
                <w:sz w:val="21"/>
                <w:szCs w:val="21"/>
                <w:u w:color="231F20"/>
              </w:rPr>
              <w:t xml:space="preserve"> </w:t>
            </w:r>
            <w:r w:rsidRPr="008E087F">
              <w:rPr>
                <w:rFonts w:ascii="TimesNewRomanPSMT" w:hAnsi="TimesNewRomanPSMT" w:cs="TimesNewRomanPSMT"/>
                <w:color w:val="231F20"/>
                <w:spacing w:val="-16"/>
                <w:kern w:val="1"/>
                <w:sz w:val="21"/>
                <w:szCs w:val="21"/>
                <w:u w:color="231F20"/>
              </w:rPr>
              <w:t>T</w:t>
            </w:r>
            <w:r w:rsidRPr="008E087F">
              <w:rPr>
                <w:rFonts w:ascii="TimesNewRomanPSMT" w:hAnsi="TimesNewRomanPSMT" w:cs="TimesNewRomanPSMT"/>
                <w:color w:val="231F20"/>
                <w:spacing w:val="-1"/>
                <w:kern w:val="1"/>
                <w:sz w:val="21"/>
                <w:szCs w:val="21"/>
                <w:u w:color="231F20"/>
              </w:rPr>
              <w:t>echnicia</w:t>
            </w:r>
            <w:r w:rsidRPr="008E087F">
              <w:rPr>
                <w:rFonts w:ascii="TimesNewRomanPSMT" w:hAnsi="TimesNewRomanPSMT" w:cs="TimesNewRomanPSMT"/>
                <w:color w:val="231F20"/>
                <w:kern w:val="1"/>
                <w:sz w:val="21"/>
                <w:szCs w:val="21"/>
                <w:u w:color="231F20"/>
              </w:rPr>
              <w:t>n</w:t>
            </w:r>
          </w:p>
        </w:tc>
        <w:tc>
          <w:tcPr>
            <w:tcW w:w="77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1" w:lineRule="exact"/>
              <w:ind w:left="7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$16.95</w:t>
            </w:r>
            <w:r w:rsidRPr="008E087F">
              <w:rPr>
                <w:rFonts w:ascii="TimesNewRomanPSMT" w:hAnsi="TimesNewRomanPSMT" w:cs="TimesNewRomanPSMT"/>
                <w:color w:val="231F20"/>
                <w:kern w:val="1"/>
                <w:sz w:val="21"/>
                <w:szCs w:val="21"/>
                <w:u w:color="231F20"/>
              </w:rPr>
              <w:t>7</w:t>
            </w:r>
          </w:p>
        </w:tc>
      </w:tr>
    </w:tbl>
    <w:p w:rsidR="008E087F" w:rsidRDefault="008E087F">
      <w:pPr>
        <w:widowControl w:val="0"/>
        <w:autoSpaceDE w:val="0"/>
        <w:autoSpaceDN w:val="0"/>
        <w:adjustRightInd w:val="0"/>
        <w:spacing w:before="61" w:after="0" w:line="240" w:lineRule="auto"/>
        <w:ind w:left="1957" w:right="1897"/>
        <w:jc w:val="center"/>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APPENDI</w:t>
      </w:r>
      <w:r>
        <w:rPr>
          <w:rFonts w:ascii="TimesNewRomanPSMT" w:hAnsi="TimesNewRomanPSMT" w:cs="TimesNewRomanPSMT"/>
          <w:b/>
          <w:bCs/>
          <w:color w:val="231F20"/>
          <w:kern w:val="1"/>
          <w:sz w:val="21"/>
          <w:szCs w:val="21"/>
          <w:u w:color="231F20"/>
        </w:rPr>
        <w:t>X</w:t>
      </w:r>
      <w:r>
        <w:rPr>
          <w:rFonts w:ascii="TimesNewRomanPSMT" w:hAnsi="TimesNewRomanPSMT" w:cs="TimesNewRomanPSMT"/>
          <w:b/>
          <w:bCs/>
          <w:color w:val="231F20"/>
          <w:spacing w:val="-14"/>
          <w:kern w:val="1"/>
          <w:sz w:val="21"/>
          <w:szCs w:val="21"/>
          <w:u w:color="231F20"/>
        </w:rPr>
        <w:t xml:space="preserve"> </w:t>
      </w:r>
      <w:r>
        <w:rPr>
          <w:rFonts w:ascii="TimesNewRomanPSMT" w:hAnsi="TimesNewRomanPSMT" w:cs="TimesNewRomanPSMT"/>
          <w:b/>
          <w:bCs/>
          <w:color w:val="231F20"/>
          <w:kern w:val="1"/>
          <w:sz w:val="21"/>
          <w:szCs w:val="21"/>
          <w:u w:color="231F20"/>
        </w:rPr>
        <w:t>B</w:t>
      </w:r>
    </w:p>
    <w:p w:rsidR="008E087F" w:rsidRDefault="008E087F">
      <w:pPr>
        <w:widowControl w:val="0"/>
        <w:autoSpaceDE w:val="0"/>
        <w:autoSpaceDN w:val="0"/>
        <w:adjustRightInd w:val="0"/>
        <w:spacing w:before="10" w:after="0" w:line="250" w:lineRule="auto"/>
        <w:ind w:left="796" w:right="737"/>
        <w:jc w:val="center"/>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JO</w:t>
      </w:r>
      <w:r>
        <w:rPr>
          <w:rFonts w:ascii="TimesNewRomanPSMT" w:hAnsi="TimesNewRomanPSMT" w:cs="TimesNewRomanPSMT"/>
          <w:b/>
          <w:bCs/>
          <w:color w:val="231F20"/>
          <w:kern w:val="1"/>
          <w:sz w:val="21"/>
          <w:szCs w:val="21"/>
          <w:u w:color="231F20"/>
        </w:rPr>
        <w:t>B</w:t>
      </w:r>
      <w:r>
        <w:rPr>
          <w:rFonts w:ascii="TimesNewRomanPSMT" w:hAnsi="TimesNewRomanPSMT" w:cs="TimesNewRomanPSMT"/>
          <w:b/>
          <w:bCs/>
          <w:color w:val="231F20"/>
          <w:spacing w:val="-7"/>
          <w:kern w:val="1"/>
          <w:sz w:val="21"/>
          <w:szCs w:val="21"/>
          <w:u w:color="231F20"/>
        </w:rPr>
        <w:t xml:space="preserve"> </w:t>
      </w:r>
      <w:r>
        <w:rPr>
          <w:rFonts w:ascii="TimesNewRomanPSMT" w:hAnsi="TimesNewRomanPSMT" w:cs="TimesNewRomanPSMT"/>
          <w:b/>
          <w:bCs/>
          <w:color w:val="231F20"/>
          <w:spacing w:val="-1"/>
          <w:kern w:val="1"/>
          <w:sz w:val="21"/>
          <w:szCs w:val="21"/>
          <w:u w:color="231F20"/>
        </w:rPr>
        <w:t>CLASSIFIC</w:t>
      </w:r>
      <w:r>
        <w:rPr>
          <w:rFonts w:ascii="TimesNewRomanPSMT" w:hAnsi="TimesNewRomanPSMT" w:cs="TimesNewRomanPSMT"/>
          <w:b/>
          <w:bCs/>
          <w:color w:val="231F20"/>
          <w:spacing w:val="-16"/>
          <w:kern w:val="1"/>
          <w:sz w:val="21"/>
          <w:szCs w:val="21"/>
          <w:u w:color="231F20"/>
        </w:rPr>
        <w:t>A</w:t>
      </w:r>
      <w:r>
        <w:rPr>
          <w:rFonts w:ascii="TimesNewRomanPSMT" w:hAnsi="TimesNewRomanPSMT" w:cs="TimesNewRomanPSMT"/>
          <w:b/>
          <w:bCs/>
          <w:color w:val="231F20"/>
          <w:spacing w:val="-1"/>
          <w:kern w:val="1"/>
          <w:sz w:val="21"/>
          <w:szCs w:val="21"/>
          <w:u w:color="231F20"/>
        </w:rPr>
        <w:t>TIO</w:t>
      </w:r>
      <w:r>
        <w:rPr>
          <w:rFonts w:ascii="TimesNewRomanPSMT" w:hAnsi="TimesNewRomanPSMT" w:cs="TimesNewRomanPSMT"/>
          <w:b/>
          <w:bCs/>
          <w:color w:val="231F20"/>
          <w:kern w:val="1"/>
          <w:sz w:val="21"/>
          <w:szCs w:val="21"/>
          <w:u w:color="231F20"/>
        </w:rPr>
        <w:t>N</w:t>
      </w:r>
      <w:r>
        <w:rPr>
          <w:rFonts w:ascii="TimesNewRomanPSMT" w:hAnsi="TimesNewRomanPSMT" w:cs="TimesNewRomanPSMT"/>
          <w:b/>
          <w:bCs/>
          <w:color w:val="231F20"/>
          <w:spacing w:val="-21"/>
          <w:kern w:val="1"/>
          <w:sz w:val="21"/>
          <w:szCs w:val="21"/>
          <w:u w:color="231F20"/>
        </w:rPr>
        <w:t xml:space="preserve"> </w:t>
      </w:r>
      <w:r>
        <w:rPr>
          <w:rFonts w:ascii="TimesNewRomanPSMT" w:hAnsi="TimesNewRomanPSMT" w:cs="TimesNewRomanPSMT"/>
          <w:b/>
          <w:bCs/>
          <w:color w:val="231F20"/>
          <w:spacing w:val="-1"/>
          <w:kern w:val="1"/>
          <w:sz w:val="21"/>
          <w:szCs w:val="21"/>
          <w:u w:color="231F20"/>
        </w:rPr>
        <w:t>LISTIN</w:t>
      </w:r>
      <w:r>
        <w:rPr>
          <w:rFonts w:ascii="TimesNewRomanPSMT" w:hAnsi="TimesNewRomanPSMT" w:cs="TimesNewRomanPSMT"/>
          <w:b/>
          <w:bCs/>
          <w:color w:val="231F20"/>
          <w:kern w:val="1"/>
          <w:sz w:val="21"/>
          <w:szCs w:val="21"/>
          <w:u w:color="231F20"/>
        </w:rPr>
        <w:t>G</w:t>
      </w:r>
      <w:r>
        <w:rPr>
          <w:rFonts w:ascii="TimesNewRomanPSMT" w:hAnsi="TimesNewRomanPSMT" w:cs="TimesNewRomanPSMT"/>
          <w:b/>
          <w:bCs/>
          <w:color w:val="231F20"/>
          <w:spacing w:val="-14"/>
          <w:kern w:val="1"/>
          <w:sz w:val="21"/>
          <w:szCs w:val="21"/>
          <w:u w:color="231F20"/>
        </w:rPr>
        <w:t xml:space="preserve"> </w:t>
      </w:r>
      <w:r>
        <w:rPr>
          <w:rFonts w:ascii="TimesNewRomanPSMT" w:hAnsi="TimesNewRomanPSMT" w:cs="TimesNewRomanPSMT"/>
          <w:b/>
          <w:bCs/>
          <w:color w:val="231F20"/>
          <w:spacing w:val="-1"/>
          <w:kern w:val="1"/>
          <w:sz w:val="21"/>
          <w:szCs w:val="21"/>
          <w:u w:color="231F20"/>
        </w:rPr>
        <w:t>AN</w:t>
      </w:r>
      <w:r>
        <w:rPr>
          <w:rFonts w:ascii="TimesNewRomanPSMT" w:hAnsi="TimesNewRomanPSMT" w:cs="TimesNewRomanPSMT"/>
          <w:b/>
          <w:bCs/>
          <w:color w:val="231F20"/>
          <w:kern w:val="1"/>
          <w:sz w:val="21"/>
          <w:szCs w:val="21"/>
          <w:u w:color="231F20"/>
        </w:rPr>
        <w:t xml:space="preserve">D </w:t>
      </w:r>
      <w:r>
        <w:rPr>
          <w:rFonts w:ascii="TimesNewRomanPSMT" w:hAnsi="TimesNewRomanPSMT" w:cs="TimesNewRomanPSMT"/>
          <w:b/>
          <w:bCs/>
          <w:color w:val="231F20"/>
          <w:spacing w:val="-24"/>
          <w:kern w:val="1"/>
          <w:sz w:val="21"/>
          <w:szCs w:val="21"/>
          <w:u w:color="231F20"/>
        </w:rPr>
        <w:t>W</w:t>
      </w:r>
      <w:r>
        <w:rPr>
          <w:rFonts w:ascii="TimesNewRomanPSMT" w:hAnsi="TimesNewRomanPSMT" w:cs="TimesNewRomanPSMT"/>
          <w:b/>
          <w:bCs/>
          <w:color w:val="231F20"/>
          <w:spacing w:val="-1"/>
          <w:kern w:val="1"/>
          <w:sz w:val="21"/>
          <w:szCs w:val="21"/>
          <w:u w:color="231F20"/>
        </w:rPr>
        <w:t>AG</w:t>
      </w:r>
      <w:r>
        <w:rPr>
          <w:rFonts w:ascii="TimesNewRomanPSMT" w:hAnsi="TimesNewRomanPSMT" w:cs="TimesNewRomanPSMT"/>
          <w:b/>
          <w:bCs/>
          <w:color w:val="231F20"/>
          <w:kern w:val="1"/>
          <w:sz w:val="21"/>
          <w:szCs w:val="21"/>
          <w:u w:color="231F20"/>
        </w:rPr>
        <w:t>E</w:t>
      </w:r>
      <w:r>
        <w:rPr>
          <w:rFonts w:ascii="TimesNewRomanPSMT" w:hAnsi="TimesNewRomanPSMT" w:cs="TimesNewRomanPSMT"/>
          <w:b/>
          <w:bCs/>
          <w:color w:val="231F20"/>
          <w:spacing w:val="-10"/>
          <w:kern w:val="1"/>
          <w:sz w:val="21"/>
          <w:szCs w:val="21"/>
          <w:u w:color="231F20"/>
        </w:rPr>
        <w:t xml:space="preserve"> </w:t>
      </w:r>
      <w:r>
        <w:rPr>
          <w:rFonts w:ascii="TimesNewRomanPSMT" w:hAnsi="TimesNewRomanPSMT" w:cs="TimesNewRomanPSMT"/>
          <w:b/>
          <w:bCs/>
          <w:color w:val="231F20"/>
          <w:spacing w:val="-1"/>
          <w:kern w:val="1"/>
          <w:sz w:val="21"/>
          <w:szCs w:val="21"/>
          <w:u w:color="231F20"/>
        </w:rPr>
        <w:t>R</w:t>
      </w:r>
      <w:r>
        <w:rPr>
          <w:rFonts w:ascii="TimesNewRomanPSMT" w:hAnsi="TimesNewRomanPSMT" w:cs="TimesNewRomanPSMT"/>
          <w:b/>
          <w:bCs/>
          <w:color w:val="231F20"/>
          <w:spacing w:val="-16"/>
          <w:kern w:val="1"/>
          <w:sz w:val="21"/>
          <w:szCs w:val="21"/>
          <w:u w:color="231F20"/>
        </w:rPr>
        <w:t>A</w:t>
      </w:r>
      <w:r>
        <w:rPr>
          <w:rFonts w:ascii="TimesNewRomanPSMT" w:hAnsi="TimesNewRomanPSMT" w:cs="TimesNewRomanPSMT"/>
          <w:b/>
          <w:bCs/>
          <w:color w:val="231F20"/>
          <w:spacing w:val="-1"/>
          <w:kern w:val="1"/>
          <w:sz w:val="21"/>
          <w:szCs w:val="21"/>
          <w:u w:color="231F20"/>
        </w:rPr>
        <w:t>T</w:t>
      </w:r>
      <w:r>
        <w:rPr>
          <w:rFonts w:ascii="TimesNewRomanPSMT" w:hAnsi="TimesNewRomanPSMT" w:cs="TimesNewRomanPSMT"/>
          <w:b/>
          <w:bCs/>
          <w:color w:val="231F20"/>
          <w:kern w:val="1"/>
          <w:sz w:val="21"/>
          <w:szCs w:val="21"/>
          <w:u w:color="231F20"/>
        </w:rPr>
        <w:t>E</w:t>
      </w:r>
      <w:r>
        <w:rPr>
          <w:rFonts w:ascii="TimesNewRomanPSMT" w:hAnsi="TimesNewRomanPSMT" w:cs="TimesNewRomanPSMT"/>
          <w:b/>
          <w:bCs/>
          <w:color w:val="231F20"/>
          <w:spacing w:val="-9"/>
          <w:kern w:val="1"/>
          <w:sz w:val="21"/>
          <w:szCs w:val="21"/>
          <w:u w:color="231F20"/>
        </w:rPr>
        <w:t xml:space="preserve"> </w:t>
      </w:r>
      <w:r>
        <w:rPr>
          <w:rFonts w:ascii="TimesNewRomanPSMT" w:hAnsi="TimesNewRomanPSMT" w:cs="TimesNewRomanPSMT"/>
          <w:b/>
          <w:bCs/>
          <w:color w:val="231F20"/>
          <w:spacing w:val="-1"/>
          <w:kern w:val="1"/>
          <w:sz w:val="21"/>
          <w:szCs w:val="21"/>
          <w:u w:color="231F20"/>
        </w:rPr>
        <w:t>GROU</w:t>
      </w:r>
      <w:r>
        <w:rPr>
          <w:rFonts w:ascii="TimesNewRomanPSMT" w:hAnsi="TimesNewRomanPSMT" w:cs="TimesNewRomanPSMT"/>
          <w:b/>
          <w:bCs/>
          <w:color w:val="231F20"/>
          <w:kern w:val="1"/>
          <w:sz w:val="21"/>
          <w:szCs w:val="21"/>
          <w:u w:color="231F20"/>
        </w:rPr>
        <w:t>P</w:t>
      </w:r>
      <w:r>
        <w:rPr>
          <w:rFonts w:ascii="TimesNewRomanPSMT" w:hAnsi="TimesNewRomanPSMT" w:cs="TimesNewRomanPSMT"/>
          <w:b/>
          <w:bCs/>
          <w:color w:val="231F20"/>
          <w:spacing w:val="-13"/>
          <w:kern w:val="1"/>
          <w:sz w:val="21"/>
          <w:szCs w:val="21"/>
          <w:u w:color="231F20"/>
        </w:rPr>
        <w:t xml:space="preserve"> </w:t>
      </w:r>
      <w:r>
        <w:rPr>
          <w:rFonts w:ascii="TimesNewRomanPSMT" w:hAnsi="TimesNewRomanPSMT" w:cs="TimesNewRomanPSMT"/>
          <w:b/>
          <w:bCs/>
          <w:color w:val="231F20"/>
          <w:spacing w:val="-1"/>
          <w:kern w:val="1"/>
          <w:sz w:val="21"/>
          <w:szCs w:val="21"/>
          <w:u w:color="231F20"/>
        </w:rPr>
        <w:t>NUMBE</w:t>
      </w:r>
      <w:r>
        <w:rPr>
          <w:rFonts w:ascii="TimesNewRomanPSMT" w:hAnsi="TimesNewRomanPSMT" w:cs="TimesNewRomanPSMT"/>
          <w:b/>
          <w:bCs/>
          <w:color w:val="231F20"/>
          <w:kern w:val="1"/>
          <w:sz w:val="21"/>
          <w:szCs w:val="21"/>
          <w:u w:color="231F20"/>
        </w:rPr>
        <w:t>R</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4180"/>
        </w:tabs>
        <w:autoSpaceDE w:val="0"/>
        <w:autoSpaceDN w:val="0"/>
        <w:adjustRightInd w:val="0"/>
        <w:spacing w:after="0" w:line="240" w:lineRule="auto"/>
        <w:ind w:left="1637"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p>
    <w:p w:rsidR="008E087F" w:rsidRDefault="008E087F">
      <w:pPr>
        <w:widowControl w:val="0"/>
        <w:tabs>
          <w:tab w:val="left" w:pos="4360"/>
        </w:tabs>
        <w:autoSpaceDE w:val="0"/>
        <w:autoSpaceDN w:val="0"/>
        <w:adjustRightInd w:val="0"/>
        <w:spacing w:before="10" w:after="0" w:line="240" w:lineRule="auto"/>
        <w:ind w:left="1221"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val="single" w:color="231F20"/>
        </w:rPr>
        <w:t>Classiﬁcatio</w:t>
      </w:r>
      <w:r>
        <w:rPr>
          <w:rFonts w:ascii="TimesNewRomanPSMT" w:hAnsi="TimesNewRomanPSMT" w:cs="TimesNewRomanPSMT"/>
          <w:color w:val="231F20"/>
          <w:kern w:val="1"/>
          <w:sz w:val="21"/>
          <w:szCs w:val="21"/>
          <w:u w:val="single" w:color="231F20"/>
        </w:rPr>
        <w:t>n</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val="single" w:color="231F20"/>
        </w:rPr>
        <w:t>Grou</w:t>
      </w:r>
      <w:r>
        <w:rPr>
          <w:rFonts w:ascii="TimesNewRomanPSMT" w:hAnsi="TimesNewRomanPSMT" w:cs="TimesNewRomanPSMT"/>
          <w:color w:val="231F20"/>
          <w:kern w:val="1"/>
          <w:sz w:val="21"/>
          <w:szCs w:val="21"/>
          <w:u w:val="single" w:color="231F20"/>
        </w:rPr>
        <w:t>p</w:t>
      </w:r>
    </w:p>
    <w:p w:rsidR="008E087F" w:rsidRDefault="008E087F">
      <w:pPr>
        <w:widowControl w:val="0"/>
        <w:autoSpaceDE w:val="0"/>
        <w:autoSpaceDN w:val="0"/>
        <w:adjustRightInd w:val="0"/>
        <w:spacing w:before="10" w:after="0" w:line="240" w:lineRule="auto"/>
        <w:ind w:left="906" w:right="401"/>
        <w:jc w:val="center"/>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Operato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echnicia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spacing w:val="4"/>
          <w:kern w:val="1"/>
          <w:sz w:val="21"/>
          <w:szCs w:val="21"/>
          <w:u w:color="231F20"/>
        </w:rPr>
        <w:t>.</w:t>
      </w:r>
      <w:r>
        <w:rPr>
          <w:rFonts w:ascii="TimesNewRomanPSMT" w:hAnsi="TimesNewRomanPSMT" w:cs="TimesNewRomanPSMT"/>
          <w:color w:val="231F20"/>
          <w:spacing w:val="-1"/>
          <w:kern w:val="1"/>
          <w:sz w:val="21"/>
          <w:szCs w:val="21"/>
          <w:u w:color="231F20"/>
        </w:rPr>
        <w:t>0</w:t>
      </w:r>
      <w:r>
        <w:rPr>
          <w:rFonts w:ascii="TimesNewRomanPSMT" w:hAnsi="TimesNewRomanPSMT" w:cs="TimesNewRomanPSMT"/>
          <w:color w:val="231F20"/>
          <w:kern w:val="1"/>
          <w:sz w:val="21"/>
          <w:szCs w:val="21"/>
          <w:u w:color="231F20"/>
        </w:rPr>
        <w:t>1</w:t>
      </w:r>
    </w:p>
    <w:p w:rsidR="008E087F" w:rsidRDefault="008E087F">
      <w:pPr>
        <w:widowControl w:val="0"/>
        <w:tabs>
          <w:tab w:val="left" w:pos="4500"/>
        </w:tabs>
        <w:autoSpaceDE w:val="0"/>
        <w:autoSpaceDN w:val="0"/>
        <w:adjustRightInd w:val="0"/>
        <w:spacing w:before="10" w:after="0" w:line="240" w:lineRule="auto"/>
        <w:ind w:left="389" w:right="401"/>
        <w:jc w:val="center"/>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Genera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Maintenanc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echnicia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0</w:t>
      </w:r>
      <w:r>
        <w:rPr>
          <w:rFonts w:ascii="TimesNewRomanPSMT" w:hAnsi="TimesNewRomanPSMT" w:cs="TimesNewRomanPSMT"/>
          <w:color w:val="231F20"/>
          <w:kern w:val="1"/>
          <w:sz w:val="21"/>
          <w:szCs w:val="21"/>
          <w:u w:color="231F20"/>
        </w:rPr>
        <w:t>2</w:t>
      </w:r>
    </w:p>
    <w:p w:rsidR="008E087F" w:rsidRDefault="008E087F">
      <w:pPr>
        <w:widowControl w:val="0"/>
        <w:autoSpaceDE w:val="0"/>
        <w:autoSpaceDN w:val="0"/>
        <w:adjustRightInd w:val="0"/>
        <w:spacing w:before="10" w:after="0" w:line="240" w:lineRule="auto"/>
        <w:ind w:left="270" w:right="401"/>
        <w:jc w:val="center"/>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Instrumen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Maintenanc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echnicia</w:t>
      </w:r>
      <w:r>
        <w:rPr>
          <w:rFonts w:ascii="TimesNewRomanPSMT" w:hAnsi="TimesNewRomanPSMT" w:cs="TimesNewRomanPSMT"/>
          <w:color w:val="231F20"/>
          <w:spacing w:val="2"/>
          <w:kern w:val="1"/>
          <w:sz w:val="21"/>
          <w:szCs w:val="21"/>
          <w:u w:color="231F20"/>
        </w:rPr>
        <w:t>n</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spacing w:val="4"/>
          <w:kern w:val="1"/>
          <w:sz w:val="21"/>
          <w:szCs w:val="21"/>
          <w:u w:color="231F20"/>
        </w:rPr>
        <w:t>.</w:t>
      </w:r>
      <w:r>
        <w:rPr>
          <w:rFonts w:ascii="TimesNewRomanPSMT" w:hAnsi="TimesNewRomanPSMT" w:cs="TimesNewRomanPSMT"/>
          <w:color w:val="231F20"/>
          <w:spacing w:val="-1"/>
          <w:kern w:val="1"/>
          <w:sz w:val="21"/>
          <w:szCs w:val="21"/>
          <w:u w:color="231F20"/>
        </w:rPr>
        <w:t>0</w:t>
      </w:r>
      <w:r>
        <w:rPr>
          <w:rFonts w:ascii="TimesNewRomanPSMT" w:hAnsi="TimesNewRomanPSMT" w:cs="TimesNewRomanPSMT"/>
          <w:color w:val="231F20"/>
          <w:kern w:val="1"/>
          <w:sz w:val="21"/>
          <w:szCs w:val="21"/>
          <w:u w:color="231F20"/>
        </w:rPr>
        <w:t>3</w:t>
      </w:r>
    </w:p>
    <w:p w:rsidR="008E087F" w:rsidRDefault="008E087F">
      <w:pPr>
        <w:widowControl w:val="0"/>
        <w:tabs>
          <w:tab w:val="left" w:pos="4500"/>
        </w:tabs>
        <w:autoSpaceDE w:val="0"/>
        <w:autoSpaceDN w:val="0"/>
        <w:adjustRightInd w:val="0"/>
        <w:spacing w:before="10" w:after="0" w:line="240" w:lineRule="auto"/>
        <w:ind w:left="322" w:right="401"/>
        <w:jc w:val="center"/>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Electrica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Maintenanc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echnicia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0</w:t>
      </w:r>
      <w:r>
        <w:rPr>
          <w:rFonts w:ascii="TimesNewRomanPSMT" w:hAnsi="TimesNewRomanPSMT" w:cs="TimesNewRomanPSMT"/>
          <w:color w:val="231F20"/>
          <w:kern w:val="1"/>
          <w:sz w:val="21"/>
          <w:szCs w:val="21"/>
          <w:u w:color="231F20"/>
        </w:rPr>
        <w:t>4</w:t>
      </w:r>
    </w:p>
    <w:p w:rsidR="008E087F" w:rsidRDefault="008E087F">
      <w:pPr>
        <w:widowControl w:val="0"/>
        <w:autoSpaceDE w:val="0"/>
        <w:autoSpaceDN w:val="0"/>
        <w:adjustRightInd w:val="0"/>
        <w:spacing w:before="10" w:after="0" w:line="240" w:lineRule="auto"/>
        <w:ind w:left="778" w:right="401"/>
        <w:jc w:val="center"/>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Sit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echnicia</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spacing w:val="4"/>
          <w:kern w:val="1"/>
          <w:sz w:val="21"/>
          <w:szCs w:val="21"/>
          <w:u w:color="231F20"/>
        </w:rPr>
        <w:t>.</w:t>
      </w:r>
      <w:r>
        <w:rPr>
          <w:rFonts w:ascii="TimesNewRomanPSMT" w:hAnsi="TimesNewRomanPSMT" w:cs="TimesNewRomanPSMT"/>
          <w:color w:val="231F20"/>
          <w:spacing w:val="-1"/>
          <w:kern w:val="1"/>
          <w:sz w:val="21"/>
          <w:szCs w:val="21"/>
          <w:u w:color="231F20"/>
        </w:rPr>
        <w:t>0</w:t>
      </w:r>
      <w:r>
        <w:rPr>
          <w:rFonts w:ascii="TimesNewRomanPSMT" w:hAnsi="TimesNewRomanPSMT" w:cs="TimesNewRomanPSMT"/>
          <w:color w:val="231F20"/>
          <w:kern w:val="1"/>
          <w:sz w:val="21"/>
          <w:szCs w:val="21"/>
          <w:u w:color="231F20"/>
        </w:rPr>
        <w:t>5</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510" w:right="1450"/>
        <w:jc w:val="center"/>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APPENDI</w:t>
      </w:r>
      <w:r>
        <w:rPr>
          <w:rFonts w:ascii="TimesNewRomanPSMT" w:hAnsi="TimesNewRomanPSMT" w:cs="TimesNewRomanPSMT"/>
          <w:b/>
          <w:bCs/>
          <w:color w:val="231F20"/>
          <w:kern w:val="1"/>
          <w:sz w:val="21"/>
          <w:szCs w:val="21"/>
          <w:u w:color="231F20"/>
        </w:rPr>
        <w:t>X</w:t>
      </w:r>
      <w:r>
        <w:rPr>
          <w:rFonts w:ascii="TimesNewRomanPSMT" w:hAnsi="TimesNewRomanPSMT" w:cs="TimesNewRomanPSMT"/>
          <w:b/>
          <w:bCs/>
          <w:color w:val="231F20"/>
          <w:spacing w:val="-14"/>
          <w:kern w:val="1"/>
          <w:sz w:val="21"/>
          <w:szCs w:val="21"/>
          <w:u w:color="231F20"/>
        </w:rPr>
        <w:t xml:space="preserve"> </w:t>
      </w:r>
      <w:r>
        <w:rPr>
          <w:rFonts w:ascii="TimesNewRomanPSMT" w:hAnsi="TimesNewRomanPSMT" w:cs="TimesNewRomanPSMT"/>
          <w:b/>
          <w:bCs/>
          <w:color w:val="231F20"/>
          <w:kern w:val="1"/>
          <w:sz w:val="21"/>
          <w:szCs w:val="21"/>
          <w:u w:color="231F20"/>
        </w:rPr>
        <w:t xml:space="preserve">C </w:t>
      </w:r>
      <w:r>
        <w:rPr>
          <w:rFonts w:ascii="TimesNewRomanPSMT" w:hAnsi="TimesNewRomanPSMT" w:cs="TimesNewRomanPSMT"/>
          <w:b/>
          <w:bCs/>
          <w:color w:val="231F20"/>
          <w:spacing w:val="-1"/>
          <w:kern w:val="1"/>
          <w:sz w:val="21"/>
          <w:szCs w:val="21"/>
          <w:u w:color="231F20"/>
        </w:rPr>
        <w:t>STE</w:t>
      </w:r>
      <w:r>
        <w:rPr>
          <w:rFonts w:ascii="TimesNewRomanPSMT" w:hAnsi="TimesNewRomanPSMT" w:cs="TimesNewRomanPSMT"/>
          <w:b/>
          <w:bCs/>
          <w:color w:val="231F20"/>
          <w:spacing w:val="-24"/>
          <w:kern w:val="1"/>
          <w:sz w:val="21"/>
          <w:szCs w:val="21"/>
          <w:u w:color="231F20"/>
        </w:rPr>
        <w:t>W</w:t>
      </w:r>
      <w:r>
        <w:rPr>
          <w:rFonts w:ascii="TimesNewRomanPSMT" w:hAnsi="TimesNewRomanPSMT" w:cs="TimesNewRomanPSMT"/>
          <w:b/>
          <w:bCs/>
          <w:color w:val="231F20"/>
          <w:spacing w:val="-1"/>
          <w:kern w:val="1"/>
          <w:sz w:val="21"/>
          <w:szCs w:val="21"/>
          <w:u w:color="231F20"/>
        </w:rPr>
        <w:t>AR</w:t>
      </w:r>
      <w:r>
        <w:rPr>
          <w:rFonts w:ascii="TimesNewRomanPSMT" w:hAnsi="TimesNewRomanPSMT" w:cs="TimesNewRomanPSMT"/>
          <w:b/>
          <w:bCs/>
          <w:color w:val="231F20"/>
          <w:kern w:val="1"/>
          <w:sz w:val="21"/>
          <w:szCs w:val="21"/>
          <w:u w:color="231F20"/>
        </w:rPr>
        <w:t>D</w:t>
      </w:r>
      <w:r>
        <w:rPr>
          <w:rFonts w:ascii="TimesNewRomanPSMT" w:hAnsi="TimesNewRomanPSMT" w:cs="TimesNewRomanPSMT"/>
          <w:b/>
          <w:bCs/>
          <w:color w:val="231F20"/>
          <w:spacing w:val="-14"/>
          <w:kern w:val="1"/>
          <w:sz w:val="21"/>
          <w:szCs w:val="21"/>
          <w:u w:color="231F20"/>
        </w:rPr>
        <w:t xml:space="preserve"> </w:t>
      </w:r>
      <w:r>
        <w:rPr>
          <w:rFonts w:ascii="TimesNewRomanPSMT" w:hAnsi="TimesNewRomanPSMT" w:cs="TimesNewRomanPSMT"/>
          <w:b/>
          <w:bCs/>
          <w:color w:val="231F20"/>
          <w:spacing w:val="-1"/>
          <w:kern w:val="1"/>
          <w:sz w:val="21"/>
          <w:szCs w:val="21"/>
          <w:u w:color="231F20"/>
        </w:rPr>
        <w:t>DISTRICT</w:t>
      </w:r>
      <w:r>
        <w:rPr>
          <w:rFonts w:ascii="TimesNewRomanPSMT" w:hAnsi="TimesNewRomanPSMT" w:cs="TimesNewRomanPSMT"/>
          <w:b/>
          <w:bCs/>
          <w:color w:val="231F20"/>
          <w:kern w:val="1"/>
          <w:sz w:val="21"/>
          <w:szCs w:val="21"/>
          <w:u w:color="231F20"/>
        </w:rPr>
        <w:t>S</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00" w:right="166"/>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Stewar</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District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recognize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pu</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Representatio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plant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44" w:right="4324" w:firstLine="1"/>
        <w:jc w:val="center"/>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Stewar</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Distric</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val="single" w:color="231F20"/>
        </w:rPr>
        <w:t>Numbe</w:t>
      </w:r>
      <w:r>
        <w:rPr>
          <w:rFonts w:ascii="TimesNewRomanPSMT" w:hAnsi="TimesNewRomanPSMT" w:cs="TimesNewRomanPSMT"/>
          <w:color w:val="231F20"/>
          <w:kern w:val="1"/>
          <w:sz w:val="21"/>
          <w:szCs w:val="21"/>
          <w:u w:val="single" w:color="231F20"/>
        </w:rPr>
        <w:t>r</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448" w:right="-20"/>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1</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Straigh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7:0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3:3</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p.m</w:t>
      </w:r>
      <w:r>
        <w:rPr>
          <w:rFonts w:ascii="TimesNewRomanPSMT" w:hAnsi="TimesNewRomanPSMT" w:cs="TimesNewRomanPSMT"/>
          <w:color w:val="231F20"/>
          <w:kern w:val="1"/>
          <w:sz w:val="21"/>
          <w:szCs w:val="21"/>
          <w:u w:color="231F20"/>
        </w:rPr>
        <w:t>.</w:t>
      </w:r>
    </w:p>
    <w:p w:rsidR="008E087F" w:rsidRDefault="008E087F">
      <w:pPr>
        <w:widowControl w:val="0"/>
        <w:tabs>
          <w:tab w:val="left" w:pos="4240"/>
        </w:tabs>
        <w:autoSpaceDE w:val="0"/>
        <w:autoSpaceDN w:val="0"/>
        <w:adjustRightInd w:val="0"/>
        <w:spacing w:before="10" w:after="0" w:line="240" w:lineRule="auto"/>
        <w:ind w:left="448" w:right="-20"/>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2</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10" w:after="0" w:line="240" w:lineRule="auto"/>
        <w:ind w:left="448" w:right="-20"/>
        <w:rPr>
          <w:rFonts w:ascii="TimesNewRomanPSMT" w:hAnsi="TimesNewRomanPSMT" w:cs="TimesNewRomanPSMT"/>
          <w:kern w:val="1"/>
          <w:sz w:val="21"/>
          <w:szCs w:val="21"/>
          <w:u w:color="231F20"/>
        </w:rPr>
      </w:pPr>
      <w:r>
        <w:rPr>
          <w:rFonts w:ascii="TimesNewRomanPSMT" w:hAnsi="TimesNewRomanPSMT" w:cs="TimesNewRomanPSMT"/>
          <w:color w:val="231F20"/>
          <w:spacing w:val="6"/>
          <w:kern w:val="1"/>
          <w:sz w:val="21"/>
          <w:szCs w:val="21"/>
          <w:u w:color="231F20"/>
        </w:rPr>
        <w:t>3</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p>
    <w:p w:rsidR="008E087F" w:rsidRDefault="008E087F">
      <w:pPr>
        <w:widowControl w:val="0"/>
        <w:tabs>
          <w:tab w:val="left" w:pos="4260"/>
        </w:tabs>
        <w:autoSpaceDE w:val="0"/>
        <w:autoSpaceDN w:val="0"/>
        <w:adjustRightInd w:val="0"/>
        <w:spacing w:before="10" w:after="0" w:line="240" w:lineRule="auto"/>
        <w:ind w:left="448" w:right="-20"/>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4</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10" w:after="0" w:line="240" w:lineRule="auto"/>
        <w:ind w:left="448" w:right="-20"/>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5</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359" w:right="1299"/>
        <w:jc w:val="center"/>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APPENDI</w:t>
      </w:r>
      <w:r>
        <w:rPr>
          <w:rFonts w:ascii="TimesNewRomanPSMT" w:hAnsi="TimesNewRomanPSMT" w:cs="TimesNewRomanPSMT"/>
          <w:b/>
          <w:bCs/>
          <w:color w:val="231F20"/>
          <w:kern w:val="1"/>
          <w:sz w:val="21"/>
          <w:szCs w:val="21"/>
          <w:u w:color="231F20"/>
        </w:rPr>
        <w:t>X</w:t>
      </w:r>
      <w:r>
        <w:rPr>
          <w:rFonts w:ascii="TimesNewRomanPSMT" w:hAnsi="TimesNewRomanPSMT" w:cs="TimesNewRomanPSMT"/>
          <w:b/>
          <w:bCs/>
          <w:color w:val="231F20"/>
          <w:spacing w:val="-14"/>
          <w:kern w:val="1"/>
          <w:sz w:val="21"/>
          <w:szCs w:val="21"/>
          <w:u w:color="231F20"/>
        </w:rPr>
        <w:t xml:space="preserve"> </w:t>
      </w:r>
      <w:r>
        <w:rPr>
          <w:rFonts w:ascii="TimesNewRomanPSMT" w:hAnsi="TimesNewRomanPSMT" w:cs="TimesNewRomanPSMT"/>
          <w:b/>
          <w:bCs/>
          <w:color w:val="231F20"/>
          <w:kern w:val="1"/>
          <w:sz w:val="21"/>
          <w:szCs w:val="21"/>
          <w:u w:color="231F20"/>
        </w:rPr>
        <w:t>D</w:t>
      </w:r>
      <w:r>
        <w:rPr>
          <w:rFonts w:ascii="TimesNewRomanPSMT" w:hAnsi="TimesNewRomanPSMT" w:cs="TimesNewRomanPSMT"/>
          <w:b/>
          <w:bCs/>
          <w:color w:val="231F20"/>
          <w:spacing w:val="-2"/>
          <w:kern w:val="1"/>
          <w:sz w:val="21"/>
          <w:szCs w:val="21"/>
          <w:u w:color="231F20"/>
        </w:rPr>
        <w:t xml:space="preserve"> </w:t>
      </w:r>
      <w:r>
        <w:rPr>
          <w:rFonts w:ascii="TimesNewRomanPSMT" w:hAnsi="TimesNewRomanPSMT" w:cs="TimesNewRomanPSMT"/>
          <w:b/>
          <w:bCs/>
          <w:color w:val="231F20"/>
          <w:spacing w:val="-1"/>
          <w:kern w:val="1"/>
          <w:sz w:val="21"/>
          <w:szCs w:val="21"/>
          <w:u w:color="231F20"/>
        </w:rPr>
        <w:t>SENIORIT</w:t>
      </w:r>
      <w:r>
        <w:rPr>
          <w:rFonts w:ascii="TimesNewRomanPSMT" w:hAnsi="TimesNewRomanPSMT" w:cs="TimesNewRomanPSMT"/>
          <w:b/>
          <w:bCs/>
          <w:color w:val="231F20"/>
          <w:kern w:val="1"/>
          <w:sz w:val="21"/>
          <w:szCs w:val="21"/>
          <w:u w:color="231F20"/>
        </w:rPr>
        <w:t>Y</w:t>
      </w:r>
      <w:r>
        <w:rPr>
          <w:rFonts w:ascii="TimesNewRomanPSMT" w:hAnsi="TimesNewRomanPSMT" w:cs="TimesNewRomanPSMT"/>
          <w:b/>
          <w:bCs/>
          <w:color w:val="231F20"/>
          <w:spacing w:val="-10"/>
          <w:kern w:val="1"/>
          <w:sz w:val="21"/>
          <w:szCs w:val="21"/>
          <w:u w:color="231F20"/>
        </w:rPr>
        <w:t xml:space="preserve"> </w:t>
      </w:r>
      <w:r>
        <w:rPr>
          <w:rFonts w:ascii="TimesNewRomanPSMT" w:hAnsi="TimesNewRomanPSMT" w:cs="TimesNewRomanPSMT"/>
          <w:b/>
          <w:bCs/>
          <w:color w:val="231F20"/>
          <w:spacing w:val="-1"/>
          <w:kern w:val="1"/>
          <w:sz w:val="21"/>
          <w:szCs w:val="21"/>
          <w:u w:color="231F20"/>
        </w:rPr>
        <w:t>PROVISION</w:t>
      </w:r>
      <w:r>
        <w:rPr>
          <w:rFonts w:ascii="TimesNewRomanPSMT" w:hAnsi="TimesNewRomanPSMT" w:cs="TimesNewRomanPSMT"/>
          <w:b/>
          <w:bCs/>
          <w:color w:val="231F20"/>
          <w:kern w:val="1"/>
          <w:sz w:val="21"/>
          <w:szCs w:val="21"/>
          <w:u w:color="231F20"/>
        </w:rPr>
        <w:t>S</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00" w:right="16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Seniorit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Provision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fort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VII</w:t>
      </w:r>
      <w:r>
        <w:rPr>
          <w:rFonts w:ascii="TimesNewRomanPSMT" w:hAnsi="TimesNewRomanPSMT" w:cs="TimesNewRomanPSMT"/>
          <w:color w:val="231F20"/>
          <w:kern w:val="1"/>
          <w:sz w:val="21"/>
          <w:szCs w:val="21"/>
          <w:u w:color="231F20"/>
        </w:rPr>
        <w:t>I</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administere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siﬁcations</w:t>
      </w:r>
      <w:r>
        <w:rPr>
          <w:rFonts w:ascii="TimesNewRomanPSMT" w:hAnsi="TimesNewRomanPSMT" w:cs="TimesNewRomanPSMT"/>
          <w:color w:val="231F20"/>
          <w:kern w:val="1"/>
          <w:sz w:val="21"/>
          <w:szCs w:val="21"/>
          <w:u w:color="231F20"/>
        </w:rPr>
        <w:t>.</w:t>
      </w:r>
    </w:p>
    <w:tbl>
      <w:tblPr>
        <w:tblW w:w="0" w:type="auto"/>
        <w:tblBorders>
          <w:top w:val="nil"/>
          <w:left w:val="nil"/>
          <w:right w:val="nil"/>
        </w:tblBorders>
        <w:tblLayout w:type="fixed"/>
        <w:tblLook w:val="0000" w:firstRow="0" w:lastRow="0" w:firstColumn="0" w:lastColumn="0" w:noHBand="0" w:noVBand="0"/>
      </w:tblPr>
      <w:tblGrid>
        <w:gridCol w:w="1667"/>
        <w:gridCol w:w="2052"/>
        <w:gridCol w:w="1124"/>
      </w:tblGrid>
      <w:tr w:rsidR="008E087F" w:rsidRPr="008E087F">
        <w:tc>
          <w:tcPr>
            <w:tcW w:w="166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61" w:after="0" w:line="240" w:lineRule="auto"/>
              <w:ind w:left="537"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Jo</w:t>
            </w:r>
            <w:r w:rsidRPr="008E087F">
              <w:rPr>
                <w:rFonts w:ascii="TimesNewRomanPSMT" w:hAnsi="TimesNewRomanPSMT" w:cs="TimesNewRomanPSMT"/>
                <w:color w:val="231F20"/>
                <w:kern w:val="1"/>
                <w:sz w:val="21"/>
                <w:szCs w:val="21"/>
                <w:u w:color="231F20"/>
              </w:rPr>
              <w:t>b</w:t>
            </w:r>
          </w:p>
        </w:tc>
        <w:tc>
          <w:tcPr>
            <w:tcW w:w="205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c>
          <w:tcPr>
            <w:tcW w:w="112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61" w:after="0" w:line="240" w:lineRule="auto"/>
              <w:ind w:left="61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8"/>
                <w:kern w:val="1"/>
                <w:sz w:val="21"/>
                <w:szCs w:val="21"/>
                <w:u w:color="231F20"/>
              </w:rPr>
              <w:t>W</w:t>
            </w:r>
            <w:r w:rsidRPr="008E087F">
              <w:rPr>
                <w:rFonts w:ascii="TimesNewRomanPSMT" w:hAnsi="TimesNewRomanPSMT" w:cs="TimesNewRomanPSMT"/>
                <w:color w:val="231F20"/>
                <w:spacing w:val="-1"/>
                <w:kern w:val="1"/>
                <w:sz w:val="21"/>
                <w:szCs w:val="21"/>
                <w:u w:color="231F20"/>
              </w:rPr>
              <w:t>ag</w:t>
            </w:r>
            <w:r w:rsidRPr="008E087F">
              <w:rPr>
                <w:rFonts w:ascii="TimesNewRomanPSMT" w:hAnsi="TimesNewRomanPSMT" w:cs="TimesNewRomanPSMT"/>
                <w:color w:val="231F20"/>
                <w:kern w:val="1"/>
                <w:sz w:val="21"/>
                <w:szCs w:val="21"/>
                <w:u w:color="231F20"/>
              </w:rPr>
              <w:t>e</w:t>
            </w:r>
          </w:p>
        </w:tc>
      </w:tr>
      <w:tr w:rsidR="008E087F" w:rsidRPr="008E087F">
        <w:tblPrEx>
          <w:tblBorders>
            <w:top w:val="none" w:sz="0" w:space="0" w:color="auto"/>
          </w:tblBorders>
        </w:tblPrEx>
        <w:tc>
          <w:tcPr>
            <w:tcW w:w="166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Classiﬁcatio</w:t>
            </w:r>
            <w:r w:rsidRPr="008E087F">
              <w:rPr>
                <w:rFonts w:ascii="TimesNewRomanPSMT" w:hAnsi="TimesNewRomanPSMT" w:cs="TimesNewRomanPSMT"/>
                <w:color w:val="231F20"/>
                <w:kern w:val="1"/>
                <w:sz w:val="21"/>
                <w:szCs w:val="21"/>
                <w:u w:color="231F20"/>
              </w:rPr>
              <w:t>n</w:t>
            </w:r>
          </w:p>
        </w:tc>
        <w:tc>
          <w:tcPr>
            <w:tcW w:w="205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754" w:right="919"/>
              <w:jc w:val="center"/>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Jo</w:t>
            </w:r>
            <w:r w:rsidRPr="008E087F">
              <w:rPr>
                <w:rFonts w:ascii="TimesNewRomanPSMT" w:hAnsi="TimesNewRomanPSMT" w:cs="TimesNewRomanPSMT"/>
                <w:color w:val="231F20"/>
                <w:kern w:val="1"/>
                <w:sz w:val="21"/>
                <w:szCs w:val="21"/>
                <w:u w:color="231F20"/>
              </w:rPr>
              <w:t>b</w:t>
            </w:r>
          </w:p>
        </w:tc>
        <w:tc>
          <w:tcPr>
            <w:tcW w:w="112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63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Rat</w:t>
            </w:r>
            <w:r w:rsidRPr="008E087F">
              <w:rPr>
                <w:rFonts w:ascii="TimesNewRomanPSMT" w:hAnsi="TimesNewRomanPSMT" w:cs="TimesNewRomanPSMT"/>
                <w:color w:val="231F20"/>
                <w:kern w:val="1"/>
                <w:sz w:val="21"/>
                <w:szCs w:val="21"/>
                <w:u w:color="231F20"/>
              </w:rPr>
              <w:t>e</w:t>
            </w:r>
          </w:p>
        </w:tc>
      </w:tr>
      <w:tr w:rsidR="008E087F" w:rsidRPr="008E087F">
        <w:tc>
          <w:tcPr>
            <w:tcW w:w="166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val="single" w:color="231F20"/>
              </w:rPr>
              <w:t>Grou</w:t>
            </w:r>
            <w:r w:rsidRPr="008E087F">
              <w:rPr>
                <w:rFonts w:ascii="TimesNewRomanPSMT" w:hAnsi="TimesNewRomanPSMT" w:cs="TimesNewRomanPSMT"/>
                <w:color w:val="231F20"/>
                <w:kern w:val="1"/>
                <w:sz w:val="21"/>
                <w:szCs w:val="21"/>
                <w:u w:val="single" w:color="231F20"/>
              </w:rPr>
              <w:t>p</w:t>
            </w:r>
            <w:r w:rsidRPr="008E087F">
              <w:rPr>
                <w:rFonts w:ascii="TimesNewRomanPSMT" w:hAnsi="TimesNewRomanPSMT" w:cs="TimesNewRomanPSMT"/>
                <w:color w:val="231F20"/>
                <w:spacing w:val="-67"/>
                <w:kern w:val="1"/>
                <w:sz w:val="21"/>
                <w:szCs w:val="21"/>
                <w:u w:val="single" w:color="231F20"/>
              </w:rPr>
              <w:t xml:space="preserve"> </w:t>
            </w:r>
            <w:r w:rsidRPr="008E087F">
              <w:rPr>
                <w:rFonts w:ascii="TimesNewRomanPSMT" w:hAnsi="TimesNewRomanPSMT" w:cs="TimesNewRomanPSMT"/>
                <w:color w:val="231F20"/>
                <w:spacing w:val="-1"/>
                <w:kern w:val="1"/>
                <w:sz w:val="21"/>
                <w:szCs w:val="21"/>
                <w:u w:val="single" w:color="231F20"/>
              </w:rPr>
              <w:t>Numbe</w:t>
            </w:r>
            <w:r w:rsidRPr="008E087F">
              <w:rPr>
                <w:rFonts w:ascii="TimesNewRomanPSMT" w:hAnsi="TimesNewRomanPSMT" w:cs="TimesNewRomanPSMT"/>
                <w:color w:val="231F20"/>
                <w:kern w:val="1"/>
                <w:sz w:val="21"/>
                <w:szCs w:val="21"/>
                <w:u w:val="single" w:color="231F20"/>
              </w:rPr>
              <w:t>r</w:t>
            </w:r>
          </w:p>
        </w:tc>
        <w:tc>
          <w:tcPr>
            <w:tcW w:w="205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74"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val="single" w:color="231F20"/>
              </w:rPr>
              <w:t>Classiﬁcatio</w:t>
            </w:r>
            <w:r w:rsidRPr="008E087F">
              <w:rPr>
                <w:rFonts w:ascii="TimesNewRomanPSMT" w:hAnsi="TimesNewRomanPSMT" w:cs="TimesNewRomanPSMT"/>
                <w:color w:val="231F20"/>
                <w:kern w:val="1"/>
                <w:sz w:val="21"/>
                <w:szCs w:val="21"/>
                <w:u w:val="single" w:color="231F20"/>
              </w:rPr>
              <w:t>n</w:t>
            </w:r>
          </w:p>
        </w:tc>
        <w:tc>
          <w:tcPr>
            <w:tcW w:w="112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558"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val="single" w:color="231F20"/>
              </w:rPr>
              <w:t>Grou</w:t>
            </w:r>
            <w:r w:rsidRPr="008E087F">
              <w:rPr>
                <w:rFonts w:ascii="TimesNewRomanPSMT" w:hAnsi="TimesNewRomanPSMT" w:cs="TimesNewRomanPSMT"/>
                <w:color w:val="231F20"/>
                <w:kern w:val="1"/>
                <w:sz w:val="21"/>
                <w:szCs w:val="21"/>
                <w:u w:val="single" w:color="231F20"/>
              </w:rPr>
              <w:t>p</w:t>
            </w:r>
          </w:p>
        </w:tc>
      </w:tr>
    </w:tbl>
    <w:p w:rsidR="008E087F" w:rsidRDefault="008E087F">
      <w:pPr>
        <w:widowControl w:val="0"/>
        <w:autoSpaceDE w:val="0"/>
        <w:autoSpaceDN w:val="0"/>
        <w:adjustRightInd w:val="0"/>
        <w:spacing w:before="14" w:after="0" w:line="220" w:lineRule="exact"/>
        <w:rPr>
          <w:rFonts w:ascii="TimesNewRomanPSMT" w:hAnsi="TimesNewRomanPSMT" w:cs="TimesNewRomanPSMT"/>
          <w:kern w:val="1"/>
          <w:u w:color="231F20"/>
        </w:rPr>
      </w:pPr>
    </w:p>
    <w:p w:rsidR="008E087F" w:rsidRDefault="008E087F">
      <w:pPr>
        <w:widowControl w:val="0"/>
        <w:autoSpaceDE w:val="0"/>
        <w:autoSpaceDN w:val="0"/>
        <w:adjustRightInd w:val="0"/>
        <w:spacing w:before="21" w:after="0" w:line="240" w:lineRule="auto"/>
        <w:ind w:left="693" w:right="481"/>
        <w:jc w:val="center"/>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1</w:t>
      </w:r>
      <w:r>
        <w:rPr>
          <w:rFonts w:ascii="TimesNewRomanPSMT" w:hAnsi="TimesNewRomanPSMT" w:cs="TimesNewRomanPSMT"/>
          <w:color w:val="231F20"/>
          <w:spacing w:val="-32"/>
          <w:kern w:val="1"/>
          <w:sz w:val="21"/>
          <w:szCs w:val="21"/>
          <w:u w:color="231F20"/>
        </w:rPr>
        <w:t xml:space="preserve"> </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1"/>
          <w:kern w:val="1"/>
          <w:sz w:val="21"/>
          <w:szCs w:val="21"/>
          <w:u w:color="231F20"/>
        </w:rPr>
        <w:t>Operato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echnicia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39"/>
          <w:kern w:val="1"/>
          <w:sz w:val="21"/>
          <w:szCs w:val="21"/>
          <w:u w:color="231F20"/>
        </w:rPr>
        <w:t xml:space="preserve"> </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7"/>
          <w:kern w:val="1"/>
          <w:sz w:val="21"/>
          <w:szCs w:val="21"/>
          <w:u w:color="231F20"/>
        </w:rPr>
        <w:t xml:space="preserve"> </w:t>
      </w:r>
      <w:r>
        <w:rPr>
          <w:rFonts w:ascii="TimesNewRomanPSMT" w:hAnsi="TimesNewRomanPSMT" w:cs="TimesNewRomanPSMT"/>
          <w:color w:val="231F20"/>
          <w:spacing w:val="-1"/>
          <w:kern w:val="1"/>
          <w:sz w:val="21"/>
          <w:szCs w:val="21"/>
          <w:u w:color="231F20"/>
        </w:rPr>
        <w:t>0</w:t>
      </w:r>
      <w:r>
        <w:rPr>
          <w:rFonts w:ascii="TimesNewRomanPSMT" w:hAnsi="TimesNewRomanPSMT" w:cs="TimesNewRomanPSMT"/>
          <w:color w:val="231F20"/>
          <w:kern w:val="1"/>
          <w:sz w:val="21"/>
          <w:szCs w:val="21"/>
          <w:u w:color="231F20"/>
        </w:rPr>
        <w:t>1</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tabs>
          <w:tab w:val="left" w:pos="1300"/>
          <w:tab w:val="left" w:pos="4500"/>
        </w:tabs>
        <w:autoSpaceDE w:val="0"/>
        <w:autoSpaceDN w:val="0"/>
        <w:adjustRightInd w:val="0"/>
        <w:spacing w:after="0" w:line="240" w:lineRule="auto"/>
        <w:ind w:left="693" w:right="481"/>
        <w:jc w:val="center"/>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2</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Genera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Maintenanc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echnicia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0</w:t>
      </w:r>
      <w:r>
        <w:rPr>
          <w:rFonts w:ascii="TimesNewRomanPSMT" w:hAnsi="TimesNewRomanPSMT" w:cs="TimesNewRomanPSMT"/>
          <w:color w:val="231F20"/>
          <w:kern w:val="1"/>
          <w:sz w:val="21"/>
          <w:szCs w:val="21"/>
          <w:u w:color="231F20"/>
        </w:rPr>
        <w:t>2</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693" w:right="481"/>
        <w:jc w:val="center"/>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3</w:t>
      </w:r>
      <w:r>
        <w:rPr>
          <w:rFonts w:ascii="TimesNewRomanPSMT" w:hAnsi="TimesNewRomanPSMT" w:cs="TimesNewRomanPSMT"/>
          <w:color w:val="231F20"/>
          <w:spacing w:val="-32"/>
          <w:kern w:val="1"/>
          <w:sz w:val="21"/>
          <w:szCs w:val="21"/>
          <w:u w:color="231F20"/>
        </w:rPr>
        <w:t xml:space="preserve"> </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8"/>
          <w:kern w:val="1"/>
          <w:sz w:val="21"/>
          <w:szCs w:val="21"/>
          <w:u w:color="231F20"/>
        </w:rPr>
        <w:t xml:space="preserve"> </w:t>
      </w:r>
      <w:r>
        <w:rPr>
          <w:rFonts w:ascii="TimesNewRomanPSMT" w:hAnsi="TimesNewRomanPSMT" w:cs="TimesNewRomanPSMT"/>
          <w:color w:val="231F20"/>
          <w:spacing w:val="-1"/>
          <w:kern w:val="1"/>
          <w:sz w:val="21"/>
          <w:szCs w:val="21"/>
          <w:u w:color="231F20"/>
        </w:rPr>
        <w:t>Instrumen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Maintenanc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echnicia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7"/>
          <w:kern w:val="1"/>
          <w:sz w:val="21"/>
          <w:szCs w:val="21"/>
          <w:u w:color="231F20"/>
        </w:rPr>
        <w:t xml:space="preserve"> </w:t>
      </w:r>
      <w:r>
        <w:rPr>
          <w:rFonts w:ascii="TimesNewRomanPSMT" w:hAnsi="TimesNewRomanPSMT" w:cs="TimesNewRomanPSMT"/>
          <w:color w:val="231F20"/>
          <w:spacing w:val="-1"/>
          <w:kern w:val="1"/>
          <w:sz w:val="21"/>
          <w:szCs w:val="21"/>
          <w:u w:color="231F20"/>
        </w:rPr>
        <w:t>0</w:t>
      </w:r>
      <w:r>
        <w:rPr>
          <w:rFonts w:ascii="TimesNewRomanPSMT" w:hAnsi="TimesNewRomanPSMT" w:cs="TimesNewRomanPSMT"/>
          <w:color w:val="231F20"/>
          <w:kern w:val="1"/>
          <w:sz w:val="21"/>
          <w:szCs w:val="21"/>
          <w:u w:color="231F20"/>
        </w:rPr>
        <w:t>3</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tabs>
          <w:tab w:val="left" w:pos="1240"/>
          <w:tab w:val="left" w:pos="4500"/>
        </w:tabs>
        <w:autoSpaceDE w:val="0"/>
        <w:autoSpaceDN w:val="0"/>
        <w:adjustRightInd w:val="0"/>
        <w:spacing w:after="0" w:line="240" w:lineRule="auto"/>
        <w:ind w:left="693" w:right="481"/>
        <w:jc w:val="center"/>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4</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Electrica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Maintenanc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echnicia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0</w:t>
      </w:r>
      <w:r>
        <w:rPr>
          <w:rFonts w:ascii="TimesNewRomanPSMT" w:hAnsi="TimesNewRomanPSMT" w:cs="TimesNewRomanPSMT"/>
          <w:color w:val="231F20"/>
          <w:kern w:val="1"/>
          <w:sz w:val="21"/>
          <w:szCs w:val="21"/>
          <w:u w:color="231F20"/>
        </w:rPr>
        <w:t>4</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693" w:right="481"/>
        <w:jc w:val="center"/>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5</w:t>
      </w:r>
      <w:r>
        <w:rPr>
          <w:rFonts w:ascii="TimesNewRomanPSMT" w:hAnsi="TimesNewRomanPSMT" w:cs="TimesNewRomanPSMT"/>
          <w:color w:val="231F20"/>
          <w:spacing w:val="-32"/>
          <w:kern w:val="1"/>
          <w:sz w:val="21"/>
          <w:szCs w:val="21"/>
          <w:u w:color="231F20"/>
        </w:rPr>
        <w:t xml:space="preserve"> </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9"/>
          <w:kern w:val="1"/>
          <w:sz w:val="21"/>
          <w:szCs w:val="21"/>
          <w:u w:color="231F20"/>
        </w:rPr>
        <w:t xml:space="preserve"> </w:t>
      </w:r>
      <w:r>
        <w:rPr>
          <w:rFonts w:ascii="TimesNewRomanPSMT" w:hAnsi="TimesNewRomanPSMT" w:cs="TimesNewRomanPSMT"/>
          <w:color w:val="231F20"/>
          <w:spacing w:val="-1"/>
          <w:kern w:val="1"/>
          <w:sz w:val="21"/>
          <w:szCs w:val="21"/>
          <w:u w:color="231F20"/>
        </w:rPr>
        <w:t>Sit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Servic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echnicia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7"/>
          <w:kern w:val="1"/>
          <w:sz w:val="21"/>
          <w:szCs w:val="21"/>
          <w:u w:color="231F20"/>
        </w:rPr>
        <w:t xml:space="preserve"> </w:t>
      </w:r>
      <w:r>
        <w:rPr>
          <w:rFonts w:ascii="TimesNewRomanPSMT" w:hAnsi="TimesNewRomanPSMT" w:cs="TimesNewRomanPSMT"/>
          <w:color w:val="231F20"/>
          <w:spacing w:val="-1"/>
          <w:kern w:val="1"/>
          <w:sz w:val="21"/>
          <w:szCs w:val="21"/>
          <w:u w:color="231F20"/>
        </w:rPr>
        <w:t>0</w:t>
      </w:r>
      <w:r>
        <w:rPr>
          <w:rFonts w:ascii="TimesNewRomanPSMT" w:hAnsi="TimesNewRomanPSMT" w:cs="TimesNewRomanPSMT"/>
          <w:color w:val="231F20"/>
          <w:kern w:val="1"/>
          <w:sz w:val="21"/>
          <w:szCs w:val="21"/>
          <w:u w:color="231F20"/>
        </w:rPr>
        <w:t>5</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997" w:right="1937"/>
        <w:jc w:val="center"/>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APPENDI</w:t>
      </w:r>
      <w:r>
        <w:rPr>
          <w:rFonts w:ascii="TimesNewRomanPSMT" w:hAnsi="TimesNewRomanPSMT" w:cs="TimesNewRomanPSMT"/>
          <w:b/>
          <w:bCs/>
          <w:color w:val="231F20"/>
          <w:kern w:val="1"/>
          <w:sz w:val="21"/>
          <w:szCs w:val="21"/>
          <w:u w:color="231F20"/>
        </w:rPr>
        <w:t>X</w:t>
      </w:r>
      <w:r>
        <w:rPr>
          <w:rFonts w:ascii="TimesNewRomanPSMT" w:hAnsi="TimesNewRomanPSMT" w:cs="TimesNewRomanPSMT"/>
          <w:b/>
          <w:bCs/>
          <w:color w:val="231F20"/>
          <w:spacing w:val="-14"/>
          <w:kern w:val="1"/>
          <w:sz w:val="21"/>
          <w:szCs w:val="21"/>
          <w:u w:color="231F20"/>
        </w:rPr>
        <w:t xml:space="preserve"> </w:t>
      </w:r>
      <w:r>
        <w:rPr>
          <w:rFonts w:ascii="TimesNewRomanPSMT" w:hAnsi="TimesNewRomanPSMT" w:cs="TimesNewRomanPSMT"/>
          <w:b/>
          <w:bCs/>
          <w:color w:val="231F20"/>
          <w:kern w:val="1"/>
          <w:sz w:val="21"/>
          <w:szCs w:val="21"/>
          <w:u w:color="231F20"/>
        </w:rPr>
        <w:t>E</w:t>
      </w:r>
    </w:p>
    <w:p w:rsidR="008E087F" w:rsidRDefault="008E087F">
      <w:pPr>
        <w:widowControl w:val="0"/>
        <w:autoSpaceDE w:val="0"/>
        <w:autoSpaceDN w:val="0"/>
        <w:adjustRightInd w:val="0"/>
        <w:spacing w:before="10" w:after="0" w:line="240" w:lineRule="auto"/>
        <w:ind w:left="585" w:right="525"/>
        <w:jc w:val="center"/>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COS</w:t>
      </w:r>
      <w:r>
        <w:rPr>
          <w:rFonts w:ascii="TimesNewRomanPSMT" w:hAnsi="TimesNewRomanPSMT" w:cs="TimesNewRomanPSMT"/>
          <w:b/>
          <w:bCs/>
          <w:color w:val="231F20"/>
          <w:kern w:val="1"/>
          <w:sz w:val="21"/>
          <w:szCs w:val="21"/>
          <w:u w:color="231F20"/>
        </w:rPr>
        <w:t>T</w:t>
      </w:r>
      <w:r>
        <w:rPr>
          <w:rFonts w:ascii="TimesNewRomanPSMT" w:hAnsi="TimesNewRomanPSMT" w:cs="TimesNewRomanPSMT"/>
          <w:b/>
          <w:bCs/>
          <w:color w:val="231F20"/>
          <w:spacing w:val="-12"/>
          <w:kern w:val="1"/>
          <w:sz w:val="21"/>
          <w:szCs w:val="21"/>
          <w:u w:color="231F20"/>
        </w:rPr>
        <w:t xml:space="preserve"> </w:t>
      </w:r>
      <w:r>
        <w:rPr>
          <w:rFonts w:ascii="TimesNewRomanPSMT" w:hAnsi="TimesNewRomanPSMT" w:cs="TimesNewRomanPSMT"/>
          <w:b/>
          <w:bCs/>
          <w:color w:val="231F20"/>
          <w:spacing w:val="-1"/>
          <w:kern w:val="1"/>
          <w:sz w:val="21"/>
          <w:szCs w:val="21"/>
          <w:u w:color="231F20"/>
        </w:rPr>
        <w:t>O</w:t>
      </w:r>
      <w:r>
        <w:rPr>
          <w:rFonts w:ascii="TimesNewRomanPSMT" w:hAnsi="TimesNewRomanPSMT" w:cs="TimesNewRomanPSMT"/>
          <w:b/>
          <w:bCs/>
          <w:color w:val="231F20"/>
          <w:kern w:val="1"/>
          <w:sz w:val="21"/>
          <w:szCs w:val="21"/>
          <w:u w:color="231F20"/>
        </w:rPr>
        <w:t>F</w:t>
      </w:r>
      <w:r>
        <w:rPr>
          <w:rFonts w:ascii="TimesNewRomanPSMT" w:hAnsi="TimesNewRomanPSMT" w:cs="TimesNewRomanPSMT"/>
          <w:b/>
          <w:bCs/>
          <w:color w:val="231F20"/>
          <w:spacing w:val="-13"/>
          <w:kern w:val="1"/>
          <w:sz w:val="21"/>
          <w:szCs w:val="21"/>
          <w:u w:color="231F20"/>
        </w:rPr>
        <w:t xml:space="preserve"> </w:t>
      </w:r>
      <w:r>
        <w:rPr>
          <w:rFonts w:ascii="TimesNewRomanPSMT" w:hAnsi="TimesNewRomanPSMT" w:cs="TimesNewRomanPSMT"/>
          <w:b/>
          <w:bCs/>
          <w:color w:val="231F20"/>
          <w:spacing w:val="-1"/>
          <w:kern w:val="1"/>
          <w:sz w:val="21"/>
          <w:szCs w:val="21"/>
          <w:u w:color="231F20"/>
        </w:rPr>
        <w:t>LIVIN</w:t>
      </w:r>
      <w:r>
        <w:rPr>
          <w:rFonts w:ascii="TimesNewRomanPSMT" w:hAnsi="TimesNewRomanPSMT" w:cs="TimesNewRomanPSMT"/>
          <w:b/>
          <w:bCs/>
          <w:color w:val="231F20"/>
          <w:kern w:val="1"/>
          <w:sz w:val="21"/>
          <w:szCs w:val="21"/>
          <w:u w:color="231F20"/>
        </w:rPr>
        <w:t>G</w:t>
      </w:r>
      <w:r>
        <w:rPr>
          <w:rFonts w:ascii="TimesNewRomanPSMT" w:hAnsi="TimesNewRomanPSMT" w:cs="TimesNewRomanPSMT"/>
          <w:b/>
          <w:bCs/>
          <w:color w:val="231F20"/>
          <w:spacing w:val="-13"/>
          <w:kern w:val="1"/>
          <w:sz w:val="21"/>
          <w:szCs w:val="21"/>
          <w:u w:color="231F20"/>
        </w:rPr>
        <w:t xml:space="preserve"> </w:t>
      </w:r>
      <w:r>
        <w:rPr>
          <w:rFonts w:ascii="TimesNewRomanPSMT" w:hAnsi="TimesNewRomanPSMT" w:cs="TimesNewRomanPSMT"/>
          <w:b/>
          <w:bCs/>
          <w:color w:val="231F20"/>
          <w:spacing w:val="-1"/>
          <w:kern w:val="1"/>
          <w:sz w:val="21"/>
          <w:szCs w:val="21"/>
          <w:u w:color="231F20"/>
        </w:rPr>
        <w:t>ALLO</w:t>
      </w:r>
      <w:r>
        <w:rPr>
          <w:rFonts w:ascii="TimesNewRomanPSMT" w:hAnsi="TimesNewRomanPSMT" w:cs="TimesNewRomanPSMT"/>
          <w:b/>
          <w:bCs/>
          <w:color w:val="231F20"/>
          <w:spacing w:val="-24"/>
          <w:kern w:val="1"/>
          <w:sz w:val="21"/>
          <w:szCs w:val="21"/>
          <w:u w:color="231F20"/>
        </w:rPr>
        <w:t>W</w:t>
      </w:r>
      <w:r>
        <w:rPr>
          <w:rFonts w:ascii="TimesNewRomanPSMT" w:hAnsi="TimesNewRomanPSMT" w:cs="TimesNewRomanPSMT"/>
          <w:b/>
          <w:bCs/>
          <w:color w:val="231F20"/>
          <w:spacing w:val="-1"/>
          <w:kern w:val="1"/>
          <w:sz w:val="21"/>
          <w:szCs w:val="21"/>
          <w:u w:color="231F20"/>
        </w:rPr>
        <w:t>ANC</w:t>
      </w:r>
      <w:r>
        <w:rPr>
          <w:rFonts w:ascii="TimesNewRomanPSMT" w:hAnsi="TimesNewRomanPSMT" w:cs="TimesNewRomanPSMT"/>
          <w:b/>
          <w:bCs/>
          <w:color w:val="231F20"/>
          <w:kern w:val="1"/>
          <w:sz w:val="21"/>
          <w:szCs w:val="21"/>
          <w:u w:color="231F20"/>
        </w:rPr>
        <w:t>E</w:t>
      </w:r>
      <w:r>
        <w:rPr>
          <w:rFonts w:ascii="TimesNewRomanPSMT" w:hAnsi="TimesNewRomanPSMT" w:cs="TimesNewRomanPSMT"/>
          <w:b/>
          <w:bCs/>
          <w:color w:val="231F20"/>
          <w:spacing w:val="-17"/>
          <w:kern w:val="1"/>
          <w:sz w:val="21"/>
          <w:szCs w:val="21"/>
          <w:u w:color="231F20"/>
        </w:rPr>
        <w:t xml:space="preserve"> </w:t>
      </w:r>
      <w:r>
        <w:rPr>
          <w:rFonts w:ascii="TimesNewRomanPSMT" w:hAnsi="TimesNewRomanPSMT" w:cs="TimesNewRomanPSMT"/>
          <w:b/>
          <w:bCs/>
          <w:color w:val="231F20"/>
          <w:spacing w:val="-1"/>
          <w:kern w:val="1"/>
          <w:sz w:val="21"/>
          <w:szCs w:val="21"/>
          <w:u w:color="231F20"/>
        </w:rPr>
        <w:t>(“COLA”</w:t>
      </w:r>
      <w:r>
        <w:rPr>
          <w:rFonts w:ascii="TimesNewRomanPSMT" w:hAnsi="TimesNewRomanPSMT" w:cs="TimesNewRomanPSMT"/>
          <w:b/>
          <w:bCs/>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tabs>
          <w:tab w:val="left" w:pos="500"/>
        </w:tabs>
        <w:autoSpaceDE w:val="0"/>
        <w:autoSpaceDN w:val="0"/>
        <w:adjustRightInd w:val="0"/>
        <w:spacing w:after="0" w:line="250" w:lineRule="auto"/>
        <w:ind w:left="500" w:right="451"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additio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increases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gran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Livin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allowance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follows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464" w:right="181"/>
        <w:jc w:val="center"/>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livin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allowance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determine</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before="10" w:after="0" w:line="240" w:lineRule="auto"/>
        <w:ind w:left="464" w:right="56"/>
        <w:jc w:val="center"/>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accordanc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change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Consume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Pric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Inde</w:t>
      </w:r>
      <w:r>
        <w:rPr>
          <w:rFonts w:ascii="TimesNewRomanPSMT" w:hAnsi="TimesNewRomanPSMT" w:cs="TimesNewRomanPSMT"/>
          <w:color w:val="231F20"/>
          <w:kern w:val="1"/>
          <w:sz w:val="21"/>
          <w:szCs w:val="21"/>
          <w:u w:color="231F20"/>
        </w:rPr>
        <w:t>x</w:t>
      </w:r>
    </w:p>
    <w:p w:rsidR="008E087F" w:rsidRDefault="008E087F">
      <w:pPr>
        <w:widowControl w:val="0"/>
        <w:autoSpaceDE w:val="0"/>
        <w:autoSpaceDN w:val="0"/>
        <w:adjustRightInd w:val="0"/>
        <w:spacing w:before="10" w:after="0" w:line="250" w:lineRule="auto"/>
        <w:ind w:left="500" w:right="161"/>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Unite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State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6"/>
          <w:kern w:val="1"/>
          <w:sz w:val="21"/>
          <w:szCs w:val="21"/>
          <w:u w:color="231F20"/>
        </w:rPr>
        <w:t>A</w:t>
      </w:r>
      <w:r>
        <w:rPr>
          <w:rFonts w:ascii="TimesNewRomanPSMT" w:hAnsi="TimesNewRomanPSMT" w:cs="TimesNewRomanPSMT"/>
          <w:color w:val="231F20"/>
          <w:spacing w:val="-1"/>
          <w:kern w:val="1"/>
          <w:sz w:val="21"/>
          <w:szCs w:val="21"/>
          <w:u w:color="231F20"/>
        </w:rPr>
        <w:t>verag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Urba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Earner</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Clerica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orker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(CPI-W</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(196</w:t>
      </w:r>
      <w:r>
        <w:rPr>
          <w:rFonts w:ascii="TimesNewRomanPSMT" w:hAnsi="TimesNewRomanPSMT" w:cs="TimesNewRomanPSMT"/>
          <w:color w:val="231F20"/>
          <w:kern w:val="1"/>
          <w:sz w:val="21"/>
          <w:szCs w:val="21"/>
          <w:u w:color="231F20"/>
        </w:rPr>
        <w:t>7</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100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here-in-af</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referre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CPI-</w:t>
      </w:r>
      <w:r>
        <w:rPr>
          <w:rFonts w:ascii="TimesNewRomanPSMT" w:hAnsi="TimesNewRomanPSMT" w:cs="TimesNewRomanPSMT"/>
          <w:color w:val="231F20"/>
          <w:spacing w:val="-20"/>
          <w:kern w:val="1"/>
          <w:sz w:val="21"/>
          <w:szCs w:val="21"/>
          <w:u w:color="231F20"/>
        </w:rPr>
        <w:t>W</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500" w:right="96"/>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livin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allowanc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calculate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quarte</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applicabl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increas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adde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tota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COL</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Monda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secon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mont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follow</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calculatio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989"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Base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p>
    <w:p w:rsidR="008E087F" w:rsidRDefault="008E087F">
      <w:pPr>
        <w:widowControl w:val="0"/>
        <w:tabs>
          <w:tab w:val="left" w:pos="2760"/>
          <w:tab w:val="left" w:pos="3260"/>
          <w:tab w:val="left" w:pos="4400"/>
        </w:tabs>
        <w:autoSpaceDE w:val="0"/>
        <w:autoSpaceDN w:val="0"/>
        <w:adjustRightInd w:val="0"/>
        <w:spacing w:before="10" w:after="0" w:line="250" w:lineRule="auto"/>
        <w:ind w:left="690" w:right="77" w:firstLine="336"/>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thre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mont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dat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adjustment</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6"/>
          <w:kern w:val="1"/>
          <w:sz w:val="21"/>
          <w:szCs w:val="21"/>
          <w:u w:val="single" w:color="231F20"/>
        </w:rPr>
        <w:t>A</w:t>
      </w:r>
      <w:r>
        <w:rPr>
          <w:rFonts w:ascii="TimesNewRomanPSMT" w:hAnsi="TimesNewRomanPSMT" w:cs="TimesNewRomanPSMT"/>
          <w:color w:val="231F20"/>
          <w:spacing w:val="-1"/>
          <w:kern w:val="1"/>
          <w:sz w:val="21"/>
          <w:szCs w:val="21"/>
          <w:u w:val="single" w:color="231F20"/>
        </w:rPr>
        <w:t>verag</w:t>
      </w:r>
      <w:r>
        <w:rPr>
          <w:rFonts w:ascii="TimesNewRomanPSMT" w:hAnsi="TimesNewRomanPSMT" w:cs="TimesNewRomanPSMT"/>
          <w:color w:val="231F20"/>
          <w:kern w:val="1"/>
          <w:sz w:val="21"/>
          <w:szCs w:val="21"/>
          <w:u w:val="single" w:color="231F20"/>
        </w:rPr>
        <w:t>e</w:t>
      </w:r>
      <w:r>
        <w:rPr>
          <w:rFonts w:ascii="TimesNewRomanPSMT" w:hAnsi="TimesNewRomanPSMT" w:cs="TimesNewRomanPSMT"/>
          <w:color w:val="231F20"/>
          <w:spacing w:val="-67"/>
          <w:kern w:val="1"/>
          <w:sz w:val="21"/>
          <w:szCs w:val="21"/>
          <w:u w:val="single" w:color="231F20"/>
        </w:rPr>
        <w:t xml:space="preserve"> </w:t>
      </w:r>
      <w:r>
        <w:rPr>
          <w:rFonts w:ascii="TimesNewRomanPSMT" w:hAnsi="TimesNewRomanPSMT" w:cs="TimesNewRomanPSMT"/>
          <w:color w:val="231F20"/>
          <w:spacing w:val="-1"/>
          <w:kern w:val="1"/>
          <w:sz w:val="21"/>
          <w:szCs w:val="21"/>
          <w:u w:val="single" w:color="231F20"/>
        </w:rPr>
        <w:t>CPI-</w:t>
      </w:r>
      <w:r>
        <w:rPr>
          <w:rFonts w:ascii="TimesNewRomanPSMT" w:hAnsi="TimesNewRomanPSMT" w:cs="TimesNewRomanPSMT"/>
          <w:color w:val="231F20"/>
          <w:kern w:val="1"/>
          <w:sz w:val="21"/>
          <w:szCs w:val="21"/>
          <w:u w:val="single" w:color="231F20"/>
        </w:rPr>
        <w:t>W</w:t>
      </w:r>
      <w:r>
        <w:rPr>
          <w:rFonts w:ascii="TimesNewRomanPSMT" w:hAnsi="TimesNewRomanPSMT" w:cs="TimesNewRomanPSMT"/>
          <w:color w:val="231F20"/>
          <w:spacing w:val="-71"/>
          <w:kern w:val="1"/>
          <w:sz w:val="21"/>
          <w:szCs w:val="21"/>
          <w:u w:val="single" w:color="231F20"/>
        </w:rPr>
        <w:t xml:space="preserve"> </w:t>
      </w:r>
      <w:r>
        <w:rPr>
          <w:rFonts w:ascii="TimesNewRomanPSMT" w:hAnsi="TimesNewRomanPSMT" w:cs="TimesNewRomanPSMT"/>
          <w:color w:val="231F20"/>
          <w:spacing w:val="-1"/>
          <w:kern w:val="1"/>
          <w:sz w:val="21"/>
          <w:szCs w:val="21"/>
          <w:u w:val="single" w:color="231F20"/>
        </w:rPr>
        <w:t>for</w:t>
      </w:r>
      <w:r>
        <w:rPr>
          <w:rFonts w:ascii="TimesNewRomanPSMT" w:hAnsi="TimesNewRomanPSMT" w:cs="TimesNewRomanPSMT"/>
          <w:color w:val="231F20"/>
          <w:kern w:val="1"/>
          <w:sz w:val="21"/>
          <w:szCs w:val="21"/>
          <w:u w:val="single" w:color="231F20"/>
        </w:rPr>
        <w:t>:</w:t>
      </w:r>
      <w:r>
        <w:rPr>
          <w:rFonts w:ascii="TimesNewRomanPSMT" w:hAnsi="TimesNewRomanPSMT" w:cs="TimesNewRomanPSMT"/>
          <w:color w:val="231F20"/>
          <w:spacing w:val="-49"/>
          <w:kern w:val="1"/>
          <w:sz w:val="21"/>
          <w:szCs w:val="21"/>
          <w:u w:color="231F20"/>
        </w:rPr>
        <w:t xml:space="preserve"> </w:t>
      </w:r>
      <w:r>
        <w:rPr>
          <w:rFonts w:ascii="TimesNewRomanPSMT" w:hAnsi="TimesNewRomanPSMT" w:cs="TimesNewRomanPSMT"/>
          <w:color w:val="231F20"/>
          <w:kern w:val="1"/>
          <w:sz w:val="21"/>
          <w:szCs w:val="21"/>
          <w:u w:color="231F20"/>
        </w:rPr>
        <w:tab/>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val="single" w:color="231F20"/>
        </w:rPr>
        <w:t>Fro</w:t>
      </w:r>
      <w:r>
        <w:rPr>
          <w:rFonts w:ascii="TimesNewRomanPSMT" w:hAnsi="TimesNewRomanPSMT" w:cs="TimesNewRomanPSMT"/>
          <w:color w:val="231F20"/>
          <w:kern w:val="1"/>
          <w:sz w:val="21"/>
          <w:szCs w:val="21"/>
          <w:u w:val="single" w:color="231F20"/>
        </w:rPr>
        <w:t>m</w:t>
      </w:r>
      <w:r>
        <w:rPr>
          <w:rFonts w:ascii="TimesNewRomanPSMT" w:hAnsi="TimesNewRomanPSMT" w:cs="TimesNewRomanPSMT"/>
          <w:color w:val="231F20"/>
          <w:spacing w:val="-48"/>
          <w:kern w:val="1"/>
          <w:sz w:val="21"/>
          <w:szCs w:val="21"/>
          <w:u w:color="231F20"/>
        </w:rPr>
        <w:t xml:space="preserve"> </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val="single" w:color="231F20"/>
        </w:rPr>
        <w:t>Throug</w:t>
      </w:r>
      <w:r>
        <w:rPr>
          <w:rFonts w:ascii="TimesNewRomanPSMT" w:hAnsi="TimesNewRomanPSMT" w:cs="TimesNewRomanPSMT"/>
          <w:color w:val="231F20"/>
          <w:kern w:val="1"/>
          <w:sz w:val="21"/>
          <w:szCs w:val="21"/>
          <w:u w:val="single" w:color="231F20"/>
        </w:rPr>
        <w:t>h</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3200"/>
          <w:tab w:val="left" w:pos="4400"/>
        </w:tabs>
        <w:autoSpaceDE w:val="0"/>
        <w:autoSpaceDN w:val="0"/>
        <w:adjustRightInd w:val="0"/>
        <w:spacing w:after="0" w:line="240" w:lineRule="auto"/>
        <w:ind w:left="540" w:right="150"/>
        <w:jc w:val="center"/>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Jan.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Feb.</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Marc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200</w:t>
      </w:r>
      <w:r>
        <w:rPr>
          <w:rFonts w:ascii="TimesNewRomanPSMT" w:hAnsi="TimesNewRomanPSMT" w:cs="TimesNewRomanPSMT"/>
          <w:color w:val="231F20"/>
          <w:kern w:val="1"/>
          <w:sz w:val="21"/>
          <w:szCs w:val="21"/>
          <w:u w:color="231F20"/>
        </w:rPr>
        <w:t>5</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5/2/0</w:t>
      </w:r>
      <w:r>
        <w:rPr>
          <w:rFonts w:ascii="TimesNewRomanPSMT" w:hAnsi="TimesNewRomanPSMT" w:cs="TimesNewRomanPSMT"/>
          <w:color w:val="231F20"/>
          <w:kern w:val="1"/>
          <w:sz w:val="21"/>
          <w:szCs w:val="21"/>
          <w:u w:color="231F20"/>
        </w:rPr>
        <w:t>5</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7/31/0</w:t>
      </w:r>
      <w:r>
        <w:rPr>
          <w:rFonts w:ascii="TimesNewRomanPSMT" w:hAnsi="TimesNewRomanPSMT" w:cs="TimesNewRomanPSMT"/>
          <w:color w:val="231F20"/>
          <w:kern w:val="1"/>
          <w:sz w:val="21"/>
          <w:szCs w:val="21"/>
          <w:u w:color="231F20"/>
        </w:rPr>
        <w:t>5</w:t>
      </w:r>
    </w:p>
    <w:tbl>
      <w:tblPr>
        <w:tblW w:w="0" w:type="auto"/>
        <w:tblBorders>
          <w:top w:val="nil"/>
          <w:left w:val="nil"/>
          <w:right w:val="nil"/>
        </w:tblBorders>
        <w:tblLayout w:type="fixed"/>
        <w:tblLook w:val="0000" w:firstRow="0" w:lastRow="0" w:firstColumn="0" w:lastColumn="0" w:noHBand="0" w:noVBand="0"/>
      </w:tblPr>
      <w:tblGrid>
        <w:gridCol w:w="2371"/>
        <w:gridCol w:w="1250"/>
        <w:gridCol w:w="1062"/>
      </w:tblGrid>
      <w:tr w:rsidR="008E087F" w:rsidRPr="008E087F">
        <w:tc>
          <w:tcPr>
            <w:tcW w:w="237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61" w:after="0" w:line="240" w:lineRule="auto"/>
              <w:ind w:left="91"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April</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44"/>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w:t>
            </w:r>
            <w:r w:rsidRPr="008E087F">
              <w:rPr>
                <w:rFonts w:ascii="TimesNewRomanPSMT" w:hAnsi="TimesNewRomanPSMT" w:cs="TimesNewRomanPSMT"/>
                <w:color w:val="231F20"/>
                <w:spacing w:val="-15"/>
                <w:kern w:val="1"/>
                <w:sz w:val="21"/>
                <w:szCs w:val="21"/>
                <w:u w:color="231F20"/>
              </w:rPr>
              <w:t>y</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Jun</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200</w:t>
            </w:r>
            <w:r w:rsidRPr="008E087F">
              <w:rPr>
                <w:rFonts w:ascii="TimesNewRomanPSMT" w:hAnsi="TimesNewRomanPSMT" w:cs="TimesNewRomanPSMT"/>
                <w:color w:val="231F20"/>
                <w:kern w:val="1"/>
                <w:sz w:val="21"/>
                <w:szCs w:val="21"/>
                <w:u w:color="231F20"/>
              </w:rPr>
              <w:t>5</w:t>
            </w:r>
          </w:p>
        </w:tc>
        <w:tc>
          <w:tcPr>
            <w:tcW w:w="125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61" w:after="0" w:line="240" w:lineRule="auto"/>
              <w:ind w:left="38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8/1/0</w:t>
            </w:r>
            <w:r w:rsidRPr="008E087F">
              <w:rPr>
                <w:rFonts w:ascii="TimesNewRomanPSMT" w:hAnsi="TimesNewRomanPSMT" w:cs="TimesNewRomanPSMT"/>
                <w:color w:val="231F20"/>
                <w:kern w:val="1"/>
                <w:sz w:val="21"/>
                <w:szCs w:val="21"/>
                <w:u w:color="231F20"/>
              </w:rPr>
              <w:t>5</w:t>
            </w:r>
          </w:p>
        </w:tc>
        <w:tc>
          <w:tcPr>
            <w:tcW w:w="10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61" w:after="0" w:line="240" w:lineRule="auto"/>
              <w:ind w:left="346"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9"/>
                <w:kern w:val="1"/>
                <w:sz w:val="21"/>
                <w:szCs w:val="21"/>
                <w:u w:color="231F20"/>
              </w:rPr>
              <w:t>1</w:t>
            </w:r>
            <w:r w:rsidRPr="008E087F">
              <w:rPr>
                <w:rFonts w:ascii="TimesNewRomanPSMT" w:hAnsi="TimesNewRomanPSMT" w:cs="TimesNewRomanPSMT"/>
                <w:color w:val="231F20"/>
                <w:spacing w:val="-1"/>
                <w:kern w:val="1"/>
                <w:sz w:val="21"/>
                <w:szCs w:val="21"/>
                <w:u w:color="231F20"/>
              </w:rPr>
              <w:t>1/6/0</w:t>
            </w:r>
            <w:r w:rsidRPr="008E087F">
              <w:rPr>
                <w:rFonts w:ascii="TimesNewRomanPSMT" w:hAnsi="TimesNewRomanPSMT" w:cs="TimesNewRomanPSMT"/>
                <w:color w:val="231F20"/>
                <w:kern w:val="1"/>
                <w:sz w:val="21"/>
                <w:szCs w:val="21"/>
                <w:u w:color="231F20"/>
              </w:rPr>
              <w:t>5</w:t>
            </w:r>
          </w:p>
        </w:tc>
      </w:tr>
      <w:tr w:rsidR="008E087F" w:rsidRPr="008E087F">
        <w:tblPrEx>
          <w:tblBorders>
            <w:top w:val="none" w:sz="0" w:space="0" w:color="auto"/>
          </w:tblBorders>
        </w:tblPrEx>
        <w:tc>
          <w:tcPr>
            <w:tcW w:w="237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Jul</w:t>
            </w:r>
            <w:r w:rsidRPr="008E087F">
              <w:rPr>
                <w:rFonts w:ascii="TimesNewRomanPSMT" w:hAnsi="TimesNewRomanPSMT" w:cs="TimesNewRomanPSMT"/>
                <w:color w:val="231F20"/>
                <w:spacing w:val="-15"/>
                <w:kern w:val="1"/>
                <w:sz w:val="21"/>
                <w:szCs w:val="21"/>
                <w:u w:color="231F20"/>
              </w:rPr>
              <w:t>y</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18"/>
                <w:kern w:val="1"/>
                <w:sz w:val="21"/>
                <w:szCs w:val="21"/>
                <w:u w:color="231F20"/>
              </w:rPr>
              <w:t xml:space="preserve"> </w:t>
            </w:r>
            <w:r w:rsidRPr="008E087F">
              <w:rPr>
                <w:rFonts w:ascii="TimesNewRomanPSMT" w:hAnsi="TimesNewRomanPSMT" w:cs="TimesNewRomanPSMT"/>
                <w:color w:val="231F20"/>
                <w:spacing w:val="-1"/>
                <w:kern w:val="1"/>
                <w:sz w:val="21"/>
                <w:szCs w:val="21"/>
                <w:u w:color="231F20"/>
              </w:rPr>
              <w:t>August</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10"/>
                <w:kern w:val="1"/>
                <w:sz w:val="21"/>
                <w:szCs w:val="21"/>
                <w:u w:color="231F20"/>
              </w:rPr>
              <w:t xml:space="preserve"> </w:t>
            </w:r>
            <w:r w:rsidRPr="008E087F">
              <w:rPr>
                <w:rFonts w:ascii="TimesNewRomanPSMT" w:hAnsi="TimesNewRomanPSMT" w:cs="TimesNewRomanPSMT"/>
                <w:color w:val="231F20"/>
                <w:spacing w:val="-1"/>
                <w:kern w:val="1"/>
                <w:sz w:val="21"/>
                <w:szCs w:val="21"/>
                <w:u w:color="231F20"/>
              </w:rPr>
              <w:t>Sept</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200</w:t>
            </w:r>
            <w:r w:rsidRPr="008E087F">
              <w:rPr>
                <w:rFonts w:ascii="TimesNewRomanPSMT" w:hAnsi="TimesNewRomanPSMT" w:cs="TimesNewRomanPSMT"/>
                <w:color w:val="231F20"/>
                <w:kern w:val="1"/>
                <w:sz w:val="21"/>
                <w:szCs w:val="21"/>
                <w:u w:color="231F20"/>
              </w:rPr>
              <w:t>5</w:t>
            </w:r>
          </w:p>
        </w:tc>
        <w:tc>
          <w:tcPr>
            <w:tcW w:w="125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36"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9"/>
                <w:kern w:val="1"/>
                <w:sz w:val="21"/>
                <w:szCs w:val="21"/>
                <w:u w:color="231F20"/>
              </w:rPr>
              <w:t>1</w:t>
            </w:r>
            <w:r w:rsidRPr="008E087F">
              <w:rPr>
                <w:rFonts w:ascii="TimesNewRomanPSMT" w:hAnsi="TimesNewRomanPSMT" w:cs="TimesNewRomanPSMT"/>
                <w:color w:val="231F20"/>
                <w:spacing w:val="-1"/>
                <w:kern w:val="1"/>
                <w:sz w:val="21"/>
                <w:szCs w:val="21"/>
                <w:u w:color="231F20"/>
              </w:rPr>
              <w:t>1/7/0</w:t>
            </w:r>
            <w:r w:rsidRPr="008E087F">
              <w:rPr>
                <w:rFonts w:ascii="TimesNewRomanPSMT" w:hAnsi="TimesNewRomanPSMT" w:cs="TimesNewRomanPSMT"/>
                <w:color w:val="231F20"/>
                <w:kern w:val="1"/>
                <w:sz w:val="21"/>
                <w:szCs w:val="21"/>
                <w:u w:color="231F20"/>
              </w:rPr>
              <w:t>5</w:t>
            </w:r>
          </w:p>
        </w:tc>
        <w:tc>
          <w:tcPr>
            <w:tcW w:w="10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444"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2/5/0</w:t>
            </w:r>
            <w:r w:rsidRPr="008E087F">
              <w:rPr>
                <w:rFonts w:ascii="TimesNewRomanPSMT" w:hAnsi="TimesNewRomanPSMT" w:cs="TimesNewRomanPSMT"/>
                <w:color w:val="231F20"/>
                <w:kern w:val="1"/>
                <w:sz w:val="21"/>
                <w:szCs w:val="21"/>
                <w:u w:color="231F20"/>
              </w:rPr>
              <w:t>6</w:t>
            </w:r>
          </w:p>
        </w:tc>
      </w:tr>
      <w:tr w:rsidR="008E087F" w:rsidRPr="008E087F">
        <w:tblPrEx>
          <w:tblBorders>
            <w:top w:val="none" w:sz="0" w:space="0" w:color="auto"/>
          </w:tblBorders>
        </w:tblPrEx>
        <w:tc>
          <w:tcPr>
            <w:tcW w:w="237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14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Oct.</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No</w:t>
            </w:r>
            <w:r w:rsidRPr="008E087F">
              <w:rPr>
                <w:rFonts w:ascii="TimesNewRomanPSMT" w:hAnsi="TimesNewRomanPSMT" w:cs="TimesNewRomanPSMT"/>
                <w:color w:val="231F20"/>
                <w:spacing w:val="-15"/>
                <w:kern w:val="1"/>
                <w:sz w:val="21"/>
                <w:szCs w:val="21"/>
                <w:u w:color="231F20"/>
              </w:rPr>
              <w:t>v</w:t>
            </w:r>
            <w:r w:rsidRPr="008E087F">
              <w:rPr>
                <w:rFonts w:ascii="TimesNewRomanPSMT" w:hAnsi="TimesNewRomanPSMT" w:cs="TimesNewRomanPSMT"/>
                <w:color w:val="231F20"/>
                <w:spacing w:val="-1"/>
                <w:kern w:val="1"/>
                <w:sz w:val="21"/>
                <w:szCs w:val="21"/>
                <w:u w:color="231F20"/>
              </w:rPr>
              <w:t>.</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8"/>
                <w:kern w:val="1"/>
                <w:sz w:val="21"/>
                <w:szCs w:val="21"/>
                <w:u w:color="231F20"/>
              </w:rPr>
              <w:t xml:space="preserve"> </w:t>
            </w:r>
            <w:r w:rsidRPr="008E087F">
              <w:rPr>
                <w:rFonts w:ascii="TimesNewRomanPSMT" w:hAnsi="TimesNewRomanPSMT" w:cs="TimesNewRomanPSMT"/>
                <w:color w:val="231F20"/>
                <w:spacing w:val="-1"/>
                <w:kern w:val="1"/>
                <w:sz w:val="21"/>
                <w:szCs w:val="21"/>
                <w:u w:color="231F20"/>
              </w:rPr>
              <w:t>Dec</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200</w:t>
            </w:r>
            <w:r w:rsidRPr="008E087F">
              <w:rPr>
                <w:rFonts w:ascii="TimesNewRomanPSMT" w:hAnsi="TimesNewRomanPSMT" w:cs="TimesNewRomanPSMT"/>
                <w:color w:val="231F20"/>
                <w:kern w:val="1"/>
                <w:sz w:val="21"/>
                <w:szCs w:val="21"/>
                <w:u w:color="231F20"/>
              </w:rPr>
              <w:t>5</w:t>
            </w:r>
          </w:p>
        </w:tc>
        <w:tc>
          <w:tcPr>
            <w:tcW w:w="125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8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2/6/0</w:t>
            </w:r>
            <w:r w:rsidRPr="008E087F">
              <w:rPr>
                <w:rFonts w:ascii="TimesNewRomanPSMT" w:hAnsi="TimesNewRomanPSMT" w:cs="TimesNewRomanPSMT"/>
                <w:color w:val="231F20"/>
                <w:kern w:val="1"/>
                <w:sz w:val="21"/>
                <w:szCs w:val="21"/>
                <w:u w:color="231F20"/>
              </w:rPr>
              <w:t>6</w:t>
            </w:r>
          </w:p>
        </w:tc>
        <w:tc>
          <w:tcPr>
            <w:tcW w:w="10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41"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4/30/0</w:t>
            </w:r>
            <w:r w:rsidRPr="008E087F">
              <w:rPr>
                <w:rFonts w:ascii="TimesNewRomanPSMT" w:hAnsi="TimesNewRomanPSMT" w:cs="TimesNewRomanPSMT"/>
                <w:color w:val="231F20"/>
                <w:kern w:val="1"/>
                <w:sz w:val="21"/>
                <w:szCs w:val="21"/>
                <w:u w:color="231F20"/>
              </w:rPr>
              <w:t>6</w:t>
            </w:r>
          </w:p>
        </w:tc>
      </w:tr>
      <w:tr w:rsidR="008E087F" w:rsidRPr="008E087F">
        <w:tblPrEx>
          <w:tblBorders>
            <w:top w:val="none" w:sz="0" w:space="0" w:color="auto"/>
          </w:tblBorders>
        </w:tblPrEx>
        <w:tc>
          <w:tcPr>
            <w:tcW w:w="237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9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Jan.</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Feb.</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Marc</w:t>
            </w:r>
            <w:r w:rsidRPr="008E087F">
              <w:rPr>
                <w:rFonts w:ascii="TimesNewRomanPSMT" w:hAnsi="TimesNewRomanPSMT" w:cs="TimesNewRomanPSMT"/>
                <w:color w:val="231F20"/>
                <w:kern w:val="1"/>
                <w:sz w:val="21"/>
                <w:szCs w:val="21"/>
                <w:u w:color="231F20"/>
              </w:rPr>
              <w:t>h</w:t>
            </w:r>
            <w:r w:rsidRPr="008E087F">
              <w:rPr>
                <w:rFonts w:ascii="TimesNewRomanPSMT" w:hAnsi="TimesNewRomanPSMT" w:cs="TimesNewRomanPSMT"/>
                <w:color w:val="231F20"/>
                <w:spacing w:val="-8"/>
                <w:kern w:val="1"/>
                <w:sz w:val="21"/>
                <w:szCs w:val="21"/>
                <w:u w:color="231F20"/>
              </w:rPr>
              <w:t xml:space="preserve"> </w:t>
            </w:r>
            <w:r w:rsidRPr="008E087F">
              <w:rPr>
                <w:rFonts w:ascii="TimesNewRomanPSMT" w:hAnsi="TimesNewRomanPSMT" w:cs="TimesNewRomanPSMT"/>
                <w:color w:val="231F20"/>
                <w:spacing w:val="-1"/>
                <w:kern w:val="1"/>
                <w:sz w:val="21"/>
                <w:szCs w:val="21"/>
                <w:u w:color="231F20"/>
              </w:rPr>
              <w:t>200</w:t>
            </w:r>
            <w:r w:rsidRPr="008E087F">
              <w:rPr>
                <w:rFonts w:ascii="TimesNewRomanPSMT" w:hAnsi="TimesNewRomanPSMT" w:cs="TimesNewRomanPSMT"/>
                <w:color w:val="231F20"/>
                <w:kern w:val="1"/>
                <w:sz w:val="21"/>
                <w:szCs w:val="21"/>
                <w:u w:color="231F20"/>
              </w:rPr>
              <w:t>6</w:t>
            </w:r>
          </w:p>
        </w:tc>
        <w:tc>
          <w:tcPr>
            <w:tcW w:w="125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8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5/1/0</w:t>
            </w:r>
            <w:r w:rsidRPr="008E087F">
              <w:rPr>
                <w:rFonts w:ascii="TimesNewRomanPSMT" w:hAnsi="TimesNewRomanPSMT" w:cs="TimesNewRomanPSMT"/>
                <w:color w:val="231F20"/>
                <w:kern w:val="1"/>
                <w:sz w:val="21"/>
                <w:szCs w:val="21"/>
                <w:u w:color="231F20"/>
              </w:rPr>
              <w:t>6</w:t>
            </w:r>
          </w:p>
        </w:tc>
        <w:tc>
          <w:tcPr>
            <w:tcW w:w="10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9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8/6/0</w:t>
            </w:r>
            <w:r w:rsidRPr="008E087F">
              <w:rPr>
                <w:rFonts w:ascii="TimesNewRomanPSMT" w:hAnsi="TimesNewRomanPSMT" w:cs="TimesNewRomanPSMT"/>
                <w:color w:val="231F20"/>
                <w:kern w:val="1"/>
                <w:sz w:val="21"/>
                <w:szCs w:val="21"/>
                <w:u w:color="231F20"/>
              </w:rPr>
              <w:t>6</w:t>
            </w:r>
          </w:p>
        </w:tc>
      </w:tr>
      <w:tr w:rsidR="008E087F" w:rsidRPr="008E087F">
        <w:tblPrEx>
          <w:tblBorders>
            <w:top w:val="none" w:sz="0" w:space="0" w:color="auto"/>
          </w:tblBorders>
        </w:tblPrEx>
        <w:tc>
          <w:tcPr>
            <w:tcW w:w="237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117"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April</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8"/>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w:t>
            </w:r>
            <w:r w:rsidRPr="008E087F">
              <w:rPr>
                <w:rFonts w:ascii="TimesNewRomanPSMT" w:hAnsi="TimesNewRomanPSMT" w:cs="TimesNewRomanPSMT"/>
                <w:color w:val="231F20"/>
                <w:spacing w:val="-15"/>
                <w:kern w:val="1"/>
                <w:sz w:val="21"/>
                <w:szCs w:val="21"/>
                <w:u w:color="231F20"/>
              </w:rPr>
              <w:t>y</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Jun</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200</w:t>
            </w:r>
            <w:r w:rsidRPr="008E087F">
              <w:rPr>
                <w:rFonts w:ascii="TimesNewRomanPSMT" w:hAnsi="TimesNewRomanPSMT" w:cs="TimesNewRomanPSMT"/>
                <w:color w:val="231F20"/>
                <w:kern w:val="1"/>
                <w:sz w:val="21"/>
                <w:szCs w:val="21"/>
                <w:u w:color="231F20"/>
              </w:rPr>
              <w:t>6</w:t>
            </w:r>
          </w:p>
        </w:tc>
        <w:tc>
          <w:tcPr>
            <w:tcW w:w="125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8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8/7/0</w:t>
            </w:r>
            <w:r w:rsidRPr="008E087F">
              <w:rPr>
                <w:rFonts w:ascii="TimesNewRomanPSMT" w:hAnsi="TimesNewRomanPSMT" w:cs="TimesNewRomanPSMT"/>
                <w:color w:val="231F20"/>
                <w:kern w:val="1"/>
                <w:sz w:val="21"/>
                <w:szCs w:val="21"/>
                <w:u w:color="231F20"/>
              </w:rPr>
              <w:t>6</w:t>
            </w:r>
          </w:p>
        </w:tc>
        <w:tc>
          <w:tcPr>
            <w:tcW w:w="10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45"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9"/>
                <w:kern w:val="1"/>
                <w:sz w:val="21"/>
                <w:szCs w:val="21"/>
                <w:u w:color="231F20"/>
              </w:rPr>
              <w:t>1</w:t>
            </w:r>
            <w:r w:rsidRPr="008E087F">
              <w:rPr>
                <w:rFonts w:ascii="TimesNewRomanPSMT" w:hAnsi="TimesNewRomanPSMT" w:cs="TimesNewRomanPSMT"/>
                <w:color w:val="231F20"/>
                <w:spacing w:val="-1"/>
                <w:kern w:val="1"/>
                <w:sz w:val="21"/>
                <w:szCs w:val="21"/>
                <w:u w:color="231F20"/>
              </w:rPr>
              <w:t>1/5/0</w:t>
            </w:r>
            <w:r w:rsidRPr="008E087F">
              <w:rPr>
                <w:rFonts w:ascii="TimesNewRomanPSMT" w:hAnsi="TimesNewRomanPSMT" w:cs="TimesNewRomanPSMT"/>
                <w:color w:val="231F20"/>
                <w:kern w:val="1"/>
                <w:sz w:val="21"/>
                <w:szCs w:val="21"/>
                <w:u w:color="231F20"/>
              </w:rPr>
              <w:t>6</w:t>
            </w:r>
          </w:p>
        </w:tc>
      </w:tr>
      <w:tr w:rsidR="008E087F" w:rsidRPr="008E087F">
        <w:tblPrEx>
          <w:tblBorders>
            <w:top w:val="none" w:sz="0" w:space="0" w:color="auto"/>
          </w:tblBorders>
        </w:tblPrEx>
        <w:tc>
          <w:tcPr>
            <w:tcW w:w="237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16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Jul</w:t>
            </w:r>
            <w:r w:rsidRPr="008E087F">
              <w:rPr>
                <w:rFonts w:ascii="TimesNewRomanPSMT" w:hAnsi="TimesNewRomanPSMT" w:cs="TimesNewRomanPSMT"/>
                <w:color w:val="231F20"/>
                <w:spacing w:val="-15"/>
                <w:kern w:val="1"/>
                <w:sz w:val="21"/>
                <w:szCs w:val="21"/>
                <w:u w:color="231F20"/>
              </w:rPr>
              <w:t>y</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18"/>
                <w:kern w:val="1"/>
                <w:sz w:val="21"/>
                <w:szCs w:val="21"/>
                <w:u w:color="231F20"/>
              </w:rPr>
              <w:t xml:space="preserve"> </w:t>
            </w:r>
            <w:r w:rsidRPr="008E087F">
              <w:rPr>
                <w:rFonts w:ascii="TimesNewRomanPSMT" w:hAnsi="TimesNewRomanPSMT" w:cs="TimesNewRomanPSMT"/>
                <w:color w:val="231F20"/>
                <w:spacing w:val="-1"/>
                <w:kern w:val="1"/>
                <w:sz w:val="21"/>
                <w:szCs w:val="21"/>
                <w:u w:color="231F20"/>
              </w:rPr>
              <w:t>Aug.</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8"/>
                <w:kern w:val="1"/>
                <w:sz w:val="21"/>
                <w:szCs w:val="21"/>
                <w:u w:color="231F20"/>
              </w:rPr>
              <w:t xml:space="preserve"> </w:t>
            </w:r>
            <w:r w:rsidRPr="008E087F">
              <w:rPr>
                <w:rFonts w:ascii="TimesNewRomanPSMT" w:hAnsi="TimesNewRomanPSMT" w:cs="TimesNewRomanPSMT"/>
                <w:color w:val="231F20"/>
                <w:spacing w:val="-1"/>
                <w:kern w:val="1"/>
                <w:sz w:val="21"/>
                <w:szCs w:val="21"/>
                <w:u w:color="231F20"/>
              </w:rPr>
              <w:t>Sep</w:t>
            </w:r>
            <w:r w:rsidRPr="008E087F">
              <w:rPr>
                <w:rFonts w:ascii="TimesNewRomanPSMT" w:hAnsi="TimesNewRomanPSMT" w:cs="TimesNewRomanPSMT"/>
                <w:color w:val="231F20"/>
                <w:kern w:val="1"/>
                <w:sz w:val="21"/>
                <w:szCs w:val="21"/>
                <w:u w:color="231F20"/>
              </w:rPr>
              <w:t>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200</w:t>
            </w:r>
            <w:r w:rsidRPr="008E087F">
              <w:rPr>
                <w:rFonts w:ascii="TimesNewRomanPSMT" w:hAnsi="TimesNewRomanPSMT" w:cs="TimesNewRomanPSMT"/>
                <w:color w:val="231F20"/>
                <w:kern w:val="1"/>
                <w:sz w:val="21"/>
                <w:szCs w:val="21"/>
                <w:u w:color="231F20"/>
              </w:rPr>
              <w:t>6</w:t>
            </w:r>
          </w:p>
        </w:tc>
        <w:tc>
          <w:tcPr>
            <w:tcW w:w="125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36"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9"/>
                <w:kern w:val="1"/>
                <w:sz w:val="21"/>
                <w:szCs w:val="21"/>
                <w:u w:color="231F20"/>
              </w:rPr>
              <w:t>1</w:t>
            </w:r>
            <w:r w:rsidRPr="008E087F">
              <w:rPr>
                <w:rFonts w:ascii="TimesNewRomanPSMT" w:hAnsi="TimesNewRomanPSMT" w:cs="TimesNewRomanPSMT"/>
                <w:color w:val="231F20"/>
                <w:spacing w:val="-1"/>
                <w:kern w:val="1"/>
                <w:sz w:val="21"/>
                <w:szCs w:val="21"/>
                <w:u w:color="231F20"/>
              </w:rPr>
              <w:t>1/6/0</w:t>
            </w:r>
            <w:r w:rsidRPr="008E087F">
              <w:rPr>
                <w:rFonts w:ascii="TimesNewRomanPSMT" w:hAnsi="TimesNewRomanPSMT" w:cs="TimesNewRomanPSMT"/>
                <w:color w:val="231F20"/>
                <w:kern w:val="1"/>
                <w:sz w:val="21"/>
                <w:szCs w:val="21"/>
                <w:u w:color="231F20"/>
              </w:rPr>
              <w:t>6</w:t>
            </w:r>
          </w:p>
        </w:tc>
        <w:tc>
          <w:tcPr>
            <w:tcW w:w="10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9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2/4/0</w:t>
            </w:r>
            <w:r w:rsidRPr="008E087F">
              <w:rPr>
                <w:rFonts w:ascii="TimesNewRomanPSMT" w:hAnsi="TimesNewRomanPSMT" w:cs="TimesNewRomanPSMT"/>
                <w:color w:val="231F20"/>
                <w:kern w:val="1"/>
                <w:sz w:val="21"/>
                <w:szCs w:val="21"/>
                <w:u w:color="231F20"/>
              </w:rPr>
              <w:t>7</w:t>
            </w:r>
          </w:p>
        </w:tc>
      </w:tr>
      <w:tr w:rsidR="008E087F" w:rsidRPr="008E087F">
        <w:tblPrEx>
          <w:tblBorders>
            <w:top w:val="none" w:sz="0" w:space="0" w:color="auto"/>
          </w:tblBorders>
        </w:tblPrEx>
        <w:tc>
          <w:tcPr>
            <w:tcW w:w="237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14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Oct.</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No</w:t>
            </w:r>
            <w:r w:rsidRPr="008E087F">
              <w:rPr>
                <w:rFonts w:ascii="TimesNewRomanPSMT" w:hAnsi="TimesNewRomanPSMT" w:cs="TimesNewRomanPSMT"/>
                <w:color w:val="231F20"/>
                <w:spacing w:val="-15"/>
                <w:kern w:val="1"/>
                <w:sz w:val="21"/>
                <w:szCs w:val="21"/>
                <w:u w:color="231F20"/>
              </w:rPr>
              <w:t>v</w:t>
            </w:r>
            <w:r w:rsidRPr="008E087F">
              <w:rPr>
                <w:rFonts w:ascii="TimesNewRomanPSMT" w:hAnsi="TimesNewRomanPSMT" w:cs="TimesNewRomanPSMT"/>
                <w:color w:val="231F20"/>
                <w:spacing w:val="-1"/>
                <w:kern w:val="1"/>
                <w:sz w:val="21"/>
                <w:szCs w:val="21"/>
                <w:u w:color="231F20"/>
              </w:rPr>
              <w:t>.</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8"/>
                <w:kern w:val="1"/>
                <w:sz w:val="21"/>
                <w:szCs w:val="21"/>
                <w:u w:color="231F20"/>
              </w:rPr>
              <w:t xml:space="preserve"> </w:t>
            </w:r>
            <w:r w:rsidRPr="008E087F">
              <w:rPr>
                <w:rFonts w:ascii="TimesNewRomanPSMT" w:hAnsi="TimesNewRomanPSMT" w:cs="TimesNewRomanPSMT"/>
                <w:color w:val="231F20"/>
                <w:spacing w:val="-1"/>
                <w:kern w:val="1"/>
                <w:sz w:val="21"/>
                <w:szCs w:val="21"/>
                <w:u w:color="231F20"/>
              </w:rPr>
              <w:t>Dec</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200</w:t>
            </w:r>
            <w:r w:rsidRPr="008E087F">
              <w:rPr>
                <w:rFonts w:ascii="TimesNewRomanPSMT" w:hAnsi="TimesNewRomanPSMT" w:cs="TimesNewRomanPSMT"/>
                <w:color w:val="231F20"/>
                <w:kern w:val="1"/>
                <w:sz w:val="21"/>
                <w:szCs w:val="21"/>
                <w:u w:color="231F20"/>
              </w:rPr>
              <w:t>6</w:t>
            </w:r>
          </w:p>
        </w:tc>
        <w:tc>
          <w:tcPr>
            <w:tcW w:w="125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8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2/5/0</w:t>
            </w:r>
            <w:r w:rsidRPr="008E087F">
              <w:rPr>
                <w:rFonts w:ascii="TimesNewRomanPSMT" w:hAnsi="TimesNewRomanPSMT" w:cs="TimesNewRomanPSMT"/>
                <w:color w:val="231F20"/>
                <w:kern w:val="1"/>
                <w:sz w:val="21"/>
                <w:szCs w:val="21"/>
                <w:u w:color="231F20"/>
              </w:rPr>
              <w:t>7</w:t>
            </w:r>
          </w:p>
        </w:tc>
        <w:tc>
          <w:tcPr>
            <w:tcW w:w="10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9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5/6/0</w:t>
            </w:r>
            <w:r w:rsidRPr="008E087F">
              <w:rPr>
                <w:rFonts w:ascii="TimesNewRomanPSMT" w:hAnsi="TimesNewRomanPSMT" w:cs="TimesNewRomanPSMT"/>
                <w:color w:val="231F20"/>
                <w:kern w:val="1"/>
                <w:sz w:val="21"/>
                <w:szCs w:val="21"/>
                <w:u w:color="231F20"/>
              </w:rPr>
              <w:t>7</w:t>
            </w:r>
          </w:p>
        </w:tc>
      </w:tr>
      <w:tr w:rsidR="008E087F" w:rsidRPr="008E087F">
        <w:tblPrEx>
          <w:tblBorders>
            <w:top w:val="none" w:sz="0" w:space="0" w:color="auto"/>
          </w:tblBorders>
        </w:tblPrEx>
        <w:tc>
          <w:tcPr>
            <w:tcW w:w="237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9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Jan.</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Feb.</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Marc</w:t>
            </w:r>
            <w:r w:rsidRPr="008E087F">
              <w:rPr>
                <w:rFonts w:ascii="TimesNewRomanPSMT" w:hAnsi="TimesNewRomanPSMT" w:cs="TimesNewRomanPSMT"/>
                <w:color w:val="231F20"/>
                <w:kern w:val="1"/>
                <w:sz w:val="21"/>
                <w:szCs w:val="21"/>
                <w:u w:color="231F20"/>
              </w:rPr>
              <w:t>h</w:t>
            </w:r>
            <w:r w:rsidRPr="008E087F">
              <w:rPr>
                <w:rFonts w:ascii="TimesNewRomanPSMT" w:hAnsi="TimesNewRomanPSMT" w:cs="TimesNewRomanPSMT"/>
                <w:color w:val="231F20"/>
                <w:spacing w:val="-8"/>
                <w:kern w:val="1"/>
                <w:sz w:val="21"/>
                <w:szCs w:val="21"/>
                <w:u w:color="231F20"/>
              </w:rPr>
              <w:t xml:space="preserve"> </w:t>
            </w:r>
            <w:r w:rsidRPr="008E087F">
              <w:rPr>
                <w:rFonts w:ascii="TimesNewRomanPSMT" w:hAnsi="TimesNewRomanPSMT" w:cs="TimesNewRomanPSMT"/>
                <w:color w:val="231F20"/>
                <w:spacing w:val="-1"/>
                <w:kern w:val="1"/>
                <w:sz w:val="21"/>
                <w:szCs w:val="21"/>
                <w:u w:color="231F20"/>
              </w:rPr>
              <w:t>200</w:t>
            </w:r>
            <w:r w:rsidRPr="008E087F">
              <w:rPr>
                <w:rFonts w:ascii="TimesNewRomanPSMT" w:hAnsi="TimesNewRomanPSMT" w:cs="TimesNewRomanPSMT"/>
                <w:color w:val="231F20"/>
                <w:kern w:val="1"/>
                <w:sz w:val="21"/>
                <w:szCs w:val="21"/>
                <w:u w:color="231F20"/>
              </w:rPr>
              <w:t>7</w:t>
            </w:r>
          </w:p>
        </w:tc>
        <w:tc>
          <w:tcPr>
            <w:tcW w:w="125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8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5/7/0</w:t>
            </w:r>
            <w:r w:rsidRPr="008E087F">
              <w:rPr>
                <w:rFonts w:ascii="TimesNewRomanPSMT" w:hAnsi="TimesNewRomanPSMT" w:cs="TimesNewRomanPSMT"/>
                <w:color w:val="231F20"/>
                <w:kern w:val="1"/>
                <w:sz w:val="21"/>
                <w:szCs w:val="21"/>
                <w:u w:color="231F20"/>
              </w:rPr>
              <w:t>7</w:t>
            </w:r>
          </w:p>
        </w:tc>
        <w:tc>
          <w:tcPr>
            <w:tcW w:w="10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9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8/5/0</w:t>
            </w:r>
            <w:r w:rsidRPr="008E087F">
              <w:rPr>
                <w:rFonts w:ascii="TimesNewRomanPSMT" w:hAnsi="TimesNewRomanPSMT" w:cs="TimesNewRomanPSMT"/>
                <w:color w:val="231F20"/>
                <w:kern w:val="1"/>
                <w:sz w:val="21"/>
                <w:szCs w:val="21"/>
                <w:u w:color="231F20"/>
              </w:rPr>
              <w:t>7</w:t>
            </w:r>
          </w:p>
        </w:tc>
      </w:tr>
      <w:tr w:rsidR="008E087F" w:rsidRPr="008E087F">
        <w:tblPrEx>
          <w:tblBorders>
            <w:top w:val="none" w:sz="0" w:space="0" w:color="auto"/>
          </w:tblBorders>
        </w:tblPrEx>
        <w:tc>
          <w:tcPr>
            <w:tcW w:w="237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117"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April</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8"/>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w:t>
            </w:r>
            <w:r w:rsidRPr="008E087F">
              <w:rPr>
                <w:rFonts w:ascii="TimesNewRomanPSMT" w:hAnsi="TimesNewRomanPSMT" w:cs="TimesNewRomanPSMT"/>
                <w:color w:val="231F20"/>
                <w:spacing w:val="-15"/>
                <w:kern w:val="1"/>
                <w:sz w:val="21"/>
                <w:szCs w:val="21"/>
                <w:u w:color="231F20"/>
              </w:rPr>
              <w:t>y</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Jun</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200</w:t>
            </w:r>
            <w:r w:rsidRPr="008E087F">
              <w:rPr>
                <w:rFonts w:ascii="TimesNewRomanPSMT" w:hAnsi="TimesNewRomanPSMT" w:cs="TimesNewRomanPSMT"/>
                <w:color w:val="231F20"/>
                <w:kern w:val="1"/>
                <w:sz w:val="21"/>
                <w:szCs w:val="21"/>
                <w:u w:color="231F20"/>
              </w:rPr>
              <w:t>7</w:t>
            </w:r>
          </w:p>
        </w:tc>
        <w:tc>
          <w:tcPr>
            <w:tcW w:w="125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8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8/6/0</w:t>
            </w:r>
            <w:r w:rsidRPr="008E087F">
              <w:rPr>
                <w:rFonts w:ascii="TimesNewRomanPSMT" w:hAnsi="TimesNewRomanPSMT" w:cs="TimesNewRomanPSMT"/>
                <w:color w:val="231F20"/>
                <w:kern w:val="1"/>
                <w:sz w:val="21"/>
                <w:szCs w:val="21"/>
                <w:u w:color="231F20"/>
              </w:rPr>
              <w:t>7</w:t>
            </w:r>
          </w:p>
        </w:tc>
        <w:tc>
          <w:tcPr>
            <w:tcW w:w="10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45"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9"/>
                <w:kern w:val="1"/>
                <w:sz w:val="21"/>
                <w:szCs w:val="21"/>
                <w:u w:color="231F20"/>
              </w:rPr>
              <w:t>1</w:t>
            </w:r>
            <w:r w:rsidRPr="008E087F">
              <w:rPr>
                <w:rFonts w:ascii="TimesNewRomanPSMT" w:hAnsi="TimesNewRomanPSMT" w:cs="TimesNewRomanPSMT"/>
                <w:color w:val="231F20"/>
                <w:spacing w:val="-1"/>
                <w:kern w:val="1"/>
                <w:sz w:val="21"/>
                <w:szCs w:val="21"/>
                <w:u w:color="231F20"/>
              </w:rPr>
              <w:t>1/4/0</w:t>
            </w:r>
            <w:r w:rsidRPr="008E087F">
              <w:rPr>
                <w:rFonts w:ascii="TimesNewRomanPSMT" w:hAnsi="TimesNewRomanPSMT" w:cs="TimesNewRomanPSMT"/>
                <w:color w:val="231F20"/>
                <w:kern w:val="1"/>
                <w:sz w:val="21"/>
                <w:szCs w:val="21"/>
                <w:u w:color="231F20"/>
              </w:rPr>
              <w:t>7</w:t>
            </w:r>
          </w:p>
        </w:tc>
      </w:tr>
      <w:tr w:rsidR="008E087F" w:rsidRPr="008E087F">
        <w:tblPrEx>
          <w:tblBorders>
            <w:top w:val="none" w:sz="0" w:space="0" w:color="auto"/>
          </w:tblBorders>
        </w:tblPrEx>
        <w:tc>
          <w:tcPr>
            <w:tcW w:w="237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134"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Jul</w:t>
            </w:r>
            <w:r w:rsidRPr="008E087F">
              <w:rPr>
                <w:rFonts w:ascii="TimesNewRomanPSMT" w:hAnsi="TimesNewRomanPSMT" w:cs="TimesNewRomanPSMT"/>
                <w:color w:val="231F20"/>
                <w:spacing w:val="-15"/>
                <w:kern w:val="1"/>
                <w:sz w:val="21"/>
                <w:szCs w:val="21"/>
                <w:u w:color="231F20"/>
              </w:rPr>
              <w:t>y</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18"/>
                <w:kern w:val="1"/>
                <w:sz w:val="21"/>
                <w:szCs w:val="21"/>
                <w:u w:color="231F20"/>
              </w:rPr>
              <w:t xml:space="preserve"> </w:t>
            </w:r>
            <w:r w:rsidRPr="008E087F">
              <w:rPr>
                <w:rFonts w:ascii="TimesNewRomanPSMT" w:hAnsi="TimesNewRomanPSMT" w:cs="TimesNewRomanPSMT"/>
                <w:color w:val="231F20"/>
                <w:spacing w:val="-1"/>
                <w:kern w:val="1"/>
                <w:sz w:val="21"/>
                <w:szCs w:val="21"/>
                <w:u w:color="231F20"/>
              </w:rPr>
              <w:t>Aug.</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8"/>
                <w:kern w:val="1"/>
                <w:sz w:val="21"/>
                <w:szCs w:val="21"/>
                <w:u w:color="231F20"/>
              </w:rPr>
              <w:t xml:space="preserve"> </w:t>
            </w:r>
            <w:r w:rsidRPr="008E087F">
              <w:rPr>
                <w:rFonts w:ascii="TimesNewRomanPSMT" w:hAnsi="TimesNewRomanPSMT" w:cs="TimesNewRomanPSMT"/>
                <w:color w:val="231F20"/>
                <w:spacing w:val="-1"/>
                <w:kern w:val="1"/>
                <w:sz w:val="21"/>
                <w:szCs w:val="21"/>
                <w:u w:color="231F20"/>
              </w:rPr>
              <w:t>Sept</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200</w:t>
            </w:r>
            <w:r w:rsidRPr="008E087F">
              <w:rPr>
                <w:rFonts w:ascii="TimesNewRomanPSMT" w:hAnsi="TimesNewRomanPSMT" w:cs="TimesNewRomanPSMT"/>
                <w:color w:val="231F20"/>
                <w:kern w:val="1"/>
                <w:sz w:val="21"/>
                <w:szCs w:val="21"/>
                <w:u w:color="231F20"/>
              </w:rPr>
              <w:t>7</w:t>
            </w:r>
          </w:p>
        </w:tc>
        <w:tc>
          <w:tcPr>
            <w:tcW w:w="125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36"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9"/>
                <w:kern w:val="1"/>
                <w:sz w:val="21"/>
                <w:szCs w:val="21"/>
                <w:u w:color="231F20"/>
              </w:rPr>
              <w:t>1</w:t>
            </w:r>
            <w:r w:rsidRPr="008E087F">
              <w:rPr>
                <w:rFonts w:ascii="TimesNewRomanPSMT" w:hAnsi="TimesNewRomanPSMT" w:cs="TimesNewRomanPSMT"/>
                <w:color w:val="231F20"/>
                <w:spacing w:val="-1"/>
                <w:kern w:val="1"/>
                <w:sz w:val="21"/>
                <w:szCs w:val="21"/>
                <w:u w:color="231F20"/>
              </w:rPr>
              <w:t>1/5/0</w:t>
            </w:r>
            <w:r w:rsidRPr="008E087F">
              <w:rPr>
                <w:rFonts w:ascii="TimesNewRomanPSMT" w:hAnsi="TimesNewRomanPSMT" w:cs="TimesNewRomanPSMT"/>
                <w:color w:val="231F20"/>
                <w:kern w:val="1"/>
                <w:sz w:val="21"/>
                <w:szCs w:val="21"/>
                <w:u w:color="231F20"/>
              </w:rPr>
              <w:t>7</w:t>
            </w:r>
          </w:p>
        </w:tc>
        <w:tc>
          <w:tcPr>
            <w:tcW w:w="10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418"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2/3/0</w:t>
            </w:r>
            <w:r w:rsidRPr="008E087F">
              <w:rPr>
                <w:rFonts w:ascii="TimesNewRomanPSMT" w:hAnsi="TimesNewRomanPSMT" w:cs="TimesNewRomanPSMT"/>
                <w:color w:val="231F20"/>
                <w:kern w:val="1"/>
                <w:sz w:val="21"/>
                <w:szCs w:val="21"/>
                <w:u w:color="231F20"/>
              </w:rPr>
              <w:t>8</w:t>
            </w:r>
          </w:p>
        </w:tc>
      </w:tr>
      <w:tr w:rsidR="008E087F" w:rsidRPr="008E087F">
        <w:tblPrEx>
          <w:tblBorders>
            <w:top w:val="none" w:sz="0" w:space="0" w:color="auto"/>
          </w:tblBorders>
        </w:tblPrEx>
        <w:tc>
          <w:tcPr>
            <w:tcW w:w="237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14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Oct.</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No</w:t>
            </w:r>
            <w:r w:rsidRPr="008E087F">
              <w:rPr>
                <w:rFonts w:ascii="TimesNewRomanPSMT" w:hAnsi="TimesNewRomanPSMT" w:cs="TimesNewRomanPSMT"/>
                <w:color w:val="231F20"/>
                <w:spacing w:val="-15"/>
                <w:kern w:val="1"/>
                <w:sz w:val="21"/>
                <w:szCs w:val="21"/>
                <w:u w:color="231F20"/>
              </w:rPr>
              <w:t>v</w:t>
            </w:r>
            <w:r w:rsidRPr="008E087F">
              <w:rPr>
                <w:rFonts w:ascii="TimesNewRomanPSMT" w:hAnsi="TimesNewRomanPSMT" w:cs="TimesNewRomanPSMT"/>
                <w:color w:val="231F20"/>
                <w:spacing w:val="-1"/>
                <w:kern w:val="1"/>
                <w:sz w:val="21"/>
                <w:szCs w:val="21"/>
                <w:u w:color="231F20"/>
              </w:rPr>
              <w:t>.</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8"/>
                <w:kern w:val="1"/>
                <w:sz w:val="21"/>
                <w:szCs w:val="21"/>
                <w:u w:color="231F20"/>
              </w:rPr>
              <w:t xml:space="preserve"> </w:t>
            </w:r>
            <w:r w:rsidRPr="008E087F">
              <w:rPr>
                <w:rFonts w:ascii="TimesNewRomanPSMT" w:hAnsi="TimesNewRomanPSMT" w:cs="TimesNewRomanPSMT"/>
                <w:color w:val="231F20"/>
                <w:spacing w:val="-1"/>
                <w:kern w:val="1"/>
                <w:sz w:val="21"/>
                <w:szCs w:val="21"/>
                <w:u w:color="231F20"/>
              </w:rPr>
              <w:t>Dec</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200</w:t>
            </w:r>
            <w:r w:rsidRPr="008E087F">
              <w:rPr>
                <w:rFonts w:ascii="TimesNewRomanPSMT" w:hAnsi="TimesNewRomanPSMT" w:cs="TimesNewRomanPSMT"/>
                <w:color w:val="231F20"/>
                <w:kern w:val="1"/>
                <w:sz w:val="21"/>
                <w:szCs w:val="21"/>
                <w:u w:color="231F20"/>
              </w:rPr>
              <w:t>7</w:t>
            </w:r>
          </w:p>
        </w:tc>
        <w:tc>
          <w:tcPr>
            <w:tcW w:w="125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434"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2/4/0</w:t>
            </w:r>
            <w:r w:rsidRPr="008E087F">
              <w:rPr>
                <w:rFonts w:ascii="TimesNewRomanPSMT" w:hAnsi="TimesNewRomanPSMT" w:cs="TimesNewRomanPSMT"/>
                <w:color w:val="231F20"/>
                <w:kern w:val="1"/>
                <w:sz w:val="21"/>
                <w:szCs w:val="21"/>
                <w:u w:color="231F20"/>
              </w:rPr>
              <w:t>8</w:t>
            </w:r>
          </w:p>
        </w:tc>
        <w:tc>
          <w:tcPr>
            <w:tcW w:w="10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418"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5/4/0</w:t>
            </w:r>
            <w:r w:rsidRPr="008E087F">
              <w:rPr>
                <w:rFonts w:ascii="TimesNewRomanPSMT" w:hAnsi="TimesNewRomanPSMT" w:cs="TimesNewRomanPSMT"/>
                <w:color w:val="231F20"/>
                <w:kern w:val="1"/>
                <w:sz w:val="21"/>
                <w:szCs w:val="21"/>
                <w:u w:color="231F20"/>
              </w:rPr>
              <w:t>8</w:t>
            </w:r>
          </w:p>
        </w:tc>
      </w:tr>
      <w:tr w:rsidR="008E087F" w:rsidRPr="008E087F">
        <w:tblPrEx>
          <w:tblBorders>
            <w:top w:val="none" w:sz="0" w:space="0" w:color="auto"/>
          </w:tblBorders>
        </w:tblPrEx>
        <w:tc>
          <w:tcPr>
            <w:tcW w:w="237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9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Jan.</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Feb.</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Marc</w:t>
            </w:r>
            <w:r w:rsidRPr="008E087F">
              <w:rPr>
                <w:rFonts w:ascii="TimesNewRomanPSMT" w:hAnsi="TimesNewRomanPSMT" w:cs="TimesNewRomanPSMT"/>
                <w:color w:val="231F20"/>
                <w:kern w:val="1"/>
                <w:sz w:val="21"/>
                <w:szCs w:val="21"/>
                <w:u w:color="231F20"/>
              </w:rPr>
              <w:t>h</w:t>
            </w:r>
            <w:r w:rsidRPr="008E087F">
              <w:rPr>
                <w:rFonts w:ascii="TimesNewRomanPSMT" w:hAnsi="TimesNewRomanPSMT" w:cs="TimesNewRomanPSMT"/>
                <w:color w:val="231F20"/>
                <w:spacing w:val="-8"/>
                <w:kern w:val="1"/>
                <w:sz w:val="21"/>
                <w:szCs w:val="21"/>
                <w:u w:color="231F20"/>
              </w:rPr>
              <w:t xml:space="preserve"> </w:t>
            </w:r>
            <w:r w:rsidRPr="008E087F">
              <w:rPr>
                <w:rFonts w:ascii="TimesNewRomanPSMT" w:hAnsi="TimesNewRomanPSMT" w:cs="TimesNewRomanPSMT"/>
                <w:color w:val="231F20"/>
                <w:spacing w:val="-1"/>
                <w:kern w:val="1"/>
                <w:sz w:val="21"/>
                <w:szCs w:val="21"/>
                <w:u w:color="231F20"/>
              </w:rPr>
              <w:t>200</w:t>
            </w:r>
            <w:r w:rsidRPr="008E087F">
              <w:rPr>
                <w:rFonts w:ascii="TimesNewRomanPSMT" w:hAnsi="TimesNewRomanPSMT" w:cs="TimesNewRomanPSMT"/>
                <w:color w:val="231F20"/>
                <w:kern w:val="1"/>
                <w:sz w:val="21"/>
                <w:szCs w:val="21"/>
                <w:u w:color="231F20"/>
              </w:rPr>
              <w:t>8</w:t>
            </w:r>
          </w:p>
        </w:tc>
        <w:tc>
          <w:tcPr>
            <w:tcW w:w="125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434"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5/5/0</w:t>
            </w:r>
            <w:r w:rsidRPr="008E087F">
              <w:rPr>
                <w:rFonts w:ascii="TimesNewRomanPSMT" w:hAnsi="TimesNewRomanPSMT" w:cs="TimesNewRomanPSMT"/>
                <w:color w:val="231F20"/>
                <w:kern w:val="1"/>
                <w:sz w:val="21"/>
                <w:szCs w:val="21"/>
                <w:u w:color="231F20"/>
              </w:rPr>
              <w:t>8</w:t>
            </w:r>
          </w:p>
        </w:tc>
        <w:tc>
          <w:tcPr>
            <w:tcW w:w="10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418"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8/3/0</w:t>
            </w:r>
            <w:r w:rsidRPr="008E087F">
              <w:rPr>
                <w:rFonts w:ascii="TimesNewRomanPSMT" w:hAnsi="TimesNewRomanPSMT" w:cs="TimesNewRomanPSMT"/>
                <w:color w:val="231F20"/>
                <w:kern w:val="1"/>
                <w:sz w:val="21"/>
                <w:szCs w:val="21"/>
                <w:u w:color="231F20"/>
              </w:rPr>
              <w:t>8</w:t>
            </w:r>
          </w:p>
        </w:tc>
      </w:tr>
      <w:tr w:rsidR="008E087F" w:rsidRPr="008E087F">
        <w:tblPrEx>
          <w:tblBorders>
            <w:top w:val="none" w:sz="0" w:space="0" w:color="auto"/>
          </w:tblBorders>
        </w:tblPrEx>
        <w:tc>
          <w:tcPr>
            <w:tcW w:w="237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117"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April</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8"/>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w:t>
            </w:r>
            <w:r w:rsidRPr="008E087F">
              <w:rPr>
                <w:rFonts w:ascii="TimesNewRomanPSMT" w:hAnsi="TimesNewRomanPSMT" w:cs="TimesNewRomanPSMT"/>
                <w:color w:val="231F20"/>
                <w:spacing w:val="-15"/>
                <w:kern w:val="1"/>
                <w:sz w:val="21"/>
                <w:szCs w:val="21"/>
                <w:u w:color="231F20"/>
              </w:rPr>
              <w:t>y</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Jun</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200</w:t>
            </w:r>
            <w:r w:rsidRPr="008E087F">
              <w:rPr>
                <w:rFonts w:ascii="TimesNewRomanPSMT" w:hAnsi="TimesNewRomanPSMT" w:cs="TimesNewRomanPSMT"/>
                <w:color w:val="231F20"/>
                <w:kern w:val="1"/>
                <w:sz w:val="21"/>
                <w:szCs w:val="21"/>
                <w:u w:color="231F20"/>
              </w:rPr>
              <w:t>8</w:t>
            </w:r>
          </w:p>
        </w:tc>
        <w:tc>
          <w:tcPr>
            <w:tcW w:w="125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434"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8/4/0</w:t>
            </w:r>
            <w:r w:rsidRPr="008E087F">
              <w:rPr>
                <w:rFonts w:ascii="TimesNewRomanPSMT" w:hAnsi="TimesNewRomanPSMT" w:cs="TimesNewRomanPSMT"/>
                <w:color w:val="231F20"/>
                <w:kern w:val="1"/>
                <w:sz w:val="21"/>
                <w:szCs w:val="21"/>
                <w:u w:color="231F20"/>
              </w:rPr>
              <w:t>8</w:t>
            </w:r>
          </w:p>
        </w:tc>
        <w:tc>
          <w:tcPr>
            <w:tcW w:w="10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71"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9"/>
                <w:kern w:val="1"/>
                <w:sz w:val="21"/>
                <w:szCs w:val="21"/>
                <w:u w:color="231F20"/>
              </w:rPr>
              <w:t>1</w:t>
            </w:r>
            <w:r w:rsidRPr="008E087F">
              <w:rPr>
                <w:rFonts w:ascii="TimesNewRomanPSMT" w:hAnsi="TimesNewRomanPSMT" w:cs="TimesNewRomanPSMT"/>
                <w:color w:val="231F20"/>
                <w:spacing w:val="-1"/>
                <w:kern w:val="1"/>
                <w:sz w:val="21"/>
                <w:szCs w:val="21"/>
                <w:u w:color="231F20"/>
              </w:rPr>
              <w:t>1/2/0</w:t>
            </w:r>
            <w:r w:rsidRPr="008E087F">
              <w:rPr>
                <w:rFonts w:ascii="TimesNewRomanPSMT" w:hAnsi="TimesNewRomanPSMT" w:cs="TimesNewRomanPSMT"/>
                <w:color w:val="231F20"/>
                <w:kern w:val="1"/>
                <w:sz w:val="21"/>
                <w:szCs w:val="21"/>
                <w:u w:color="231F20"/>
              </w:rPr>
              <w:t>8</w:t>
            </w:r>
          </w:p>
        </w:tc>
      </w:tr>
      <w:tr w:rsidR="008E087F" w:rsidRPr="008E087F">
        <w:tblPrEx>
          <w:tblBorders>
            <w:top w:val="none" w:sz="0" w:space="0" w:color="auto"/>
          </w:tblBorders>
        </w:tblPrEx>
        <w:tc>
          <w:tcPr>
            <w:tcW w:w="237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134"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Jul</w:t>
            </w:r>
            <w:r w:rsidRPr="008E087F">
              <w:rPr>
                <w:rFonts w:ascii="TimesNewRomanPSMT" w:hAnsi="TimesNewRomanPSMT" w:cs="TimesNewRomanPSMT"/>
                <w:color w:val="231F20"/>
                <w:spacing w:val="-15"/>
                <w:kern w:val="1"/>
                <w:sz w:val="21"/>
                <w:szCs w:val="21"/>
                <w:u w:color="231F20"/>
              </w:rPr>
              <w:t>y</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18"/>
                <w:kern w:val="1"/>
                <w:sz w:val="21"/>
                <w:szCs w:val="21"/>
                <w:u w:color="231F20"/>
              </w:rPr>
              <w:t xml:space="preserve"> </w:t>
            </w:r>
            <w:r w:rsidRPr="008E087F">
              <w:rPr>
                <w:rFonts w:ascii="TimesNewRomanPSMT" w:hAnsi="TimesNewRomanPSMT" w:cs="TimesNewRomanPSMT"/>
                <w:color w:val="231F20"/>
                <w:spacing w:val="-1"/>
                <w:kern w:val="1"/>
                <w:sz w:val="21"/>
                <w:szCs w:val="21"/>
                <w:u w:color="231F20"/>
              </w:rPr>
              <w:t>Aug.</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8"/>
                <w:kern w:val="1"/>
                <w:sz w:val="21"/>
                <w:szCs w:val="21"/>
                <w:u w:color="231F20"/>
              </w:rPr>
              <w:t xml:space="preserve"> </w:t>
            </w:r>
            <w:r w:rsidRPr="008E087F">
              <w:rPr>
                <w:rFonts w:ascii="TimesNewRomanPSMT" w:hAnsi="TimesNewRomanPSMT" w:cs="TimesNewRomanPSMT"/>
                <w:color w:val="231F20"/>
                <w:spacing w:val="-1"/>
                <w:kern w:val="1"/>
                <w:sz w:val="21"/>
                <w:szCs w:val="21"/>
                <w:u w:color="231F20"/>
              </w:rPr>
              <w:t>Sept</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200</w:t>
            </w:r>
            <w:r w:rsidRPr="008E087F">
              <w:rPr>
                <w:rFonts w:ascii="TimesNewRomanPSMT" w:hAnsi="TimesNewRomanPSMT" w:cs="TimesNewRomanPSMT"/>
                <w:color w:val="231F20"/>
                <w:kern w:val="1"/>
                <w:sz w:val="21"/>
                <w:szCs w:val="21"/>
                <w:u w:color="231F20"/>
              </w:rPr>
              <w:t>8</w:t>
            </w:r>
          </w:p>
        </w:tc>
        <w:tc>
          <w:tcPr>
            <w:tcW w:w="125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36"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9"/>
                <w:kern w:val="1"/>
                <w:sz w:val="21"/>
                <w:szCs w:val="21"/>
                <w:u w:color="231F20"/>
              </w:rPr>
              <w:t>1</w:t>
            </w:r>
            <w:r w:rsidRPr="008E087F">
              <w:rPr>
                <w:rFonts w:ascii="TimesNewRomanPSMT" w:hAnsi="TimesNewRomanPSMT" w:cs="TimesNewRomanPSMT"/>
                <w:color w:val="231F20"/>
                <w:spacing w:val="-1"/>
                <w:kern w:val="1"/>
                <w:sz w:val="21"/>
                <w:szCs w:val="21"/>
                <w:u w:color="231F20"/>
              </w:rPr>
              <w:t>1/3/0</w:t>
            </w:r>
            <w:r w:rsidRPr="008E087F">
              <w:rPr>
                <w:rFonts w:ascii="TimesNewRomanPSMT" w:hAnsi="TimesNewRomanPSMT" w:cs="TimesNewRomanPSMT"/>
                <w:color w:val="231F20"/>
                <w:kern w:val="1"/>
                <w:sz w:val="21"/>
                <w:szCs w:val="21"/>
                <w:u w:color="231F20"/>
              </w:rPr>
              <w:t>8</w:t>
            </w:r>
          </w:p>
        </w:tc>
        <w:tc>
          <w:tcPr>
            <w:tcW w:w="10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92"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2/1/0</w:t>
            </w:r>
            <w:r w:rsidRPr="008E087F">
              <w:rPr>
                <w:rFonts w:ascii="TimesNewRomanPSMT" w:hAnsi="TimesNewRomanPSMT" w:cs="TimesNewRomanPSMT"/>
                <w:color w:val="231F20"/>
                <w:kern w:val="1"/>
                <w:sz w:val="21"/>
                <w:szCs w:val="21"/>
                <w:u w:color="231F20"/>
              </w:rPr>
              <w:t>9</w:t>
            </w:r>
          </w:p>
        </w:tc>
      </w:tr>
      <w:tr w:rsidR="008E087F" w:rsidRPr="008E087F">
        <w:tblPrEx>
          <w:tblBorders>
            <w:top w:val="none" w:sz="0" w:space="0" w:color="auto"/>
          </w:tblBorders>
        </w:tblPrEx>
        <w:tc>
          <w:tcPr>
            <w:tcW w:w="237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14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Oct.</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No</w:t>
            </w:r>
            <w:r w:rsidRPr="008E087F">
              <w:rPr>
                <w:rFonts w:ascii="TimesNewRomanPSMT" w:hAnsi="TimesNewRomanPSMT" w:cs="TimesNewRomanPSMT"/>
                <w:color w:val="231F20"/>
                <w:spacing w:val="-15"/>
                <w:kern w:val="1"/>
                <w:sz w:val="21"/>
                <w:szCs w:val="21"/>
                <w:u w:color="231F20"/>
              </w:rPr>
              <w:t>v</w:t>
            </w:r>
            <w:r w:rsidRPr="008E087F">
              <w:rPr>
                <w:rFonts w:ascii="TimesNewRomanPSMT" w:hAnsi="TimesNewRomanPSMT" w:cs="TimesNewRomanPSMT"/>
                <w:color w:val="231F20"/>
                <w:spacing w:val="-1"/>
                <w:kern w:val="1"/>
                <w:sz w:val="21"/>
                <w:szCs w:val="21"/>
                <w:u w:color="231F20"/>
              </w:rPr>
              <w:t>.</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8"/>
                <w:kern w:val="1"/>
                <w:sz w:val="21"/>
                <w:szCs w:val="21"/>
                <w:u w:color="231F20"/>
              </w:rPr>
              <w:t xml:space="preserve"> </w:t>
            </w:r>
            <w:r w:rsidRPr="008E087F">
              <w:rPr>
                <w:rFonts w:ascii="TimesNewRomanPSMT" w:hAnsi="TimesNewRomanPSMT" w:cs="TimesNewRomanPSMT"/>
                <w:color w:val="231F20"/>
                <w:spacing w:val="-1"/>
                <w:kern w:val="1"/>
                <w:sz w:val="21"/>
                <w:szCs w:val="21"/>
                <w:u w:color="231F20"/>
              </w:rPr>
              <w:t>Dec</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200</w:t>
            </w:r>
            <w:r w:rsidRPr="008E087F">
              <w:rPr>
                <w:rFonts w:ascii="TimesNewRomanPSMT" w:hAnsi="TimesNewRomanPSMT" w:cs="TimesNewRomanPSMT"/>
                <w:color w:val="231F20"/>
                <w:kern w:val="1"/>
                <w:sz w:val="21"/>
                <w:szCs w:val="21"/>
                <w:u w:color="231F20"/>
              </w:rPr>
              <w:t>8</w:t>
            </w:r>
          </w:p>
        </w:tc>
        <w:tc>
          <w:tcPr>
            <w:tcW w:w="125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8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2/2/0</w:t>
            </w:r>
            <w:r w:rsidRPr="008E087F">
              <w:rPr>
                <w:rFonts w:ascii="TimesNewRomanPSMT" w:hAnsi="TimesNewRomanPSMT" w:cs="TimesNewRomanPSMT"/>
                <w:color w:val="231F20"/>
                <w:kern w:val="1"/>
                <w:sz w:val="21"/>
                <w:szCs w:val="21"/>
                <w:u w:color="231F20"/>
              </w:rPr>
              <w:t>9</w:t>
            </w:r>
          </w:p>
        </w:tc>
        <w:tc>
          <w:tcPr>
            <w:tcW w:w="10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9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5/3/0</w:t>
            </w:r>
            <w:r w:rsidRPr="008E087F">
              <w:rPr>
                <w:rFonts w:ascii="TimesNewRomanPSMT" w:hAnsi="TimesNewRomanPSMT" w:cs="TimesNewRomanPSMT"/>
                <w:color w:val="231F20"/>
                <w:kern w:val="1"/>
                <w:sz w:val="21"/>
                <w:szCs w:val="21"/>
                <w:u w:color="231F20"/>
              </w:rPr>
              <w:t>9</w:t>
            </w:r>
          </w:p>
        </w:tc>
      </w:tr>
      <w:tr w:rsidR="008E087F" w:rsidRPr="008E087F">
        <w:tblPrEx>
          <w:tblBorders>
            <w:top w:val="none" w:sz="0" w:space="0" w:color="auto"/>
          </w:tblBorders>
        </w:tblPrEx>
        <w:tc>
          <w:tcPr>
            <w:tcW w:w="237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9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Jan.</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Feb.</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Marc</w:t>
            </w:r>
            <w:r w:rsidRPr="008E087F">
              <w:rPr>
                <w:rFonts w:ascii="TimesNewRomanPSMT" w:hAnsi="TimesNewRomanPSMT" w:cs="TimesNewRomanPSMT"/>
                <w:color w:val="231F20"/>
                <w:kern w:val="1"/>
                <w:sz w:val="21"/>
                <w:szCs w:val="21"/>
                <w:u w:color="231F20"/>
              </w:rPr>
              <w:t>h</w:t>
            </w:r>
            <w:r w:rsidRPr="008E087F">
              <w:rPr>
                <w:rFonts w:ascii="TimesNewRomanPSMT" w:hAnsi="TimesNewRomanPSMT" w:cs="TimesNewRomanPSMT"/>
                <w:color w:val="231F20"/>
                <w:spacing w:val="-8"/>
                <w:kern w:val="1"/>
                <w:sz w:val="21"/>
                <w:szCs w:val="21"/>
                <w:u w:color="231F20"/>
              </w:rPr>
              <w:t xml:space="preserve"> </w:t>
            </w:r>
            <w:r w:rsidRPr="008E087F">
              <w:rPr>
                <w:rFonts w:ascii="TimesNewRomanPSMT" w:hAnsi="TimesNewRomanPSMT" w:cs="TimesNewRomanPSMT"/>
                <w:color w:val="231F20"/>
                <w:spacing w:val="-1"/>
                <w:kern w:val="1"/>
                <w:sz w:val="21"/>
                <w:szCs w:val="21"/>
                <w:u w:color="231F20"/>
              </w:rPr>
              <w:t>200</w:t>
            </w:r>
            <w:r w:rsidRPr="008E087F">
              <w:rPr>
                <w:rFonts w:ascii="TimesNewRomanPSMT" w:hAnsi="TimesNewRomanPSMT" w:cs="TimesNewRomanPSMT"/>
                <w:color w:val="231F20"/>
                <w:kern w:val="1"/>
                <w:sz w:val="21"/>
                <w:szCs w:val="21"/>
                <w:u w:color="231F20"/>
              </w:rPr>
              <w:t>9</w:t>
            </w:r>
          </w:p>
        </w:tc>
        <w:tc>
          <w:tcPr>
            <w:tcW w:w="125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8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5/4/0</w:t>
            </w:r>
            <w:r w:rsidRPr="008E087F">
              <w:rPr>
                <w:rFonts w:ascii="TimesNewRomanPSMT" w:hAnsi="TimesNewRomanPSMT" w:cs="TimesNewRomanPSMT"/>
                <w:color w:val="231F20"/>
                <w:kern w:val="1"/>
                <w:sz w:val="21"/>
                <w:szCs w:val="21"/>
                <w:u w:color="231F20"/>
              </w:rPr>
              <w:t>9</w:t>
            </w:r>
          </w:p>
        </w:tc>
        <w:tc>
          <w:tcPr>
            <w:tcW w:w="10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9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8/2/0</w:t>
            </w:r>
            <w:r w:rsidRPr="008E087F">
              <w:rPr>
                <w:rFonts w:ascii="TimesNewRomanPSMT" w:hAnsi="TimesNewRomanPSMT" w:cs="TimesNewRomanPSMT"/>
                <w:color w:val="231F20"/>
                <w:kern w:val="1"/>
                <w:sz w:val="21"/>
                <w:szCs w:val="21"/>
                <w:u w:color="231F20"/>
              </w:rPr>
              <w:t>9</w:t>
            </w:r>
          </w:p>
        </w:tc>
      </w:tr>
      <w:tr w:rsidR="008E087F" w:rsidRPr="008E087F">
        <w:tblPrEx>
          <w:tblBorders>
            <w:top w:val="none" w:sz="0" w:space="0" w:color="auto"/>
          </w:tblBorders>
        </w:tblPrEx>
        <w:tc>
          <w:tcPr>
            <w:tcW w:w="237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117"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April</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8"/>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w:t>
            </w:r>
            <w:r w:rsidRPr="008E087F">
              <w:rPr>
                <w:rFonts w:ascii="TimesNewRomanPSMT" w:hAnsi="TimesNewRomanPSMT" w:cs="TimesNewRomanPSMT"/>
                <w:color w:val="231F20"/>
                <w:spacing w:val="-15"/>
                <w:kern w:val="1"/>
                <w:sz w:val="21"/>
                <w:szCs w:val="21"/>
                <w:u w:color="231F20"/>
              </w:rPr>
              <w:t>y</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Jun</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200</w:t>
            </w:r>
            <w:r w:rsidRPr="008E087F">
              <w:rPr>
                <w:rFonts w:ascii="TimesNewRomanPSMT" w:hAnsi="TimesNewRomanPSMT" w:cs="TimesNewRomanPSMT"/>
                <w:color w:val="231F20"/>
                <w:kern w:val="1"/>
                <w:sz w:val="21"/>
                <w:szCs w:val="21"/>
                <w:u w:color="231F20"/>
              </w:rPr>
              <w:t>9</w:t>
            </w:r>
          </w:p>
        </w:tc>
        <w:tc>
          <w:tcPr>
            <w:tcW w:w="125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8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8/3/0</w:t>
            </w:r>
            <w:r w:rsidRPr="008E087F">
              <w:rPr>
                <w:rFonts w:ascii="TimesNewRomanPSMT" w:hAnsi="TimesNewRomanPSMT" w:cs="TimesNewRomanPSMT"/>
                <w:color w:val="231F20"/>
                <w:kern w:val="1"/>
                <w:sz w:val="21"/>
                <w:szCs w:val="21"/>
                <w:u w:color="231F20"/>
              </w:rPr>
              <w:t>9</w:t>
            </w:r>
          </w:p>
        </w:tc>
        <w:tc>
          <w:tcPr>
            <w:tcW w:w="10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45"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9"/>
                <w:kern w:val="1"/>
                <w:sz w:val="21"/>
                <w:szCs w:val="21"/>
                <w:u w:color="231F20"/>
              </w:rPr>
              <w:t>1</w:t>
            </w:r>
            <w:r w:rsidRPr="008E087F">
              <w:rPr>
                <w:rFonts w:ascii="TimesNewRomanPSMT" w:hAnsi="TimesNewRomanPSMT" w:cs="TimesNewRomanPSMT"/>
                <w:color w:val="231F20"/>
                <w:spacing w:val="-1"/>
                <w:kern w:val="1"/>
                <w:sz w:val="21"/>
                <w:szCs w:val="21"/>
                <w:u w:color="231F20"/>
              </w:rPr>
              <w:t>1/1/0</w:t>
            </w:r>
            <w:r w:rsidRPr="008E087F">
              <w:rPr>
                <w:rFonts w:ascii="TimesNewRomanPSMT" w:hAnsi="TimesNewRomanPSMT" w:cs="TimesNewRomanPSMT"/>
                <w:color w:val="231F20"/>
                <w:kern w:val="1"/>
                <w:sz w:val="21"/>
                <w:szCs w:val="21"/>
                <w:u w:color="231F20"/>
              </w:rPr>
              <w:t>9</w:t>
            </w:r>
          </w:p>
        </w:tc>
      </w:tr>
      <w:tr w:rsidR="008E087F" w:rsidRPr="008E087F">
        <w:tblPrEx>
          <w:tblBorders>
            <w:top w:val="none" w:sz="0" w:space="0" w:color="auto"/>
          </w:tblBorders>
        </w:tblPrEx>
        <w:tc>
          <w:tcPr>
            <w:tcW w:w="237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134"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Jul</w:t>
            </w:r>
            <w:r w:rsidRPr="008E087F">
              <w:rPr>
                <w:rFonts w:ascii="TimesNewRomanPSMT" w:hAnsi="TimesNewRomanPSMT" w:cs="TimesNewRomanPSMT"/>
                <w:color w:val="231F20"/>
                <w:spacing w:val="-15"/>
                <w:kern w:val="1"/>
                <w:sz w:val="21"/>
                <w:szCs w:val="21"/>
                <w:u w:color="231F20"/>
              </w:rPr>
              <w:t>y</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18"/>
                <w:kern w:val="1"/>
                <w:sz w:val="21"/>
                <w:szCs w:val="21"/>
                <w:u w:color="231F20"/>
              </w:rPr>
              <w:t xml:space="preserve"> </w:t>
            </w:r>
            <w:r w:rsidRPr="008E087F">
              <w:rPr>
                <w:rFonts w:ascii="TimesNewRomanPSMT" w:hAnsi="TimesNewRomanPSMT" w:cs="TimesNewRomanPSMT"/>
                <w:color w:val="231F20"/>
                <w:spacing w:val="-1"/>
                <w:kern w:val="1"/>
                <w:sz w:val="21"/>
                <w:szCs w:val="21"/>
                <w:u w:color="231F20"/>
              </w:rPr>
              <w:t>Aug.</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8"/>
                <w:kern w:val="1"/>
                <w:sz w:val="21"/>
                <w:szCs w:val="21"/>
                <w:u w:color="231F20"/>
              </w:rPr>
              <w:t xml:space="preserve"> </w:t>
            </w:r>
            <w:r w:rsidRPr="008E087F">
              <w:rPr>
                <w:rFonts w:ascii="TimesNewRomanPSMT" w:hAnsi="TimesNewRomanPSMT" w:cs="TimesNewRomanPSMT"/>
                <w:color w:val="231F20"/>
                <w:spacing w:val="-1"/>
                <w:kern w:val="1"/>
                <w:sz w:val="21"/>
                <w:szCs w:val="21"/>
                <w:u w:color="231F20"/>
              </w:rPr>
              <w:t>Sept</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200</w:t>
            </w:r>
            <w:r w:rsidRPr="008E087F">
              <w:rPr>
                <w:rFonts w:ascii="TimesNewRomanPSMT" w:hAnsi="TimesNewRomanPSMT" w:cs="TimesNewRomanPSMT"/>
                <w:color w:val="231F20"/>
                <w:kern w:val="1"/>
                <w:sz w:val="21"/>
                <w:szCs w:val="21"/>
                <w:u w:color="231F20"/>
              </w:rPr>
              <w:t>9</w:t>
            </w:r>
          </w:p>
        </w:tc>
        <w:tc>
          <w:tcPr>
            <w:tcW w:w="125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36"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9"/>
                <w:kern w:val="1"/>
                <w:sz w:val="21"/>
                <w:szCs w:val="21"/>
                <w:u w:color="231F20"/>
              </w:rPr>
              <w:t>1</w:t>
            </w:r>
            <w:r w:rsidRPr="008E087F">
              <w:rPr>
                <w:rFonts w:ascii="TimesNewRomanPSMT" w:hAnsi="TimesNewRomanPSMT" w:cs="TimesNewRomanPSMT"/>
                <w:color w:val="231F20"/>
                <w:spacing w:val="-1"/>
                <w:kern w:val="1"/>
                <w:sz w:val="21"/>
                <w:szCs w:val="21"/>
                <w:u w:color="231F20"/>
              </w:rPr>
              <w:t>1/2/0</w:t>
            </w:r>
            <w:r w:rsidRPr="008E087F">
              <w:rPr>
                <w:rFonts w:ascii="TimesNewRomanPSMT" w:hAnsi="TimesNewRomanPSMT" w:cs="TimesNewRomanPSMT"/>
                <w:color w:val="231F20"/>
                <w:kern w:val="1"/>
                <w:sz w:val="21"/>
                <w:szCs w:val="21"/>
                <w:u w:color="231F20"/>
              </w:rPr>
              <w:t>9</w:t>
            </w:r>
          </w:p>
        </w:tc>
        <w:tc>
          <w:tcPr>
            <w:tcW w:w="10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41"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1/31/1</w:t>
            </w:r>
            <w:r w:rsidRPr="008E087F">
              <w:rPr>
                <w:rFonts w:ascii="TimesNewRomanPSMT" w:hAnsi="TimesNewRomanPSMT" w:cs="TimesNewRomanPSMT"/>
                <w:color w:val="231F20"/>
                <w:kern w:val="1"/>
                <w:sz w:val="21"/>
                <w:szCs w:val="21"/>
                <w:u w:color="231F20"/>
              </w:rPr>
              <w:t>0</w:t>
            </w:r>
          </w:p>
        </w:tc>
      </w:tr>
      <w:tr w:rsidR="008E087F" w:rsidRPr="008E087F">
        <w:tblPrEx>
          <w:tblBorders>
            <w:top w:val="none" w:sz="0" w:space="0" w:color="auto"/>
          </w:tblBorders>
        </w:tblPrEx>
        <w:tc>
          <w:tcPr>
            <w:tcW w:w="237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14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Oct.</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No</w:t>
            </w:r>
            <w:r w:rsidRPr="008E087F">
              <w:rPr>
                <w:rFonts w:ascii="TimesNewRomanPSMT" w:hAnsi="TimesNewRomanPSMT" w:cs="TimesNewRomanPSMT"/>
                <w:color w:val="231F20"/>
                <w:spacing w:val="-15"/>
                <w:kern w:val="1"/>
                <w:sz w:val="21"/>
                <w:szCs w:val="21"/>
                <w:u w:color="231F20"/>
              </w:rPr>
              <w:t>v</w:t>
            </w:r>
            <w:r w:rsidRPr="008E087F">
              <w:rPr>
                <w:rFonts w:ascii="TimesNewRomanPSMT" w:hAnsi="TimesNewRomanPSMT" w:cs="TimesNewRomanPSMT"/>
                <w:color w:val="231F20"/>
                <w:spacing w:val="-1"/>
                <w:kern w:val="1"/>
                <w:sz w:val="21"/>
                <w:szCs w:val="21"/>
                <w:u w:color="231F20"/>
              </w:rPr>
              <w:t>.</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8"/>
                <w:kern w:val="1"/>
                <w:sz w:val="21"/>
                <w:szCs w:val="21"/>
                <w:u w:color="231F20"/>
              </w:rPr>
              <w:t xml:space="preserve"> </w:t>
            </w:r>
            <w:r w:rsidRPr="008E087F">
              <w:rPr>
                <w:rFonts w:ascii="TimesNewRomanPSMT" w:hAnsi="TimesNewRomanPSMT" w:cs="TimesNewRomanPSMT"/>
                <w:color w:val="231F20"/>
                <w:spacing w:val="-1"/>
                <w:kern w:val="1"/>
                <w:sz w:val="21"/>
                <w:szCs w:val="21"/>
                <w:u w:color="231F20"/>
              </w:rPr>
              <w:t>Dec</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200</w:t>
            </w:r>
            <w:r w:rsidRPr="008E087F">
              <w:rPr>
                <w:rFonts w:ascii="TimesNewRomanPSMT" w:hAnsi="TimesNewRomanPSMT" w:cs="TimesNewRomanPSMT"/>
                <w:color w:val="231F20"/>
                <w:kern w:val="1"/>
                <w:sz w:val="21"/>
                <w:szCs w:val="21"/>
                <w:u w:color="231F20"/>
              </w:rPr>
              <w:t>9</w:t>
            </w:r>
          </w:p>
        </w:tc>
        <w:tc>
          <w:tcPr>
            <w:tcW w:w="125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8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2/1/1</w:t>
            </w:r>
            <w:r w:rsidRPr="008E087F">
              <w:rPr>
                <w:rFonts w:ascii="TimesNewRomanPSMT" w:hAnsi="TimesNewRomanPSMT" w:cs="TimesNewRomanPSMT"/>
                <w:color w:val="231F20"/>
                <w:kern w:val="1"/>
                <w:sz w:val="21"/>
                <w:szCs w:val="21"/>
                <w:u w:color="231F20"/>
              </w:rPr>
              <w:t>0</w:t>
            </w:r>
          </w:p>
        </w:tc>
        <w:tc>
          <w:tcPr>
            <w:tcW w:w="10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9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5/2/1</w:t>
            </w:r>
            <w:r w:rsidRPr="008E087F">
              <w:rPr>
                <w:rFonts w:ascii="TimesNewRomanPSMT" w:hAnsi="TimesNewRomanPSMT" w:cs="TimesNewRomanPSMT"/>
                <w:color w:val="231F20"/>
                <w:kern w:val="1"/>
                <w:sz w:val="21"/>
                <w:szCs w:val="21"/>
                <w:u w:color="231F20"/>
              </w:rPr>
              <w:t>0</w:t>
            </w:r>
          </w:p>
        </w:tc>
      </w:tr>
      <w:tr w:rsidR="008E087F" w:rsidRPr="008E087F">
        <w:tblPrEx>
          <w:tblBorders>
            <w:top w:val="none" w:sz="0" w:space="0" w:color="auto"/>
          </w:tblBorders>
        </w:tblPrEx>
        <w:tc>
          <w:tcPr>
            <w:tcW w:w="237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9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Jan.</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Feb.</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Marc</w:t>
            </w:r>
            <w:r w:rsidRPr="008E087F">
              <w:rPr>
                <w:rFonts w:ascii="TimesNewRomanPSMT" w:hAnsi="TimesNewRomanPSMT" w:cs="TimesNewRomanPSMT"/>
                <w:color w:val="231F20"/>
                <w:kern w:val="1"/>
                <w:sz w:val="21"/>
                <w:szCs w:val="21"/>
                <w:u w:color="231F20"/>
              </w:rPr>
              <w:t>h</w:t>
            </w:r>
            <w:r w:rsidRPr="008E087F">
              <w:rPr>
                <w:rFonts w:ascii="TimesNewRomanPSMT" w:hAnsi="TimesNewRomanPSMT" w:cs="TimesNewRomanPSMT"/>
                <w:color w:val="231F20"/>
                <w:spacing w:val="-8"/>
                <w:kern w:val="1"/>
                <w:sz w:val="21"/>
                <w:szCs w:val="21"/>
                <w:u w:color="231F20"/>
              </w:rPr>
              <w:t xml:space="preserve"> </w:t>
            </w:r>
            <w:r w:rsidRPr="008E087F">
              <w:rPr>
                <w:rFonts w:ascii="TimesNewRomanPSMT" w:hAnsi="TimesNewRomanPSMT" w:cs="TimesNewRomanPSMT"/>
                <w:color w:val="231F20"/>
                <w:spacing w:val="-1"/>
                <w:kern w:val="1"/>
                <w:sz w:val="21"/>
                <w:szCs w:val="21"/>
                <w:u w:color="231F20"/>
              </w:rPr>
              <w:t>201</w:t>
            </w:r>
            <w:r w:rsidRPr="008E087F">
              <w:rPr>
                <w:rFonts w:ascii="TimesNewRomanPSMT" w:hAnsi="TimesNewRomanPSMT" w:cs="TimesNewRomanPSMT"/>
                <w:color w:val="231F20"/>
                <w:kern w:val="1"/>
                <w:sz w:val="21"/>
                <w:szCs w:val="21"/>
                <w:u w:color="231F20"/>
              </w:rPr>
              <w:t>0</w:t>
            </w:r>
          </w:p>
        </w:tc>
        <w:tc>
          <w:tcPr>
            <w:tcW w:w="125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8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5/3/1</w:t>
            </w:r>
            <w:r w:rsidRPr="008E087F">
              <w:rPr>
                <w:rFonts w:ascii="TimesNewRomanPSMT" w:hAnsi="TimesNewRomanPSMT" w:cs="TimesNewRomanPSMT"/>
                <w:color w:val="231F20"/>
                <w:kern w:val="1"/>
                <w:sz w:val="21"/>
                <w:szCs w:val="21"/>
                <w:u w:color="231F20"/>
              </w:rPr>
              <w:t>0</w:t>
            </w:r>
          </w:p>
        </w:tc>
        <w:tc>
          <w:tcPr>
            <w:tcW w:w="10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9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8/1/1</w:t>
            </w:r>
            <w:r w:rsidRPr="008E087F">
              <w:rPr>
                <w:rFonts w:ascii="TimesNewRomanPSMT" w:hAnsi="TimesNewRomanPSMT" w:cs="TimesNewRomanPSMT"/>
                <w:color w:val="231F20"/>
                <w:kern w:val="1"/>
                <w:sz w:val="21"/>
                <w:szCs w:val="21"/>
                <w:u w:color="231F20"/>
              </w:rPr>
              <w:t>0</w:t>
            </w:r>
          </w:p>
        </w:tc>
      </w:tr>
      <w:tr w:rsidR="008E087F" w:rsidRPr="008E087F">
        <w:tblPrEx>
          <w:tblBorders>
            <w:top w:val="none" w:sz="0" w:space="0" w:color="auto"/>
          </w:tblBorders>
        </w:tblPrEx>
        <w:tc>
          <w:tcPr>
            <w:tcW w:w="237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117"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April</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8"/>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w:t>
            </w:r>
            <w:r w:rsidRPr="008E087F">
              <w:rPr>
                <w:rFonts w:ascii="TimesNewRomanPSMT" w:hAnsi="TimesNewRomanPSMT" w:cs="TimesNewRomanPSMT"/>
                <w:color w:val="231F20"/>
                <w:spacing w:val="-15"/>
                <w:kern w:val="1"/>
                <w:sz w:val="21"/>
                <w:szCs w:val="21"/>
                <w:u w:color="231F20"/>
              </w:rPr>
              <w:t>y</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Jun</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201</w:t>
            </w:r>
            <w:r w:rsidRPr="008E087F">
              <w:rPr>
                <w:rFonts w:ascii="TimesNewRomanPSMT" w:hAnsi="TimesNewRomanPSMT" w:cs="TimesNewRomanPSMT"/>
                <w:color w:val="231F20"/>
                <w:kern w:val="1"/>
                <w:sz w:val="21"/>
                <w:szCs w:val="21"/>
                <w:u w:color="231F20"/>
              </w:rPr>
              <w:t>0</w:t>
            </w:r>
          </w:p>
        </w:tc>
        <w:tc>
          <w:tcPr>
            <w:tcW w:w="125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8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8/2/1</w:t>
            </w:r>
            <w:r w:rsidRPr="008E087F">
              <w:rPr>
                <w:rFonts w:ascii="TimesNewRomanPSMT" w:hAnsi="TimesNewRomanPSMT" w:cs="TimesNewRomanPSMT"/>
                <w:color w:val="231F20"/>
                <w:kern w:val="1"/>
                <w:sz w:val="21"/>
                <w:szCs w:val="21"/>
                <w:u w:color="231F20"/>
              </w:rPr>
              <w:t>0</w:t>
            </w:r>
          </w:p>
        </w:tc>
        <w:tc>
          <w:tcPr>
            <w:tcW w:w="10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29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10/31/1</w:t>
            </w:r>
            <w:r w:rsidRPr="008E087F">
              <w:rPr>
                <w:rFonts w:ascii="TimesNewRomanPSMT" w:hAnsi="TimesNewRomanPSMT" w:cs="TimesNewRomanPSMT"/>
                <w:color w:val="231F20"/>
                <w:kern w:val="1"/>
                <w:sz w:val="21"/>
                <w:szCs w:val="21"/>
                <w:u w:color="231F20"/>
              </w:rPr>
              <w:t>0</w:t>
            </w:r>
          </w:p>
        </w:tc>
      </w:tr>
      <w:tr w:rsidR="008E087F" w:rsidRPr="008E087F">
        <w:tblPrEx>
          <w:tblBorders>
            <w:top w:val="none" w:sz="0" w:space="0" w:color="auto"/>
          </w:tblBorders>
        </w:tblPrEx>
        <w:tc>
          <w:tcPr>
            <w:tcW w:w="237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134"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Jul</w:t>
            </w:r>
            <w:r w:rsidRPr="008E087F">
              <w:rPr>
                <w:rFonts w:ascii="TimesNewRomanPSMT" w:hAnsi="TimesNewRomanPSMT" w:cs="TimesNewRomanPSMT"/>
                <w:color w:val="231F20"/>
                <w:spacing w:val="-15"/>
                <w:kern w:val="1"/>
                <w:sz w:val="21"/>
                <w:szCs w:val="21"/>
                <w:u w:color="231F20"/>
              </w:rPr>
              <w:t>y</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18"/>
                <w:kern w:val="1"/>
                <w:sz w:val="21"/>
                <w:szCs w:val="21"/>
                <w:u w:color="231F20"/>
              </w:rPr>
              <w:t xml:space="preserve"> </w:t>
            </w:r>
            <w:r w:rsidRPr="008E087F">
              <w:rPr>
                <w:rFonts w:ascii="TimesNewRomanPSMT" w:hAnsi="TimesNewRomanPSMT" w:cs="TimesNewRomanPSMT"/>
                <w:color w:val="231F20"/>
                <w:spacing w:val="-1"/>
                <w:kern w:val="1"/>
                <w:sz w:val="21"/>
                <w:szCs w:val="21"/>
                <w:u w:color="231F20"/>
              </w:rPr>
              <w:t>Aug.</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8"/>
                <w:kern w:val="1"/>
                <w:sz w:val="21"/>
                <w:szCs w:val="21"/>
                <w:u w:color="231F20"/>
              </w:rPr>
              <w:t xml:space="preserve"> </w:t>
            </w:r>
            <w:r w:rsidRPr="008E087F">
              <w:rPr>
                <w:rFonts w:ascii="TimesNewRomanPSMT" w:hAnsi="TimesNewRomanPSMT" w:cs="TimesNewRomanPSMT"/>
                <w:color w:val="231F20"/>
                <w:spacing w:val="-1"/>
                <w:kern w:val="1"/>
                <w:sz w:val="21"/>
                <w:szCs w:val="21"/>
                <w:u w:color="231F20"/>
              </w:rPr>
              <w:t>Sept</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201</w:t>
            </w:r>
            <w:r w:rsidRPr="008E087F">
              <w:rPr>
                <w:rFonts w:ascii="TimesNewRomanPSMT" w:hAnsi="TimesNewRomanPSMT" w:cs="TimesNewRomanPSMT"/>
                <w:color w:val="231F20"/>
                <w:kern w:val="1"/>
                <w:sz w:val="21"/>
                <w:szCs w:val="21"/>
                <w:u w:color="231F20"/>
              </w:rPr>
              <w:t>0</w:t>
            </w:r>
          </w:p>
        </w:tc>
        <w:tc>
          <w:tcPr>
            <w:tcW w:w="125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36"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9"/>
                <w:kern w:val="1"/>
                <w:sz w:val="21"/>
                <w:szCs w:val="21"/>
                <w:u w:color="231F20"/>
              </w:rPr>
              <w:t>1</w:t>
            </w:r>
            <w:r w:rsidRPr="008E087F">
              <w:rPr>
                <w:rFonts w:ascii="TimesNewRomanPSMT" w:hAnsi="TimesNewRomanPSMT" w:cs="TimesNewRomanPSMT"/>
                <w:color w:val="231F20"/>
                <w:spacing w:val="-1"/>
                <w:kern w:val="1"/>
                <w:sz w:val="21"/>
                <w:szCs w:val="21"/>
                <w:u w:color="231F20"/>
              </w:rPr>
              <w:t>1/1/1</w:t>
            </w:r>
            <w:r w:rsidRPr="008E087F">
              <w:rPr>
                <w:rFonts w:ascii="TimesNewRomanPSMT" w:hAnsi="TimesNewRomanPSMT" w:cs="TimesNewRomanPSMT"/>
                <w:color w:val="231F20"/>
                <w:kern w:val="1"/>
                <w:sz w:val="21"/>
                <w:szCs w:val="21"/>
                <w:u w:color="231F20"/>
              </w:rPr>
              <w:t>0</w:t>
            </w:r>
          </w:p>
        </w:tc>
        <w:tc>
          <w:tcPr>
            <w:tcW w:w="10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96"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2/6/</w:t>
            </w:r>
            <w:r w:rsidRPr="008E087F">
              <w:rPr>
                <w:rFonts w:ascii="TimesNewRomanPSMT" w:hAnsi="TimesNewRomanPSMT" w:cs="TimesNewRomanPSMT"/>
                <w:color w:val="231F20"/>
                <w:spacing w:val="-9"/>
                <w:kern w:val="1"/>
                <w:sz w:val="21"/>
                <w:szCs w:val="21"/>
                <w:u w:color="231F20"/>
              </w:rPr>
              <w:t>1</w:t>
            </w:r>
            <w:r w:rsidRPr="008E087F">
              <w:rPr>
                <w:rFonts w:ascii="TimesNewRomanPSMT" w:hAnsi="TimesNewRomanPSMT" w:cs="TimesNewRomanPSMT"/>
                <w:color w:val="231F20"/>
                <w:kern w:val="1"/>
                <w:sz w:val="21"/>
                <w:szCs w:val="21"/>
                <w:u w:color="231F20"/>
              </w:rPr>
              <w:t>1</w:t>
            </w:r>
          </w:p>
        </w:tc>
      </w:tr>
      <w:tr w:rsidR="008E087F" w:rsidRPr="008E087F">
        <w:tblPrEx>
          <w:tblBorders>
            <w:top w:val="none" w:sz="0" w:space="0" w:color="auto"/>
          </w:tblBorders>
        </w:tblPrEx>
        <w:tc>
          <w:tcPr>
            <w:tcW w:w="237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14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Oct.</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No</w:t>
            </w:r>
            <w:r w:rsidRPr="008E087F">
              <w:rPr>
                <w:rFonts w:ascii="TimesNewRomanPSMT" w:hAnsi="TimesNewRomanPSMT" w:cs="TimesNewRomanPSMT"/>
                <w:color w:val="231F20"/>
                <w:spacing w:val="-15"/>
                <w:kern w:val="1"/>
                <w:sz w:val="21"/>
                <w:szCs w:val="21"/>
                <w:u w:color="231F20"/>
              </w:rPr>
              <w:t>v</w:t>
            </w:r>
            <w:r w:rsidRPr="008E087F">
              <w:rPr>
                <w:rFonts w:ascii="TimesNewRomanPSMT" w:hAnsi="TimesNewRomanPSMT" w:cs="TimesNewRomanPSMT"/>
                <w:color w:val="231F20"/>
                <w:spacing w:val="-1"/>
                <w:kern w:val="1"/>
                <w:sz w:val="21"/>
                <w:szCs w:val="21"/>
                <w:u w:color="231F20"/>
              </w:rPr>
              <w:t>.</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8"/>
                <w:kern w:val="1"/>
                <w:sz w:val="21"/>
                <w:szCs w:val="21"/>
                <w:u w:color="231F20"/>
              </w:rPr>
              <w:t xml:space="preserve"> </w:t>
            </w:r>
            <w:r w:rsidRPr="008E087F">
              <w:rPr>
                <w:rFonts w:ascii="TimesNewRomanPSMT" w:hAnsi="TimesNewRomanPSMT" w:cs="TimesNewRomanPSMT"/>
                <w:color w:val="231F20"/>
                <w:spacing w:val="-1"/>
                <w:kern w:val="1"/>
                <w:sz w:val="21"/>
                <w:szCs w:val="21"/>
                <w:u w:color="231F20"/>
              </w:rPr>
              <w:t>Dec</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201</w:t>
            </w:r>
            <w:r w:rsidRPr="008E087F">
              <w:rPr>
                <w:rFonts w:ascii="TimesNewRomanPSMT" w:hAnsi="TimesNewRomanPSMT" w:cs="TimesNewRomanPSMT"/>
                <w:color w:val="231F20"/>
                <w:kern w:val="1"/>
                <w:sz w:val="21"/>
                <w:szCs w:val="21"/>
                <w:u w:color="231F20"/>
              </w:rPr>
              <w:t>0</w:t>
            </w:r>
          </w:p>
        </w:tc>
        <w:tc>
          <w:tcPr>
            <w:tcW w:w="125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87"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2/7/</w:t>
            </w:r>
            <w:r w:rsidRPr="008E087F">
              <w:rPr>
                <w:rFonts w:ascii="TimesNewRomanPSMT" w:hAnsi="TimesNewRomanPSMT" w:cs="TimesNewRomanPSMT"/>
                <w:color w:val="231F20"/>
                <w:spacing w:val="-9"/>
                <w:kern w:val="1"/>
                <w:sz w:val="21"/>
                <w:szCs w:val="21"/>
                <w:u w:color="231F20"/>
              </w:rPr>
              <w:t>1</w:t>
            </w:r>
            <w:r w:rsidRPr="008E087F">
              <w:rPr>
                <w:rFonts w:ascii="TimesNewRomanPSMT" w:hAnsi="TimesNewRomanPSMT" w:cs="TimesNewRomanPSMT"/>
                <w:color w:val="231F20"/>
                <w:kern w:val="1"/>
                <w:sz w:val="21"/>
                <w:szCs w:val="21"/>
                <w:u w:color="231F20"/>
              </w:rPr>
              <w:t>1</w:t>
            </w:r>
          </w:p>
        </w:tc>
        <w:tc>
          <w:tcPr>
            <w:tcW w:w="10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96"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5/1/</w:t>
            </w:r>
            <w:r w:rsidRPr="008E087F">
              <w:rPr>
                <w:rFonts w:ascii="TimesNewRomanPSMT" w:hAnsi="TimesNewRomanPSMT" w:cs="TimesNewRomanPSMT"/>
                <w:color w:val="231F20"/>
                <w:spacing w:val="-9"/>
                <w:kern w:val="1"/>
                <w:sz w:val="21"/>
                <w:szCs w:val="21"/>
                <w:u w:color="231F20"/>
              </w:rPr>
              <w:t>1</w:t>
            </w:r>
            <w:r w:rsidRPr="008E087F">
              <w:rPr>
                <w:rFonts w:ascii="TimesNewRomanPSMT" w:hAnsi="TimesNewRomanPSMT" w:cs="TimesNewRomanPSMT"/>
                <w:color w:val="231F20"/>
                <w:kern w:val="1"/>
                <w:sz w:val="21"/>
                <w:szCs w:val="21"/>
                <w:u w:color="231F20"/>
              </w:rPr>
              <w:t>1</w:t>
            </w:r>
          </w:p>
        </w:tc>
      </w:tr>
      <w:tr w:rsidR="008E087F" w:rsidRPr="008E087F">
        <w:tblPrEx>
          <w:tblBorders>
            <w:top w:val="none" w:sz="0" w:space="0" w:color="auto"/>
          </w:tblBorders>
        </w:tblPrEx>
        <w:tc>
          <w:tcPr>
            <w:tcW w:w="237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97"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Jan.</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Feb.</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Marc</w:t>
            </w:r>
            <w:r w:rsidRPr="008E087F">
              <w:rPr>
                <w:rFonts w:ascii="TimesNewRomanPSMT" w:hAnsi="TimesNewRomanPSMT" w:cs="TimesNewRomanPSMT"/>
                <w:color w:val="231F20"/>
                <w:kern w:val="1"/>
                <w:sz w:val="21"/>
                <w:szCs w:val="21"/>
                <w:u w:color="231F20"/>
              </w:rPr>
              <w:t>h</w:t>
            </w:r>
            <w:r w:rsidRPr="008E087F">
              <w:rPr>
                <w:rFonts w:ascii="TimesNewRomanPSMT" w:hAnsi="TimesNewRomanPSMT" w:cs="TimesNewRomanPSMT"/>
                <w:color w:val="231F20"/>
                <w:spacing w:val="-8"/>
                <w:kern w:val="1"/>
                <w:sz w:val="21"/>
                <w:szCs w:val="21"/>
                <w:u w:color="231F20"/>
              </w:rPr>
              <w:t xml:space="preserve"> </w:t>
            </w:r>
            <w:r w:rsidRPr="008E087F">
              <w:rPr>
                <w:rFonts w:ascii="TimesNewRomanPSMT" w:hAnsi="TimesNewRomanPSMT" w:cs="TimesNewRomanPSMT"/>
                <w:color w:val="231F20"/>
                <w:spacing w:val="-1"/>
                <w:kern w:val="1"/>
                <w:sz w:val="21"/>
                <w:szCs w:val="21"/>
                <w:u w:color="231F20"/>
              </w:rPr>
              <w:t>20</w:t>
            </w:r>
            <w:r w:rsidRPr="008E087F">
              <w:rPr>
                <w:rFonts w:ascii="TimesNewRomanPSMT" w:hAnsi="TimesNewRomanPSMT" w:cs="TimesNewRomanPSMT"/>
                <w:color w:val="231F20"/>
                <w:spacing w:val="-9"/>
                <w:kern w:val="1"/>
                <w:sz w:val="21"/>
                <w:szCs w:val="21"/>
                <w:u w:color="231F20"/>
              </w:rPr>
              <w:t>1</w:t>
            </w:r>
            <w:r w:rsidRPr="008E087F">
              <w:rPr>
                <w:rFonts w:ascii="TimesNewRomanPSMT" w:hAnsi="TimesNewRomanPSMT" w:cs="TimesNewRomanPSMT"/>
                <w:color w:val="231F20"/>
                <w:kern w:val="1"/>
                <w:sz w:val="21"/>
                <w:szCs w:val="21"/>
                <w:u w:color="231F20"/>
              </w:rPr>
              <w:t>1</w:t>
            </w:r>
          </w:p>
        </w:tc>
        <w:tc>
          <w:tcPr>
            <w:tcW w:w="125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87"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5/2/</w:t>
            </w:r>
            <w:r w:rsidRPr="008E087F">
              <w:rPr>
                <w:rFonts w:ascii="TimesNewRomanPSMT" w:hAnsi="TimesNewRomanPSMT" w:cs="TimesNewRomanPSMT"/>
                <w:color w:val="231F20"/>
                <w:spacing w:val="-9"/>
                <w:kern w:val="1"/>
                <w:sz w:val="21"/>
                <w:szCs w:val="21"/>
                <w:u w:color="231F20"/>
              </w:rPr>
              <w:t>1</w:t>
            </w:r>
            <w:r w:rsidRPr="008E087F">
              <w:rPr>
                <w:rFonts w:ascii="TimesNewRomanPSMT" w:hAnsi="TimesNewRomanPSMT" w:cs="TimesNewRomanPSMT"/>
                <w:color w:val="231F20"/>
                <w:kern w:val="1"/>
                <w:sz w:val="21"/>
                <w:szCs w:val="21"/>
                <w:u w:color="231F20"/>
              </w:rPr>
              <w:t>1</w:t>
            </w:r>
          </w:p>
        </w:tc>
        <w:tc>
          <w:tcPr>
            <w:tcW w:w="10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45"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7/31/</w:t>
            </w:r>
            <w:r w:rsidRPr="008E087F">
              <w:rPr>
                <w:rFonts w:ascii="TimesNewRomanPSMT" w:hAnsi="TimesNewRomanPSMT" w:cs="TimesNewRomanPSMT"/>
                <w:color w:val="231F20"/>
                <w:spacing w:val="-9"/>
                <w:kern w:val="1"/>
                <w:sz w:val="21"/>
                <w:szCs w:val="21"/>
                <w:u w:color="231F20"/>
              </w:rPr>
              <w:t>1</w:t>
            </w:r>
            <w:r w:rsidRPr="008E087F">
              <w:rPr>
                <w:rFonts w:ascii="TimesNewRomanPSMT" w:hAnsi="TimesNewRomanPSMT" w:cs="TimesNewRomanPSMT"/>
                <w:color w:val="231F20"/>
                <w:kern w:val="1"/>
                <w:sz w:val="21"/>
                <w:szCs w:val="21"/>
                <w:u w:color="231F20"/>
              </w:rPr>
              <w:t>1</w:t>
            </w:r>
          </w:p>
        </w:tc>
      </w:tr>
      <w:tr w:rsidR="008E087F" w:rsidRPr="008E087F">
        <w:tblPrEx>
          <w:tblBorders>
            <w:top w:val="none" w:sz="0" w:space="0" w:color="auto"/>
          </w:tblBorders>
        </w:tblPrEx>
        <w:tc>
          <w:tcPr>
            <w:tcW w:w="237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12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April</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8"/>
                <w:kern w:val="1"/>
                <w:sz w:val="21"/>
                <w:szCs w:val="21"/>
                <w:u w:color="231F20"/>
              </w:rPr>
              <w:t xml:space="preserve"> </w:t>
            </w:r>
            <w:r w:rsidRPr="008E087F">
              <w:rPr>
                <w:rFonts w:ascii="TimesNewRomanPSMT" w:hAnsi="TimesNewRomanPSMT" w:cs="TimesNewRomanPSMT"/>
                <w:color w:val="231F20"/>
                <w:spacing w:val="-1"/>
                <w:kern w:val="1"/>
                <w:sz w:val="21"/>
                <w:szCs w:val="21"/>
                <w:u w:color="231F20"/>
              </w:rPr>
              <w:t>Ma</w:t>
            </w:r>
            <w:r w:rsidRPr="008E087F">
              <w:rPr>
                <w:rFonts w:ascii="TimesNewRomanPSMT" w:hAnsi="TimesNewRomanPSMT" w:cs="TimesNewRomanPSMT"/>
                <w:color w:val="231F20"/>
                <w:spacing w:val="-15"/>
                <w:kern w:val="1"/>
                <w:sz w:val="21"/>
                <w:szCs w:val="21"/>
                <w:u w:color="231F20"/>
              </w:rPr>
              <w:t>y</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Jun</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20</w:t>
            </w:r>
            <w:r w:rsidRPr="008E087F">
              <w:rPr>
                <w:rFonts w:ascii="TimesNewRomanPSMT" w:hAnsi="TimesNewRomanPSMT" w:cs="TimesNewRomanPSMT"/>
                <w:color w:val="231F20"/>
                <w:spacing w:val="-9"/>
                <w:kern w:val="1"/>
                <w:sz w:val="21"/>
                <w:szCs w:val="21"/>
                <w:u w:color="231F20"/>
              </w:rPr>
              <w:t>1</w:t>
            </w:r>
            <w:r w:rsidRPr="008E087F">
              <w:rPr>
                <w:rFonts w:ascii="TimesNewRomanPSMT" w:hAnsi="TimesNewRomanPSMT" w:cs="TimesNewRomanPSMT"/>
                <w:color w:val="231F20"/>
                <w:kern w:val="1"/>
                <w:sz w:val="21"/>
                <w:szCs w:val="21"/>
                <w:u w:color="231F20"/>
              </w:rPr>
              <w:t>1</w:t>
            </w:r>
          </w:p>
        </w:tc>
        <w:tc>
          <w:tcPr>
            <w:tcW w:w="125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87"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8/1/</w:t>
            </w:r>
            <w:r w:rsidRPr="008E087F">
              <w:rPr>
                <w:rFonts w:ascii="TimesNewRomanPSMT" w:hAnsi="TimesNewRomanPSMT" w:cs="TimesNewRomanPSMT"/>
                <w:color w:val="231F20"/>
                <w:spacing w:val="-9"/>
                <w:kern w:val="1"/>
                <w:sz w:val="21"/>
                <w:szCs w:val="21"/>
                <w:u w:color="231F20"/>
              </w:rPr>
              <w:t>1</w:t>
            </w:r>
            <w:r w:rsidRPr="008E087F">
              <w:rPr>
                <w:rFonts w:ascii="TimesNewRomanPSMT" w:hAnsi="TimesNewRomanPSMT" w:cs="TimesNewRomanPSMT"/>
                <w:color w:val="231F20"/>
                <w:kern w:val="1"/>
                <w:sz w:val="21"/>
                <w:szCs w:val="21"/>
                <w:u w:color="231F20"/>
              </w:rPr>
              <w:t>1</w:t>
            </w:r>
          </w:p>
        </w:tc>
        <w:tc>
          <w:tcPr>
            <w:tcW w:w="10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49"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9"/>
                <w:kern w:val="1"/>
                <w:sz w:val="21"/>
                <w:szCs w:val="21"/>
                <w:u w:color="231F20"/>
              </w:rPr>
              <w:t>1</w:t>
            </w:r>
            <w:r w:rsidRPr="008E087F">
              <w:rPr>
                <w:rFonts w:ascii="TimesNewRomanPSMT" w:hAnsi="TimesNewRomanPSMT" w:cs="TimesNewRomanPSMT"/>
                <w:color w:val="231F20"/>
                <w:spacing w:val="-1"/>
                <w:kern w:val="1"/>
                <w:sz w:val="21"/>
                <w:szCs w:val="21"/>
                <w:u w:color="231F20"/>
              </w:rPr>
              <w:t>1/6/</w:t>
            </w:r>
            <w:r w:rsidRPr="008E087F">
              <w:rPr>
                <w:rFonts w:ascii="TimesNewRomanPSMT" w:hAnsi="TimesNewRomanPSMT" w:cs="TimesNewRomanPSMT"/>
                <w:color w:val="231F20"/>
                <w:spacing w:val="-9"/>
                <w:kern w:val="1"/>
                <w:sz w:val="21"/>
                <w:szCs w:val="21"/>
                <w:u w:color="231F20"/>
              </w:rPr>
              <w:t>1</w:t>
            </w:r>
            <w:r w:rsidRPr="008E087F">
              <w:rPr>
                <w:rFonts w:ascii="TimesNewRomanPSMT" w:hAnsi="TimesNewRomanPSMT" w:cs="TimesNewRomanPSMT"/>
                <w:color w:val="231F20"/>
                <w:kern w:val="1"/>
                <w:sz w:val="21"/>
                <w:szCs w:val="21"/>
                <w:u w:color="231F20"/>
              </w:rPr>
              <w:t>1</w:t>
            </w:r>
          </w:p>
        </w:tc>
      </w:tr>
      <w:tr w:rsidR="008E087F" w:rsidRPr="008E087F">
        <w:tblPrEx>
          <w:tblBorders>
            <w:top w:val="none" w:sz="0" w:space="0" w:color="auto"/>
          </w:tblBorders>
        </w:tblPrEx>
        <w:tc>
          <w:tcPr>
            <w:tcW w:w="237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138"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Jul</w:t>
            </w:r>
            <w:r w:rsidRPr="008E087F">
              <w:rPr>
                <w:rFonts w:ascii="TimesNewRomanPSMT" w:hAnsi="TimesNewRomanPSMT" w:cs="TimesNewRomanPSMT"/>
                <w:color w:val="231F20"/>
                <w:spacing w:val="-15"/>
                <w:kern w:val="1"/>
                <w:sz w:val="21"/>
                <w:szCs w:val="21"/>
                <w:u w:color="231F20"/>
              </w:rPr>
              <w:t>y</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18"/>
                <w:kern w:val="1"/>
                <w:sz w:val="21"/>
                <w:szCs w:val="21"/>
                <w:u w:color="231F20"/>
              </w:rPr>
              <w:t xml:space="preserve"> </w:t>
            </w:r>
            <w:r w:rsidRPr="008E087F">
              <w:rPr>
                <w:rFonts w:ascii="TimesNewRomanPSMT" w:hAnsi="TimesNewRomanPSMT" w:cs="TimesNewRomanPSMT"/>
                <w:color w:val="231F20"/>
                <w:spacing w:val="-1"/>
                <w:kern w:val="1"/>
                <w:sz w:val="21"/>
                <w:szCs w:val="21"/>
                <w:u w:color="231F20"/>
              </w:rPr>
              <w:t>Aug.</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8"/>
                <w:kern w:val="1"/>
                <w:sz w:val="21"/>
                <w:szCs w:val="21"/>
                <w:u w:color="231F20"/>
              </w:rPr>
              <w:t xml:space="preserve"> </w:t>
            </w:r>
            <w:r w:rsidRPr="008E087F">
              <w:rPr>
                <w:rFonts w:ascii="TimesNewRomanPSMT" w:hAnsi="TimesNewRomanPSMT" w:cs="TimesNewRomanPSMT"/>
                <w:color w:val="231F20"/>
                <w:spacing w:val="-1"/>
                <w:kern w:val="1"/>
                <w:sz w:val="21"/>
                <w:szCs w:val="21"/>
                <w:u w:color="231F20"/>
              </w:rPr>
              <w:t>Sept</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20</w:t>
            </w:r>
            <w:r w:rsidRPr="008E087F">
              <w:rPr>
                <w:rFonts w:ascii="TimesNewRomanPSMT" w:hAnsi="TimesNewRomanPSMT" w:cs="TimesNewRomanPSMT"/>
                <w:color w:val="231F20"/>
                <w:spacing w:val="-9"/>
                <w:kern w:val="1"/>
                <w:sz w:val="21"/>
                <w:szCs w:val="21"/>
                <w:u w:color="231F20"/>
              </w:rPr>
              <w:t>1</w:t>
            </w:r>
            <w:r w:rsidRPr="008E087F">
              <w:rPr>
                <w:rFonts w:ascii="TimesNewRomanPSMT" w:hAnsi="TimesNewRomanPSMT" w:cs="TimesNewRomanPSMT"/>
                <w:color w:val="231F20"/>
                <w:kern w:val="1"/>
                <w:sz w:val="21"/>
                <w:szCs w:val="21"/>
                <w:u w:color="231F20"/>
              </w:rPr>
              <w:t>1</w:t>
            </w:r>
          </w:p>
        </w:tc>
        <w:tc>
          <w:tcPr>
            <w:tcW w:w="125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39"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9"/>
                <w:kern w:val="1"/>
                <w:sz w:val="21"/>
                <w:szCs w:val="21"/>
                <w:u w:color="231F20"/>
              </w:rPr>
              <w:t>1</w:t>
            </w:r>
            <w:r w:rsidRPr="008E087F">
              <w:rPr>
                <w:rFonts w:ascii="TimesNewRomanPSMT" w:hAnsi="TimesNewRomanPSMT" w:cs="TimesNewRomanPSMT"/>
                <w:color w:val="231F20"/>
                <w:spacing w:val="-1"/>
                <w:kern w:val="1"/>
                <w:sz w:val="21"/>
                <w:szCs w:val="21"/>
                <w:u w:color="231F20"/>
              </w:rPr>
              <w:t>1/7/</w:t>
            </w:r>
            <w:r w:rsidRPr="008E087F">
              <w:rPr>
                <w:rFonts w:ascii="TimesNewRomanPSMT" w:hAnsi="TimesNewRomanPSMT" w:cs="TimesNewRomanPSMT"/>
                <w:color w:val="231F20"/>
                <w:spacing w:val="-9"/>
                <w:kern w:val="1"/>
                <w:sz w:val="21"/>
                <w:szCs w:val="21"/>
                <w:u w:color="231F20"/>
              </w:rPr>
              <w:t>1</w:t>
            </w:r>
            <w:r w:rsidRPr="008E087F">
              <w:rPr>
                <w:rFonts w:ascii="TimesNewRomanPSMT" w:hAnsi="TimesNewRomanPSMT" w:cs="TimesNewRomanPSMT"/>
                <w:color w:val="231F20"/>
                <w:kern w:val="1"/>
                <w:sz w:val="21"/>
                <w:szCs w:val="21"/>
                <w:u w:color="231F20"/>
              </w:rPr>
              <w:t>1</w:t>
            </w:r>
          </w:p>
        </w:tc>
        <w:tc>
          <w:tcPr>
            <w:tcW w:w="10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92"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2/5/1</w:t>
            </w:r>
            <w:r w:rsidRPr="008E087F">
              <w:rPr>
                <w:rFonts w:ascii="TimesNewRomanPSMT" w:hAnsi="TimesNewRomanPSMT" w:cs="TimesNewRomanPSMT"/>
                <w:color w:val="231F20"/>
                <w:kern w:val="1"/>
                <w:sz w:val="21"/>
                <w:szCs w:val="21"/>
                <w:u w:color="231F20"/>
              </w:rPr>
              <w:t>2</w:t>
            </w:r>
          </w:p>
        </w:tc>
      </w:tr>
      <w:tr w:rsidR="008E087F" w:rsidRPr="008E087F">
        <w:tc>
          <w:tcPr>
            <w:tcW w:w="237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121"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Oct.</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No</w:t>
            </w:r>
            <w:r w:rsidRPr="008E087F">
              <w:rPr>
                <w:rFonts w:ascii="TimesNewRomanPSMT" w:hAnsi="TimesNewRomanPSMT" w:cs="TimesNewRomanPSMT"/>
                <w:color w:val="231F20"/>
                <w:spacing w:val="-15"/>
                <w:kern w:val="1"/>
                <w:sz w:val="21"/>
                <w:szCs w:val="21"/>
                <w:u w:color="231F20"/>
              </w:rPr>
              <w:t>v</w:t>
            </w:r>
            <w:r w:rsidRPr="008E087F">
              <w:rPr>
                <w:rFonts w:ascii="TimesNewRomanPSMT" w:hAnsi="TimesNewRomanPSMT" w:cs="TimesNewRomanPSMT"/>
                <w:color w:val="231F20"/>
                <w:spacing w:val="-1"/>
                <w:kern w:val="1"/>
                <w:sz w:val="21"/>
                <w:szCs w:val="21"/>
                <w:u w:color="231F20"/>
              </w:rPr>
              <w:t>.</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8"/>
                <w:kern w:val="1"/>
                <w:sz w:val="21"/>
                <w:szCs w:val="21"/>
                <w:u w:color="231F20"/>
              </w:rPr>
              <w:t xml:space="preserve"> </w:t>
            </w:r>
            <w:r w:rsidRPr="008E087F">
              <w:rPr>
                <w:rFonts w:ascii="TimesNewRomanPSMT" w:hAnsi="TimesNewRomanPSMT" w:cs="TimesNewRomanPSMT"/>
                <w:color w:val="231F20"/>
                <w:spacing w:val="-1"/>
                <w:kern w:val="1"/>
                <w:sz w:val="21"/>
                <w:szCs w:val="21"/>
                <w:u w:color="231F20"/>
              </w:rPr>
              <w:t>Dec.</w:t>
            </w:r>
            <w:r w:rsidRPr="008E087F">
              <w:rPr>
                <w:rFonts w:ascii="TimesNewRomanPSMT" w:hAnsi="TimesNewRomanPSMT" w:cs="TimesNewRomanPSMT"/>
                <w:color w:val="231F20"/>
                <w:kern w:val="1"/>
                <w:sz w:val="21"/>
                <w:szCs w:val="21"/>
                <w:u w:color="231F20"/>
              </w:rPr>
              <w:t>,</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20</w:t>
            </w:r>
            <w:r w:rsidRPr="008E087F">
              <w:rPr>
                <w:rFonts w:ascii="TimesNewRomanPSMT" w:hAnsi="TimesNewRomanPSMT" w:cs="TimesNewRomanPSMT"/>
                <w:color w:val="231F20"/>
                <w:spacing w:val="-9"/>
                <w:kern w:val="1"/>
                <w:sz w:val="21"/>
                <w:szCs w:val="21"/>
                <w:u w:color="231F20"/>
              </w:rPr>
              <w:t>1</w:t>
            </w:r>
            <w:r w:rsidRPr="008E087F">
              <w:rPr>
                <w:rFonts w:ascii="TimesNewRomanPSMT" w:hAnsi="TimesNewRomanPSMT" w:cs="TimesNewRomanPSMT"/>
                <w:color w:val="231F20"/>
                <w:kern w:val="1"/>
                <w:sz w:val="21"/>
                <w:szCs w:val="21"/>
                <w:u w:color="231F20"/>
              </w:rPr>
              <w:t>1</w:t>
            </w:r>
          </w:p>
        </w:tc>
        <w:tc>
          <w:tcPr>
            <w:tcW w:w="125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8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2/6/1</w:t>
            </w:r>
            <w:r w:rsidRPr="008E087F">
              <w:rPr>
                <w:rFonts w:ascii="TimesNewRomanPSMT" w:hAnsi="TimesNewRomanPSMT" w:cs="TimesNewRomanPSMT"/>
                <w:color w:val="231F20"/>
                <w:kern w:val="1"/>
                <w:sz w:val="21"/>
                <w:szCs w:val="21"/>
                <w:u w:color="231F20"/>
              </w:rPr>
              <w:t>2</w:t>
            </w:r>
          </w:p>
        </w:tc>
        <w:tc>
          <w:tcPr>
            <w:tcW w:w="10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9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5/6/1</w:t>
            </w:r>
            <w:r w:rsidRPr="008E087F">
              <w:rPr>
                <w:rFonts w:ascii="TimesNewRomanPSMT" w:hAnsi="TimesNewRomanPSMT" w:cs="TimesNewRomanPSMT"/>
                <w:color w:val="231F20"/>
                <w:kern w:val="1"/>
                <w:sz w:val="21"/>
                <w:szCs w:val="21"/>
                <w:u w:color="231F20"/>
              </w:rPr>
              <w:t>2</w:t>
            </w:r>
          </w:p>
        </w:tc>
      </w:tr>
    </w:tbl>
    <w:p w:rsidR="008E087F" w:rsidRDefault="008E087F">
      <w:pPr>
        <w:widowControl w:val="0"/>
        <w:autoSpaceDE w:val="0"/>
        <w:autoSpaceDN w:val="0"/>
        <w:adjustRightInd w:val="0"/>
        <w:spacing w:before="14" w:after="0" w:line="220" w:lineRule="exact"/>
        <w:rPr>
          <w:rFonts w:ascii="TimesNewRomanPSMT" w:hAnsi="TimesNewRomanPSMT" w:cs="TimesNewRomanPSMT"/>
          <w:kern w:val="1"/>
          <w:u w:color="231F20"/>
        </w:rPr>
      </w:pPr>
    </w:p>
    <w:p w:rsidR="008E087F" w:rsidRDefault="008E087F">
      <w:pPr>
        <w:widowControl w:val="0"/>
        <w:autoSpaceDE w:val="0"/>
        <w:autoSpaceDN w:val="0"/>
        <w:adjustRightInd w:val="0"/>
        <w:spacing w:before="21" w:after="0" w:line="250" w:lineRule="auto"/>
        <w:ind w:left="280" w:right="34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CPI-</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origina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ratiﬁcatio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453.6</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futur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adjustments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280" w:right="218"/>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COL</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origina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contrac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ratiﬁ</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$10.8</w:t>
      </w:r>
      <w:r>
        <w:rPr>
          <w:rFonts w:ascii="TimesNewRomanPSMT" w:hAnsi="TimesNewRomanPSMT" w:cs="TimesNewRomanPSMT"/>
          <w:color w:val="231F20"/>
          <w:kern w:val="1"/>
          <w:sz w:val="21"/>
          <w:szCs w:val="21"/>
          <w:u w:color="231F20"/>
        </w:rPr>
        <w:t>8</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28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amoun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livin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allowanc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payabl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61" w:after="0" w:line="250" w:lineRule="auto"/>
        <w:ind w:left="460" w:right="15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date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adjustment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determine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comparin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thre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mont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averag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CPI-</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adjustmen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$.0</w:t>
      </w:r>
      <w:r>
        <w:rPr>
          <w:rFonts w:ascii="TimesNewRomanPSMT" w:hAnsi="TimesNewRomanPSMT" w:cs="TimesNewRomanPSMT"/>
          <w:color w:val="231F20"/>
          <w:kern w:val="1"/>
          <w:sz w:val="21"/>
          <w:szCs w:val="21"/>
          <w:u w:color="231F20"/>
        </w:rPr>
        <w:t>1</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eac</w:t>
      </w:r>
      <w:r>
        <w:rPr>
          <w:rFonts w:ascii="TimesNewRomanPSMT" w:hAnsi="TimesNewRomanPSMT" w:cs="TimesNewRomanPSMT"/>
          <w:color w:val="231F20"/>
          <w:kern w:val="1"/>
          <w:sz w:val="21"/>
          <w:szCs w:val="21"/>
          <w:u w:color="231F20"/>
        </w:rPr>
        <w:t>h</w:t>
      </w:r>
    </w:p>
    <w:p w:rsidR="008E087F" w:rsidRDefault="008E087F">
      <w:pPr>
        <w:widowControl w:val="0"/>
        <w:autoSpaceDE w:val="0"/>
        <w:autoSpaceDN w:val="0"/>
        <w:adjustRightInd w:val="0"/>
        <w:spacing w:after="0" w:line="250" w:lineRule="auto"/>
        <w:ind w:left="460" w:right="147"/>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ful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kern w:val="1"/>
          <w:sz w:val="21"/>
          <w:szCs w:val="21"/>
          <w:u w:color="231F20"/>
        </w:rPr>
        <w:t>3</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poin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chang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thre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mont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ave</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CPI-</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adjustmen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exceed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adde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livin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allowanc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payabl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indicate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above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142"/>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Livin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1"/>
          <w:kern w:val="1"/>
          <w:sz w:val="21"/>
          <w:szCs w:val="21"/>
          <w:u w:color="231F20"/>
        </w:rPr>
        <w:t>Allowanc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payabl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 xml:space="preserve">a </w:t>
      </w:r>
      <w:r>
        <w:rPr>
          <w:rFonts w:ascii="TimesNewRomanPSMT" w:hAnsi="TimesNewRomanPSMT" w:cs="TimesNewRomanPSMT"/>
          <w:color w:val="231F20"/>
          <w:spacing w:val="-1"/>
          <w:kern w:val="1"/>
          <w:sz w:val="21"/>
          <w:szCs w:val="21"/>
          <w:u w:color="231F20"/>
        </w:rPr>
        <w:t>separat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receiv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weekl</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223" w:hanging="360"/>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4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determinin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thre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mont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averag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CPI</w:t>
      </w:r>
      <w:r>
        <w:rPr>
          <w:rFonts w:ascii="TimesNewRomanPSMT" w:hAnsi="TimesNewRomanPSMT" w:cs="TimesNewRomanPSMT"/>
          <w:color w:val="231F20"/>
          <w:kern w:val="1"/>
          <w:sz w:val="21"/>
          <w:szCs w:val="21"/>
          <w:u w:color="231F20"/>
        </w:rPr>
        <w:t>- W</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speciﬁe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compute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averag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rounde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neares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0.</w:t>
      </w:r>
      <w:r>
        <w:rPr>
          <w:rFonts w:ascii="TimesNewRomanPSMT" w:hAnsi="TimesNewRomanPSMT" w:cs="TimesNewRomanPSMT"/>
          <w:color w:val="231F20"/>
          <w:kern w:val="1"/>
          <w:sz w:val="21"/>
          <w:szCs w:val="21"/>
          <w:u w:color="231F20"/>
        </w:rPr>
        <w:t>1</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Inde</w:t>
      </w:r>
      <w:r>
        <w:rPr>
          <w:rFonts w:ascii="TimesNewRomanPSMT" w:hAnsi="TimesNewRomanPSMT" w:cs="TimesNewRomanPSMT"/>
          <w:color w:val="231F20"/>
          <w:kern w:val="1"/>
          <w:sz w:val="21"/>
          <w:szCs w:val="21"/>
          <w:u w:color="231F20"/>
        </w:rPr>
        <w:t>x</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Poin</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460"/>
        </w:tabs>
        <w:autoSpaceDE w:val="0"/>
        <w:autoSpaceDN w:val="0"/>
        <w:adjustRightInd w:val="0"/>
        <w:spacing w:after="0" w:line="250" w:lineRule="auto"/>
        <w:ind w:left="460" w:right="68"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even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Burea</w:t>
      </w:r>
      <w:r>
        <w:rPr>
          <w:rFonts w:ascii="TimesNewRomanPSMT" w:hAnsi="TimesNewRomanPSMT" w:cs="TimesNewRomanPSMT"/>
          <w:color w:val="231F20"/>
          <w:kern w:val="1"/>
          <w:sz w:val="21"/>
          <w:szCs w:val="21"/>
          <w:u w:color="231F20"/>
        </w:rPr>
        <w:t>u</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Labo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Statistic</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doe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issu</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appropriat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CPI-</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befor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justment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livin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allowanc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require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appropriat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inde</w:t>
      </w:r>
      <w:r>
        <w:rPr>
          <w:rFonts w:ascii="TimesNewRomanPSMT" w:hAnsi="TimesNewRomanPSMT" w:cs="TimesNewRomanPSMT"/>
          <w:color w:val="231F20"/>
          <w:kern w:val="1"/>
          <w:sz w:val="21"/>
          <w:szCs w:val="21"/>
          <w:u w:color="231F20"/>
        </w:rPr>
        <w:t>x</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beginnin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(1st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receip</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index</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460"/>
        </w:tabs>
        <w:autoSpaceDE w:val="0"/>
        <w:autoSpaceDN w:val="0"/>
        <w:adjustRightInd w:val="0"/>
        <w:spacing w:after="0" w:line="250" w:lineRule="auto"/>
        <w:ind w:left="460" w:right="84"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adjustment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retroactiv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otherwise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resul</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late</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publishe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ﬁgure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Inde</w:t>
      </w:r>
      <w:r>
        <w:rPr>
          <w:rFonts w:ascii="TimesNewRomanPSMT" w:hAnsi="TimesNewRomanPSMT" w:cs="TimesNewRomanPSMT"/>
          <w:color w:val="231F20"/>
          <w:kern w:val="1"/>
          <w:sz w:val="21"/>
          <w:szCs w:val="21"/>
          <w:u w:color="231F20"/>
        </w:rPr>
        <w:t>x</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mont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basi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livin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calcu</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latio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determine</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460"/>
        </w:tabs>
        <w:autoSpaceDE w:val="0"/>
        <w:autoSpaceDN w:val="0"/>
        <w:adjustRightInd w:val="0"/>
        <w:spacing w:after="0" w:line="250" w:lineRule="auto"/>
        <w:ind w:left="460" w:right="63"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livin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allowance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dependen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availabilit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BL</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CPI-</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presen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form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3"/>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even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Burea</w:t>
      </w:r>
      <w:r>
        <w:rPr>
          <w:rFonts w:ascii="TimesNewRomanPSMT" w:hAnsi="TimesNewRomanPSMT" w:cs="TimesNewRomanPSMT"/>
          <w:color w:val="231F20"/>
          <w:kern w:val="1"/>
          <w:sz w:val="21"/>
          <w:szCs w:val="21"/>
          <w:u w:color="231F20"/>
        </w:rPr>
        <w:t>u</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Labo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Statistic</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change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basi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calculatin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CPI-</w:t>
      </w:r>
      <w:r>
        <w:rPr>
          <w:rFonts w:ascii="TimesNewRomanPSMT" w:hAnsi="TimesNewRomanPSMT" w:cs="TimesNewRomanPSMT"/>
          <w:color w:val="231F20"/>
          <w:spacing w:val="-20"/>
          <w:kern w:val="1"/>
          <w:sz w:val="21"/>
          <w:szCs w:val="21"/>
          <w:u w:color="231F20"/>
        </w:rPr>
        <w:t>W</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agre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reques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Burea</w:t>
      </w:r>
      <w:r>
        <w:rPr>
          <w:rFonts w:ascii="TimesNewRomanPSMT" w:hAnsi="TimesNewRomanPSMT" w:cs="TimesNewRomanPSMT"/>
          <w:color w:val="231F20"/>
          <w:kern w:val="1"/>
          <w:sz w:val="21"/>
          <w:szCs w:val="21"/>
          <w:u w:color="231F20"/>
        </w:rPr>
        <w:t>u</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mak</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availabl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lif</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CPI-</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presen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form</w:t>
      </w:r>
      <w:r>
        <w:rPr>
          <w:rFonts w:ascii="TimesNewRomanPSMT" w:hAnsi="TimesNewRomanPSMT" w:cs="TimesNewRomanPSMT"/>
          <w:color w:val="231F20"/>
          <w:kern w:val="1"/>
          <w:sz w:val="21"/>
          <w:szCs w:val="21"/>
          <w:u w:color="231F20"/>
        </w:rPr>
        <w:t>.</w:t>
      </w:r>
    </w:p>
    <w:p w:rsidR="008E087F" w:rsidRDefault="008E087F">
      <w:pPr>
        <w:widowControl w:val="0"/>
        <w:tabs>
          <w:tab w:val="left" w:pos="460"/>
        </w:tabs>
        <w:autoSpaceDE w:val="0"/>
        <w:autoSpaceDN w:val="0"/>
        <w:adjustRightInd w:val="0"/>
        <w:spacing w:before="61" w:after="0" w:line="250" w:lineRule="auto"/>
        <w:ind w:left="460" w:right="62" w:hanging="360"/>
        <w:rPr>
          <w:rFonts w:ascii="TimesNewRomanPSMT" w:hAnsi="TimesNewRomanPSMT" w:cs="TimesNewRomanPSMT"/>
          <w:kern w:val="1"/>
          <w:sz w:val="21"/>
          <w:szCs w:val="21"/>
          <w:u w:color="231F20"/>
        </w:rPr>
      </w:pPr>
      <w:r>
        <w:rPr>
          <w:rFonts w:ascii="TimesNewRomanPSMT" w:hAnsi="TimesNewRomanPSMT" w:cs="TimesNewRomanPSMT"/>
          <w:color w:val="231F20"/>
          <w:spacing w:val="3"/>
          <w:kern w:val="1"/>
          <w:sz w:val="21"/>
          <w:szCs w:val="21"/>
          <w:u w:color="231F20"/>
        </w:rPr>
        <w:t>6</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3"/>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3"/>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3"/>
          <w:kern w:val="1"/>
          <w:sz w:val="21"/>
          <w:szCs w:val="21"/>
          <w:u w:color="231F20"/>
        </w:rPr>
        <w:t>even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
          <w:kern w:val="1"/>
          <w:sz w:val="21"/>
          <w:szCs w:val="21"/>
          <w:u w:color="231F20"/>
        </w:rPr>
        <w:t xml:space="preserve"> </w:t>
      </w:r>
      <w:r>
        <w:rPr>
          <w:rFonts w:ascii="TimesNewRomanPSMT" w:hAnsi="TimesNewRomanPSMT" w:cs="TimesNewRomanPSMT"/>
          <w:color w:val="231F20"/>
          <w:spacing w:val="3"/>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3"/>
          <w:kern w:val="1"/>
          <w:sz w:val="21"/>
          <w:szCs w:val="21"/>
          <w:u w:color="231F20"/>
        </w:rPr>
        <w:t>declin</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3"/>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3"/>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3"/>
          <w:kern w:val="1"/>
          <w:sz w:val="21"/>
          <w:szCs w:val="21"/>
          <w:u w:color="231F20"/>
        </w:rPr>
        <w:t xml:space="preserve"> CPI-</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3"/>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3"/>
          <w:kern w:val="1"/>
          <w:sz w:val="21"/>
          <w:szCs w:val="21"/>
          <w:u w:color="231F20"/>
        </w:rPr>
        <w:t>caus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
          <w:kern w:val="1"/>
          <w:sz w:val="21"/>
          <w:szCs w:val="21"/>
          <w:u w:color="231F20"/>
        </w:rPr>
        <w:t xml:space="preserve"> </w:t>
      </w:r>
      <w:r>
        <w:rPr>
          <w:rFonts w:ascii="TimesNewRomanPSMT" w:hAnsi="TimesNewRomanPSMT" w:cs="TimesNewRomanPSMT"/>
          <w:color w:val="231F20"/>
          <w:spacing w:val="3"/>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3"/>
          <w:kern w:val="1"/>
          <w:sz w:val="21"/>
          <w:szCs w:val="21"/>
          <w:u w:color="231F20"/>
        </w:rPr>
        <w:t>reduc</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3"/>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3"/>
          <w:kern w:val="1"/>
          <w:sz w:val="21"/>
          <w:szCs w:val="21"/>
          <w:u w:color="231F20"/>
        </w:rPr>
        <w:t xml:space="preserve"> Cos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3"/>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3"/>
          <w:kern w:val="1"/>
          <w:sz w:val="21"/>
          <w:szCs w:val="21"/>
          <w:u w:color="231F20"/>
        </w:rPr>
        <w:t>Livin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3"/>
          <w:kern w:val="1"/>
          <w:sz w:val="21"/>
          <w:szCs w:val="21"/>
          <w:u w:color="231F20"/>
        </w:rPr>
        <w:t>Allowance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3"/>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3"/>
          <w:kern w:val="1"/>
          <w:sz w:val="21"/>
          <w:szCs w:val="21"/>
          <w:u w:color="231F20"/>
        </w:rPr>
        <w:t xml:space="preserve"> 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3"/>
          <w:kern w:val="1"/>
          <w:sz w:val="21"/>
          <w:szCs w:val="21"/>
          <w:u w:color="231F20"/>
        </w:rPr>
        <w:t>bee</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3"/>
          <w:kern w:val="1"/>
          <w:sz w:val="21"/>
          <w:szCs w:val="21"/>
          <w:u w:color="231F20"/>
        </w:rPr>
        <w:t>mad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
          <w:kern w:val="1"/>
          <w:sz w:val="21"/>
          <w:szCs w:val="21"/>
          <w:u w:color="231F20"/>
        </w:rPr>
        <w:t xml:space="preserve"> </w:t>
      </w:r>
      <w:r>
        <w:rPr>
          <w:rFonts w:ascii="TimesNewRomanPSMT" w:hAnsi="TimesNewRomanPSMT" w:cs="TimesNewRomanPSMT"/>
          <w:color w:val="231F20"/>
          <w:spacing w:val="3"/>
          <w:kern w:val="1"/>
          <w:sz w:val="21"/>
          <w:szCs w:val="21"/>
          <w:u w:color="231F20"/>
        </w:rPr>
        <w:t>prio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3"/>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3"/>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3"/>
          <w:kern w:val="1"/>
          <w:sz w:val="21"/>
          <w:szCs w:val="21"/>
          <w:u w:color="231F20"/>
        </w:rPr>
        <w:t>decline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40" w:lineRule="auto"/>
        <w:ind w:left="2002" w:right="1962"/>
        <w:jc w:val="center"/>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APPENDI</w:t>
      </w:r>
      <w:r>
        <w:rPr>
          <w:rFonts w:ascii="TimesNewRomanPSMT" w:hAnsi="TimesNewRomanPSMT" w:cs="TimesNewRomanPSMT"/>
          <w:b/>
          <w:bCs/>
          <w:color w:val="231F20"/>
          <w:kern w:val="1"/>
          <w:sz w:val="21"/>
          <w:szCs w:val="21"/>
          <w:u w:color="231F20"/>
        </w:rPr>
        <w:t>X</w:t>
      </w:r>
      <w:r>
        <w:rPr>
          <w:rFonts w:ascii="TimesNewRomanPSMT" w:hAnsi="TimesNewRomanPSMT" w:cs="TimesNewRomanPSMT"/>
          <w:b/>
          <w:bCs/>
          <w:color w:val="231F20"/>
          <w:spacing w:val="-14"/>
          <w:kern w:val="1"/>
          <w:sz w:val="21"/>
          <w:szCs w:val="21"/>
          <w:u w:color="231F20"/>
        </w:rPr>
        <w:t xml:space="preserve"> </w:t>
      </w:r>
      <w:r>
        <w:rPr>
          <w:rFonts w:ascii="TimesNewRomanPSMT" w:hAnsi="TimesNewRomanPSMT" w:cs="TimesNewRomanPSMT"/>
          <w:b/>
          <w:bCs/>
          <w:color w:val="231F20"/>
          <w:kern w:val="1"/>
          <w:sz w:val="21"/>
          <w:szCs w:val="21"/>
          <w:u w:color="231F20"/>
        </w:rPr>
        <w:t>F</w:t>
      </w:r>
    </w:p>
    <w:p w:rsidR="008E087F" w:rsidRDefault="008E087F">
      <w:pPr>
        <w:widowControl w:val="0"/>
        <w:autoSpaceDE w:val="0"/>
        <w:autoSpaceDN w:val="0"/>
        <w:adjustRightInd w:val="0"/>
        <w:spacing w:before="10" w:after="0" w:line="250" w:lineRule="auto"/>
        <w:ind w:left="943" w:right="903"/>
        <w:jc w:val="center"/>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OL</w:t>
      </w:r>
      <w:r>
        <w:rPr>
          <w:rFonts w:ascii="TimesNewRomanPSMT" w:hAnsi="TimesNewRomanPSMT" w:cs="TimesNewRomanPSMT"/>
          <w:b/>
          <w:bCs/>
          <w:color w:val="231F20"/>
          <w:kern w:val="1"/>
          <w:sz w:val="21"/>
          <w:szCs w:val="21"/>
          <w:u w:color="231F20"/>
        </w:rPr>
        <w:t>D</w:t>
      </w:r>
      <w:r>
        <w:rPr>
          <w:rFonts w:ascii="TimesNewRomanPSMT" w:hAnsi="TimesNewRomanPSMT" w:cs="TimesNewRomanPSMT"/>
          <w:b/>
          <w:bCs/>
          <w:color w:val="231F20"/>
          <w:spacing w:val="-8"/>
          <w:kern w:val="1"/>
          <w:sz w:val="21"/>
          <w:szCs w:val="21"/>
          <w:u w:color="231F20"/>
        </w:rPr>
        <w:t xml:space="preserve"> </w:t>
      </w:r>
      <w:r>
        <w:rPr>
          <w:rFonts w:ascii="TimesNewRomanPSMT" w:hAnsi="TimesNewRomanPSMT" w:cs="TimesNewRomanPSMT"/>
          <w:b/>
          <w:bCs/>
          <w:color w:val="231F20"/>
          <w:spacing w:val="-1"/>
          <w:kern w:val="1"/>
          <w:sz w:val="21"/>
          <w:szCs w:val="21"/>
          <w:u w:color="231F20"/>
        </w:rPr>
        <w:t>CLASSIFIC</w:t>
      </w:r>
      <w:r>
        <w:rPr>
          <w:rFonts w:ascii="TimesNewRomanPSMT" w:hAnsi="TimesNewRomanPSMT" w:cs="TimesNewRomanPSMT"/>
          <w:b/>
          <w:bCs/>
          <w:color w:val="231F20"/>
          <w:spacing w:val="-16"/>
          <w:kern w:val="1"/>
          <w:sz w:val="21"/>
          <w:szCs w:val="21"/>
          <w:u w:color="231F20"/>
        </w:rPr>
        <w:t>A</w:t>
      </w:r>
      <w:r>
        <w:rPr>
          <w:rFonts w:ascii="TimesNewRomanPSMT" w:hAnsi="TimesNewRomanPSMT" w:cs="TimesNewRomanPSMT"/>
          <w:b/>
          <w:bCs/>
          <w:color w:val="231F20"/>
          <w:spacing w:val="-1"/>
          <w:kern w:val="1"/>
          <w:sz w:val="21"/>
          <w:szCs w:val="21"/>
          <w:u w:color="231F20"/>
        </w:rPr>
        <w:t>TIO</w:t>
      </w:r>
      <w:r>
        <w:rPr>
          <w:rFonts w:ascii="TimesNewRomanPSMT" w:hAnsi="TimesNewRomanPSMT" w:cs="TimesNewRomanPSMT"/>
          <w:b/>
          <w:bCs/>
          <w:color w:val="231F20"/>
          <w:kern w:val="1"/>
          <w:sz w:val="21"/>
          <w:szCs w:val="21"/>
          <w:u w:color="231F20"/>
        </w:rPr>
        <w:t>N</w:t>
      </w:r>
      <w:r>
        <w:rPr>
          <w:rFonts w:ascii="TimesNewRomanPSMT" w:hAnsi="TimesNewRomanPSMT" w:cs="TimesNewRomanPSMT"/>
          <w:b/>
          <w:bCs/>
          <w:color w:val="231F20"/>
          <w:spacing w:val="-21"/>
          <w:kern w:val="1"/>
          <w:sz w:val="21"/>
          <w:szCs w:val="21"/>
          <w:u w:color="231F20"/>
        </w:rPr>
        <w:t xml:space="preserve"> </w:t>
      </w:r>
      <w:r>
        <w:rPr>
          <w:rFonts w:ascii="TimesNewRomanPSMT" w:hAnsi="TimesNewRomanPSMT" w:cs="TimesNewRomanPSMT"/>
          <w:b/>
          <w:bCs/>
          <w:color w:val="231F20"/>
          <w:spacing w:val="-1"/>
          <w:kern w:val="1"/>
          <w:sz w:val="21"/>
          <w:szCs w:val="21"/>
          <w:u w:color="231F20"/>
        </w:rPr>
        <w:t>FLO</w:t>
      </w:r>
      <w:r>
        <w:rPr>
          <w:rFonts w:ascii="TimesNewRomanPSMT" w:hAnsi="TimesNewRomanPSMT" w:cs="TimesNewRomanPSMT"/>
          <w:b/>
          <w:bCs/>
          <w:color w:val="231F20"/>
          <w:kern w:val="1"/>
          <w:sz w:val="21"/>
          <w:szCs w:val="21"/>
          <w:u w:color="231F20"/>
        </w:rPr>
        <w:t>W</w:t>
      </w:r>
      <w:r>
        <w:rPr>
          <w:rFonts w:ascii="TimesNewRomanPSMT" w:hAnsi="TimesNewRomanPSMT" w:cs="TimesNewRomanPSMT"/>
          <w:b/>
          <w:bCs/>
          <w:color w:val="231F20"/>
          <w:spacing w:val="-16"/>
          <w:kern w:val="1"/>
          <w:sz w:val="21"/>
          <w:szCs w:val="21"/>
          <w:u w:color="231F20"/>
        </w:rPr>
        <w:t xml:space="preserve"> </w:t>
      </w:r>
      <w:r>
        <w:rPr>
          <w:rFonts w:ascii="TimesNewRomanPSMT" w:hAnsi="TimesNewRomanPSMT" w:cs="TimesNewRomanPSMT"/>
          <w:b/>
          <w:bCs/>
          <w:color w:val="231F20"/>
          <w:spacing w:val="-5"/>
          <w:kern w:val="1"/>
          <w:sz w:val="21"/>
          <w:szCs w:val="21"/>
          <w:u w:color="231F20"/>
        </w:rPr>
        <w:t>T</w:t>
      </w:r>
      <w:r>
        <w:rPr>
          <w:rFonts w:ascii="TimesNewRomanPSMT" w:hAnsi="TimesNewRomanPSMT" w:cs="TimesNewRomanPSMT"/>
          <w:b/>
          <w:bCs/>
          <w:color w:val="231F20"/>
          <w:kern w:val="1"/>
          <w:sz w:val="21"/>
          <w:szCs w:val="21"/>
          <w:u w:color="231F20"/>
        </w:rPr>
        <w:t xml:space="preserve">O </w:t>
      </w:r>
      <w:r>
        <w:rPr>
          <w:rFonts w:ascii="TimesNewRomanPSMT" w:hAnsi="TimesNewRomanPSMT" w:cs="TimesNewRomanPSMT"/>
          <w:b/>
          <w:bCs/>
          <w:color w:val="231F20"/>
          <w:spacing w:val="-1"/>
          <w:kern w:val="1"/>
          <w:sz w:val="21"/>
          <w:szCs w:val="21"/>
          <w:u w:color="231F20"/>
        </w:rPr>
        <w:t>NE</w:t>
      </w:r>
      <w:r>
        <w:rPr>
          <w:rFonts w:ascii="TimesNewRomanPSMT" w:hAnsi="TimesNewRomanPSMT" w:cs="TimesNewRomanPSMT"/>
          <w:b/>
          <w:bCs/>
          <w:color w:val="231F20"/>
          <w:kern w:val="1"/>
          <w:sz w:val="21"/>
          <w:szCs w:val="21"/>
          <w:u w:color="231F20"/>
        </w:rPr>
        <w:t>W</w:t>
      </w:r>
      <w:r>
        <w:rPr>
          <w:rFonts w:ascii="TimesNewRomanPSMT" w:hAnsi="TimesNewRomanPSMT" w:cs="TimesNewRomanPSMT"/>
          <w:b/>
          <w:bCs/>
          <w:color w:val="231F20"/>
          <w:spacing w:val="-11"/>
          <w:kern w:val="1"/>
          <w:sz w:val="21"/>
          <w:szCs w:val="21"/>
          <w:u w:color="231F20"/>
        </w:rPr>
        <w:t xml:space="preserve"> </w:t>
      </w:r>
      <w:r>
        <w:rPr>
          <w:rFonts w:ascii="TimesNewRomanPSMT" w:hAnsi="TimesNewRomanPSMT" w:cs="TimesNewRomanPSMT"/>
          <w:b/>
          <w:bCs/>
          <w:color w:val="231F20"/>
          <w:spacing w:val="-1"/>
          <w:kern w:val="1"/>
          <w:sz w:val="21"/>
          <w:szCs w:val="21"/>
          <w:u w:color="231F20"/>
        </w:rPr>
        <w:t>CLASSIFIC</w:t>
      </w:r>
      <w:r>
        <w:rPr>
          <w:rFonts w:ascii="TimesNewRomanPSMT" w:hAnsi="TimesNewRomanPSMT" w:cs="TimesNewRomanPSMT"/>
          <w:b/>
          <w:bCs/>
          <w:color w:val="231F20"/>
          <w:spacing w:val="-16"/>
          <w:kern w:val="1"/>
          <w:sz w:val="21"/>
          <w:szCs w:val="21"/>
          <w:u w:color="231F20"/>
        </w:rPr>
        <w:t>A</w:t>
      </w:r>
      <w:r>
        <w:rPr>
          <w:rFonts w:ascii="TimesNewRomanPSMT" w:hAnsi="TimesNewRomanPSMT" w:cs="TimesNewRomanPSMT"/>
          <w:b/>
          <w:bCs/>
          <w:color w:val="231F20"/>
          <w:spacing w:val="-1"/>
          <w:kern w:val="1"/>
          <w:sz w:val="21"/>
          <w:szCs w:val="21"/>
          <w:u w:color="231F20"/>
        </w:rPr>
        <w:t>TIO</w:t>
      </w:r>
      <w:r>
        <w:rPr>
          <w:rFonts w:ascii="TimesNewRomanPSMT" w:hAnsi="TimesNewRomanPSMT" w:cs="TimesNewRomanPSMT"/>
          <w:b/>
          <w:bCs/>
          <w:color w:val="231F20"/>
          <w:kern w:val="1"/>
          <w:sz w:val="21"/>
          <w:szCs w:val="21"/>
          <w:u w:color="231F20"/>
        </w:rPr>
        <w:t>N</w:t>
      </w:r>
      <w:r>
        <w:rPr>
          <w:rFonts w:ascii="TimesNewRomanPSMT" w:hAnsi="TimesNewRomanPSMT" w:cs="TimesNewRomanPSMT"/>
          <w:b/>
          <w:bCs/>
          <w:color w:val="231F20"/>
          <w:spacing w:val="13"/>
          <w:kern w:val="1"/>
          <w:sz w:val="21"/>
          <w:szCs w:val="21"/>
          <w:u w:color="231F20"/>
        </w:rPr>
        <w:t xml:space="preserve"> </w:t>
      </w:r>
      <w:r>
        <w:rPr>
          <w:rFonts w:ascii="TimesNewRomanPSMT" w:hAnsi="TimesNewRomanPSMT" w:cs="TimesNewRomanPSMT"/>
          <w:b/>
          <w:bCs/>
          <w:color w:val="231F20"/>
          <w:spacing w:val="-1"/>
          <w:kern w:val="1"/>
          <w:sz w:val="21"/>
          <w:szCs w:val="21"/>
          <w:u w:color="231F20"/>
        </w:rPr>
        <w:t>WIT</w:t>
      </w:r>
      <w:r>
        <w:rPr>
          <w:rFonts w:ascii="TimesNewRomanPSMT" w:hAnsi="TimesNewRomanPSMT" w:cs="TimesNewRomanPSMT"/>
          <w:b/>
          <w:bCs/>
          <w:color w:val="231F20"/>
          <w:kern w:val="1"/>
          <w:sz w:val="21"/>
          <w:szCs w:val="21"/>
          <w:u w:color="231F20"/>
        </w:rPr>
        <w:t>H</w:t>
      </w:r>
      <w:r>
        <w:rPr>
          <w:rFonts w:ascii="TimesNewRomanPSMT" w:hAnsi="TimesNewRomanPSMT" w:cs="TimesNewRomanPSMT"/>
          <w:b/>
          <w:bCs/>
          <w:color w:val="231F20"/>
          <w:spacing w:val="-9"/>
          <w:kern w:val="1"/>
          <w:sz w:val="21"/>
          <w:szCs w:val="21"/>
          <w:u w:color="231F20"/>
        </w:rPr>
        <w:t xml:space="preserve"> </w:t>
      </w:r>
      <w:r>
        <w:rPr>
          <w:rFonts w:ascii="TimesNewRomanPSMT" w:hAnsi="TimesNewRomanPSMT" w:cs="TimesNewRomanPSMT"/>
          <w:b/>
          <w:bCs/>
          <w:color w:val="231F20"/>
          <w:spacing w:val="-1"/>
          <w:kern w:val="1"/>
          <w:sz w:val="21"/>
          <w:szCs w:val="21"/>
          <w:u w:color="231F20"/>
        </w:rPr>
        <w:t>UD</w:t>
      </w:r>
      <w:r>
        <w:rPr>
          <w:rFonts w:ascii="TimesNewRomanPSMT" w:hAnsi="TimesNewRomanPSMT" w:cs="TimesNewRomanPSMT"/>
          <w:b/>
          <w:bCs/>
          <w:color w:val="231F20"/>
          <w:kern w:val="1"/>
          <w:sz w:val="21"/>
          <w:szCs w:val="21"/>
          <w:u w:color="231F20"/>
        </w:rPr>
        <w:t>S</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4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Minte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4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initia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contrac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negotiation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betwee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Uraniu</w:t>
      </w:r>
      <w:r>
        <w:rPr>
          <w:rFonts w:ascii="TimesNewRomanPSMT" w:hAnsi="TimesNewRomanPSMT" w:cs="TimesNewRomanPSMT"/>
          <w:color w:val="231F20"/>
          <w:kern w:val="1"/>
          <w:sz w:val="21"/>
          <w:szCs w:val="21"/>
          <w:u w:color="231F20"/>
        </w:rPr>
        <w:t>m</w:t>
      </w:r>
    </w:p>
    <w:p w:rsidR="008E087F" w:rsidRDefault="008E087F">
      <w:pPr>
        <w:widowControl w:val="0"/>
        <w:autoSpaceDE w:val="0"/>
        <w:autoSpaceDN w:val="0"/>
        <w:adjustRightInd w:val="0"/>
        <w:spacing w:before="10" w:after="0" w:line="240" w:lineRule="auto"/>
        <w:ind w:left="14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Dispositio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Service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(UDS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Portsmout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US</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Loca</w:t>
      </w:r>
      <w:r>
        <w:rPr>
          <w:rFonts w:ascii="TimesNewRomanPSMT" w:hAnsi="TimesNewRomanPSMT" w:cs="TimesNewRomanPSMT"/>
          <w:color w:val="231F20"/>
          <w:kern w:val="1"/>
          <w:sz w:val="21"/>
          <w:szCs w:val="21"/>
          <w:u w:color="231F20"/>
        </w:rPr>
        <w:t>l</w:t>
      </w:r>
    </w:p>
    <w:p w:rsidR="008E087F" w:rsidRDefault="008E087F">
      <w:pPr>
        <w:widowControl w:val="0"/>
        <w:autoSpaceDE w:val="0"/>
        <w:autoSpaceDN w:val="0"/>
        <w:adjustRightInd w:val="0"/>
        <w:spacing w:before="10" w:after="0" w:line="250" w:lineRule="auto"/>
        <w:ind w:left="140" w:right="180"/>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5-68</w:t>
      </w:r>
      <w:r>
        <w:rPr>
          <w:rFonts w:ascii="TimesNewRomanPSMT" w:hAnsi="TimesNewRomanPSMT" w:cs="TimesNewRomanPSMT"/>
          <w:color w:val="231F20"/>
          <w:kern w:val="1"/>
          <w:sz w:val="21"/>
          <w:szCs w:val="21"/>
          <w:u w:color="231F20"/>
        </w:rPr>
        <w:t>9</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began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numerou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20"/>
          <w:kern w:val="1"/>
          <w:sz w:val="21"/>
          <w:szCs w:val="21"/>
          <w:u w:color="231F20"/>
        </w:rPr>
        <w:t>P</w:t>
      </w:r>
      <w:r>
        <w:rPr>
          <w:rFonts w:ascii="TimesNewRomanPSMT" w:hAnsi="TimesNewRomanPSMT" w:cs="TimesNewRomanPSMT"/>
          <w:color w:val="231F20"/>
          <w:spacing w:val="-1"/>
          <w:kern w:val="1"/>
          <w:sz w:val="21"/>
          <w:szCs w:val="21"/>
          <w:u w:color="231F20"/>
        </w:rPr>
        <w:t>AC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classiﬁcation</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identiﬁe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Bechte</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Jacobs/</w:t>
      </w:r>
      <w:r>
        <w:rPr>
          <w:rFonts w:ascii="TimesNewRomanPSMT" w:hAnsi="TimesNewRomanPSMT" w:cs="TimesNewRomanPSMT"/>
          <w:color w:val="231F20"/>
          <w:spacing w:val="-20"/>
          <w:kern w:val="1"/>
          <w:sz w:val="21"/>
          <w:szCs w:val="21"/>
          <w:u w:color="231F20"/>
        </w:rPr>
        <w:t>P</w:t>
      </w:r>
      <w:r>
        <w:rPr>
          <w:rFonts w:ascii="TimesNewRomanPSMT" w:hAnsi="TimesNewRomanPSMT" w:cs="TimesNewRomanPSMT"/>
          <w:color w:val="231F20"/>
          <w:spacing w:val="-1"/>
          <w:kern w:val="1"/>
          <w:sz w:val="21"/>
          <w:szCs w:val="21"/>
          <w:u w:color="231F20"/>
        </w:rPr>
        <w:t>AC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collectiv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agreemen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Portsmout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2004</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40" w:right="152"/>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Portsmout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US</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Loca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5-68</w:t>
      </w:r>
      <w:r>
        <w:rPr>
          <w:rFonts w:ascii="TimesNewRomanPSMT" w:hAnsi="TimesNewRomanPSMT" w:cs="TimesNewRomanPSMT"/>
          <w:color w:val="231F20"/>
          <w:kern w:val="1"/>
          <w:sz w:val="21"/>
          <w:szCs w:val="21"/>
          <w:u w:color="231F20"/>
        </w:rPr>
        <w:t>9</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issu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resul</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gaining</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reduc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numbe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US</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ﬁv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ﬁv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US</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UDS/US</w:t>
      </w:r>
      <w:r>
        <w:rPr>
          <w:rFonts w:ascii="TimesNewRomanPSMT" w:hAnsi="TimesNewRomanPSMT" w:cs="TimesNewRomanPSMT"/>
          <w:color w:val="231F20"/>
          <w:kern w:val="1"/>
          <w:sz w:val="21"/>
          <w:szCs w:val="21"/>
          <w:u w:color="231F20"/>
        </w:rPr>
        <w:t xml:space="preserve">W </w:t>
      </w:r>
      <w:r>
        <w:rPr>
          <w:rFonts w:ascii="TimesNewRomanPSMT" w:hAnsi="TimesNewRomanPSMT" w:cs="TimesNewRomanPSMT"/>
          <w:color w:val="231F20"/>
          <w:spacing w:val="-1"/>
          <w:kern w:val="1"/>
          <w:sz w:val="21"/>
          <w:szCs w:val="21"/>
          <w:u w:color="231F20"/>
        </w:rPr>
        <w:t>collectiv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agreemen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Portsmout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Operation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echnician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Genera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Maintenanc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echnician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Instrumen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Maintenanc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echnician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Electrica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Maintenanc</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echnician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Sit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Service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echnician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workscop</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clude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UDS/DO</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DUF</w:t>
      </w:r>
      <w:r>
        <w:rPr>
          <w:rFonts w:ascii="TimesNewRomanPSMT" w:hAnsi="TimesNewRomanPSMT" w:cs="TimesNewRomanPSMT"/>
          <w:color w:val="231F20"/>
          <w:kern w:val="1"/>
          <w:sz w:val="21"/>
          <w:szCs w:val="21"/>
          <w:u w:color="231F20"/>
        </w:rPr>
        <w:t>6</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contrac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numbe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DE-AC05</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140" w:right="63"/>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02-OR22717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historicall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traditionall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performe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US</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Portsmouth</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Ohio</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continu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performe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US</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represente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worker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usin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thes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ﬁv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classiﬁcations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873" w:right="1830"/>
        <w:jc w:val="center"/>
        <w:rPr>
          <w:rFonts w:ascii="TimesNewRomanPSMT" w:hAnsi="TimesNewRomanPSMT" w:cs="TimesNewRomanPSMT"/>
          <w:kern w:val="1"/>
          <w:sz w:val="21"/>
          <w:szCs w:val="21"/>
          <w:u w:color="231F20"/>
        </w:rPr>
      </w:pPr>
      <w:r>
        <w:rPr>
          <w:rFonts w:ascii="TimesNewRomanPSMT" w:hAnsi="TimesNewRomanPSMT" w:cs="TimesNewRomanPSMT"/>
          <w:b/>
          <w:bCs/>
          <w:color w:val="231F20"/>
          <w:kern w:val="1"/>
          <w:sz w:val="21"/>
          <w:szCs w:val="21"/>
          <w:u w:color="231F20"/>
        </w:rPr>
        <w:t>OLD</w:t>
      </w:r>
      <w:r>
        <w:rPr>
          <w:rFonts w:ascii="TimesNewRomanPSMT" w:hAnsi="TimesNewRomanPSMT" w:cs="TimesNewRomanPSMT"/>
          <w:b/>
          <w:bCs/>
          <w:color w:val="231F20"/>
          <w:spacing w:val="-12"/>
          <w:kern w:val="1"/>
          <w:sz w:val="21"/>
          <w:szCs w:val="21"/>
          <w:u w:color="231F20"/>
        </w:rPr>
        <w:t xml:space="preserve"> </w:t>
      </w:r>
      <w:r>
        <w:rPr>
          <w:rFonts w:ascii="TimesNewRomanPSMT" w:hAnsi="TimesNewRomanPSMT" w:cs="TimesNewRomanPSMT"/>
          <w:b/>
          <w:bCs/>
          <w:color w:val="231F20"/>
          <w:kern w:val="1"/>
          <w:sz w:val="21"/>
          <w:szCs w:val="21"/>
          <w:u w:color="231F20"/>
        </w:rPr>
        <w:t>AND NEW</w:t>
      </w:r>
    </w:p>
    <w:p w:rsidR="008E087F" w:rsidRDefault="008E087F">
      <w:pPr>
        <w:widowControl w:val="0"/>
        <w:autoSpaceDE w:val="0"/>
        <w:autoSpaceDN w:val="0"/>
        <w:adjustRightInd w:val="0"/>
        <w:spacing w:before="10" w:after="0" w:line="240" w:lineRule="auto"/>
        <w:ind w:left="1033" w:right="993"/>
        <w:jc w:val="center"/>
        <w:rPr>
          <w:rFonts w:ascii="TimesNewRomanPSMT" w:hAnsi="TimesNewRomanPSMT" w:cs="TimesNewRomanPSMT"/>
          <w:kern w:val="1"/>
          <w:sz w:val="21"/>
          <w:szCs w:val="21"/>
          <w:u w:color="231F20"/>
        </w:rPr>
      </w:pPr>
      <w:r>
        <w:rPr>
          <w:rFonts w:ascii="TimesNewRomanPSMT" w:hAnsi="TimesNewRomanPSMT" w:cs="TimesNewRomanPSMT"/>
          <w:b/>
          <w:bCs/>
          <w:color w:val="231F20"/>
          <w:kern w:val="1"/>
          <w:sz w:val="21"/>
          <w:szCs w:val="21"/>
          <w:u w:color="231F20"/>
        </w:rPr>
        <w:t>JOB CLASSIFIC</w:t>
      </w:r>
      <w:r>
        <w:rPr>
          <w:rFonts w:ascii="TimesNewRomanPSMT" w:hAnsi="TimesNewRomanPSMT" w:cs="TimesNewRomanPSMT"/>
          <w:b/>
          <w:bCs/>
          <w:color w:val="231F20"/>
          <w:spacing w:val="-15"/>
          <w:kern w:val="1"/>
          <w:sz w:val="21"/>
          <w:szCs w:val="21"/>
          <w:u w:color="231F20"/>
        </w:rPr>
        <w:t>A</w:t>
      </w:r>
      <w:r>
        <w:rPr>
          <w:rFonts w:ascii="TimesNewRomanPSMT" w:hAnsi="TimesNewRomanPSMT" w:cs="TimesNewRomanPSMT"/>
          <w:b/>
          <w:bCs/>
          <w:color w:val="231F20"/>
          <w:kern w:val="1"/>
          <w:sz w:val="21"/>
          <w:szCs w:val="21"/>
          <w:u w:color="231F20"/>
        </w:rPr>
        <w:t>TION LISTING</w:t>
      </w:r>
    </w:p>
    <w:p w:rsidR="008E087F" w:rsidRDefault="008E087F">
      <w:pPr>
        <w:widowControl w:val="0"/>
        <w:autoSpaceDE w:val="0"/>
        <w:autoSpaceDN w:val="0"/>
        <w:adjustRightInd w:val="0"/>
        <w:spacing w:before="1" w:after="0" w:line="200" w:lineRule="exact"/>
        <w:rPr>
          <w:rFonts w:ascii="TimesNewRomanPSMT" w:hAnsi="TimesNewRomanPSMT" w:cs="TimesNewRomanPSMT"/>
          <w:kern w:val="1"/>
          <w:sz w:val="20"/>
          <w:szCs w:val="20"/>
          <w:u w:color="231F20"/>
        </w:rPr>
      </w:pPr>
    </w:p>
    <w:tbl>
      <w:tblPr>
        <w:tblW w:w="0" w:type="auto"/>
        <w:tblBorders>
          <w:top w:val="nil"/>
          <w:left w:val="nil"/>
          <w:right w:val="nil"/>
        </w:tblBorders>
        <w:tblLayout w:type="fixed"/>
        <w:tblLook w:val="0000" w:firstRow="0" w:lastRow="0" w:firstColumn="0" w:lastColumn="0" w:noHBand="0" w:noVBand="0"/>
      </w:tblPr>
      <w:tblGrid>
        <w:gridCol w:w="1759"/>
        <w:gridCol w:w="1746"/>
        <w:gridCol w:w="1747"/>
      </w:tblGrid>
      <w:tr w:rsidR="008E087F" w:rsidRPr="008E087F">
        <w:tc>
          <w:tcPr>
            <w:tcW w:w="175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61" w:after="0" w:line="240" w:lineRule="auto"/>
              <w:ind w:left="419" w:right="508"/>
              <w:jc w:val="center"/>
              <w:rPr>
                <w:rFonts w:ascii="TimesNewRomanPSMT" w:hAnsi="TimesNewRomanPSMT" w:cs="TimesNewRomanPSMT"/>
                <w:kern w:val="1"/>
                <w:sz w:val="21"/>
                <w:szCs w:val="21"/>
                <w:u w:color="231F20"/>
              </w:rPr>
            </w:pPr>
            <w:r w:rsidRPr="008E087F">
              <w:rPr>
                <w:rFonts w:ascii="TimesNewRomanPSMT" w:hAnsi="TimesNewRomanPSMT" w:cs="TimesNewRomanPSMT"/>
                <w:color w:val="231F20"/>
                <w:kern w:val="1"/>
                <w:sz w:val="21"/>
                <w:szCs w:val="21"/>
                <w:u w:color="231F20"/>
              </w:rPr>
              <w:t>Previous</w:t>
            </w:r>
          </w:p>
          <w:p w:rsidR="008E087F" w:rsidRPr="008E087F" w:rsidRDefault="008E087F">
            <w:pPr>
              <w:widowControl w:val="0"/>
              <w:autoSpaceDE w:val="0"/>
              <w:autoSpaceDN w:val="0"/>
              <w:adjustRightInd w:val="0"/>
              <w:spacing w:before="10" w:after="0" w:line="240" w:lineRule="auto"/>
              <w:ind w:left="4" w:right="93"/>
              <w:jc w:val="center"/>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val="single" w:color="231F20"/>
              </w:rPr>
              <w:t>Job</w:t>
            </w:r>
            <w:r w:rsidRPr="008E087F">
              <w:rPr>
                <w:rFonts w:ascii="TimesNewRomanPSMT" w:hAnsi="TimesNewRomanPSMT" w:cs="TimesNewRomanPSMT"/>
                <w:color w:val="231F20"/>
                <w:spacing w:val="-66"/>
                <w:kern w:val="1"/>
                <w:sz w:val="21"/>
                <w:szCs w:val="21"/>
                <w:u w:val="single" w:color="231F20"/>
              </w:rPr>
              <w:t xml:space="preserve"> </w:t>
            </w:r>
            <w:r w:rsidRPr="008E087F">
              <w:rPr>
                <w:rFonts w:ascii="TimesNewRomanPSMT" w:hAnsi="TimesNewRomanPSMT" w:cs="TimesNewRomanPSMT"/>
                <w:color w:val="231F20"/>
                <w:kern w:val="1"/>
                <w:sz w:val="21"/>
                <w:szCs w:val="21"/>
                <w:u w:val="single" w:color="231F20"/>
              </w:rPr>
              <w:t>Classiﬁcations</w:t>
            </w:r>
          </w:p>
        </w:tc>
        <w:tc>
          <w:tcPr>
            <w:tcW w:w="152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c>
          <w:tcPr>
            <w:tcW w:w="174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61" w:after="0" w:line="250" w:lineRule="auto"/>
              <w:ind w:left="219" w:right="-16" w:firstLine="309"/>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 xml:space="preserve">New UDS </w:t>
            </w:r>
            <w:r w:rsidRPr="008E087F">
              <w:rPr>
                <w:rFonts w:ascii="TimesNewRomanPSMT" w:hAnsi="TimesNewRomanPSMT" w:cs="TimesNewRomanPSMT"/>
                <w:color w:val="231F20"/>
                <w:kern w:val="1"/>
                <w:sz w:val="21"/>
                <w:szCs w:val="21"/>
                <w:u w:val="single" w:color="231F20"/>
              </w:rPr>
              <w:t>Job</w:t>
            </w:r>
            <w:r w:rsidRPr="008E087F">
              <w:rPr>
                <w:rFonts w:ascii="TimesNewRomanPSMT" w:hAnsi="TimesNewRomanPSMT" w:cs="TimesNewRomanPSMT"/>
                <w:color w:val="231F20"/>
                <w:spacing w:val="-66"/>
                <w:kern w:val="1"/>
                <w:sz w:val="21"/>
                <w:szCs w:val="21"/>
                <w:u w:val="single" w:color="231F20"/>
              </w:rPr>
              <w:t xml:space="preserve"> </w:t>
            </w:r>
            <w:r w:rsidRPr="008E087F">
              <w:rPr>
                <w:rFonts w:ascii="TimesNewRomanPSMT" w:hAnsi="TimesNewRomanPSMT" w:cs="TimesNewRomanPSMT"/>
                <w:color w:val="231F20"/>
                <w:kern w:val="1"/>
                <w:sz w:val="21"/>
                <w:szCs w:val="21"/>
                <w:u w:val="single" w:color="231F20"/>
              </w:rPr>
              <w:t>Classiﬁcation</w:t>
            </w:r>
          </w:p>
        </w:tc>
      </w:tr>
      <w:tr w:rsidR="008E087F" w:rsidRPr="008E087F">
        <w:tc>
          <w:tcPr>
            <w:tcW w:w="175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379"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Instrumen</w:t>
            </w:r>
            <w:r w:rsidRPr="008E087F">
              <w:rPr>
                <w:rFonts w:ascii="TimesNewRomanPSMT" w:hAnsi="TimesNewRomanPSMT" w:cs="TimesNewRomanPSMT"/>
                <w:color w:val="231F20"/>
                <w:kern w:val="1"/>
                <w:sz w:val="21"/>
                <w:szCs w:val="21"/>
                <w:u w:color="231F20"/>
              </w:rPr>
              <w:t>t</w:t>
            </w:r>
          </w:p>
          <w:p w:rsidR="008E087F" w:rsidRPr="008E087F" w:rsidRDefault="008E087F">
            <w:pPr>
              <w:widowControl w:val="0"/>
              <w:autoSpaceDE w:val="0"/>
              <w:autoSpaceDN w:val="0"/>
              <w:adjustRightInd w:val="0"/>
              <w:spacing w:before="10" w:after="0" w:line="240" w:lineRule="auto"/>
              <w:ind w:left="419"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Mechani</w:t>
            </w:r>
            <w:r w:rsidRPr="008E087F">
              <w:rPr>
                <w:rFonts w:ascii="TimesNewRomanPSMT" w:hAnsi="TimesNewRomanPSMT" w:cs="TimesNewRomanPSMT"/>
                <w:color w:val="231F20"/>
                <w:kern w:val="1"/>
                <w:sz w:val="21"/>
                <w:szCs w:val="21"/>
                <w:u w:color="231F20"/>
              </w:rPr>
              <w:t>c</w:t>
            </w:r>
          </w:p>
          <w:p w:rsidR="008E087F" w:rsidRPr="008E087F" w:rsidRDefault="008E087F">
            <w:pPr>
              <w:widowControl w:val="0"/>
              <w:autoSpaceDE w:val="0"/>
              <w:autoSpaceDN w:val="0"/>
              <w:adjustRightInd w:val="0"/>
              <w:spacing w:before="10" w:after="0" w:line="240" w:lineRule="auto"/>
              <w:ind w:left="457"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1s</w:t>
            </w:r>
            <w:r w:rsidRPr="008E087F">
              <w:rPr>
                <w:rFonts w:ascii="TimesNewRomanPSMT" w:hAnsi="TimesNewRomanPSMT" w:cs="TimesNewRomanPSMT"/>
                <w:color w:val="231F20"/>
                <w:kern w:val="1"/>
                <w:sz w:val="21"/>
                <w:szCs w:val="21"/>
                <w:u w:color="231F20"/>
              </w:rPr>
              <w:t>t</w:t>
            </w:r>
            <w:r w:rsidRPr="008E087F">
              <w:rPr>
                <w:rFonts w:ascii="TimesNewRomanPSMT" w:hAnsi="TimesNewRomanPSMT" w:cs="TimesNewRomanPSMT"/>
                <w:color w:val="231F20"/>
                <w:spacing w:val="-5"/>
                <w:kern w:val="1"/>
                <w:sz w:val="21"/>
                <w:szCs w:val="21"/>
                <w:u w:color="231F20"/>
              </w:rPr>
              <w:t xml:space="preserve"> </w:t>
            </w:r>
            <w:r w:rsidRPr="008E087F">
              <w:rPr>
                <w:rFonts w:ascii="TimesNewRomanPSMT" w:hAnsi="TimesNewRomanPSMT" w:cs="TimesNewRomanPSMT"/>
                <w:color w:val="231F20"/>
                <w:spacing w:val="-1"/>
                <w:kern w:val="1"/>
                <w:sz w:val="21"/>
                <w:szCs w:val="21"/>
                <w:u w:color="231F20"/>
              </w:rPr>
              <w:t>Clas</w:t>
            </w:r>
            <w:r w:rsidRPr="008E087F">
              <w:rPr>
                <w:rFonts w:ascii="TimesNewRomanPSMT" w:hAnsi="TimesNewRomanPSMT" w:cs="TimesNewRomanPSMT"/>
                <w:color w:val="231F20"/>
                <w:kern w:val="1"/>
                <w:sz w:val="21"/>
                <w:szCs w:val="21"/>
                <w:u w:color="231F20"/>
              </w:rPr>
              <w:t>s</w:t>
            </w:r>
          </w:p>
        </w:tc>
        <w:tc>
          <w:tcPr>
            <w:tcW w:w="152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P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Pr="008E087F" w:rsidRDefault="008E087F">
            <w:pPr>
              <w:widowControl w:val="0"/>
              <w:autoSpaceDE w:val="0"/>
              <w:autoSpaceDN w:val="0"/>
              <w:adjustRightInd w:val="0"/>
              <w:spacing w:before="6" w:after="0" w:line="200" w:lineRule="exact"/>
              <w:rPr>
                <w:rFonts w:ascii="TimesNewRomanPSMT" w:hAnsi="TimesNewRomanPSMT" w:cs="TimesNewRomanPSMT"/>
                <w:kern w:val="1"/>
                <w:sz w:val="20"/>
                <w:szCs w:val="20"/>
                <w:u w:color="231F20"/>
              </w:rPr>
            </w:pPr>
          </w:p>
          <w:p w:rsidR="008E087F" w:rsidRPr="008E087F" w:rsidRDefault="008E087F">
            <w:pPr>
              <w:widowControl w:val="0"/>
              <w:autoSpaceDE w:val="0"/>
              <w:autoSpaceDN w:val="0"/>
              <w:adjustRightInd w:val="0"/>
              <w:spacing w:after="0" w:line="240" w:lineRule="auto"/>
              <w:ind w:left="149"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74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50" w:lineRule="auto"/>
              <w:ind w:left="403" w:right="203"/>
              <w:jc w:val="center"/>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Instrumen</w:t>
            </w:r>
            <w:r w:rsidRPr="008E087F">
              <w:rPr>
                <w:rFonts w:ascii="TimesNewRomanPSMT" w:hAnsi="TimesNewRomanPSMT" w:cs="TimesNewRomanPSMT"/>
                <w:color w:val="231F20"/>
                <w:kern w:val="1"/>
                <w:sz w:val="21"/>
                <w:szCs w:val="21"/>
                <w:u w:color="231F20"/>
              </w:rPr>
              <w:t xml:space="preserve">t Maintenance </w:t>
            </w: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c>
          <w:tcPr>
            <w:tcW w:w="139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61" w:after="0" w:line="240" w:lineRule="auto"/>
              <w:ind w:left="137"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Instrumen</w:t>
            </w:r>
            <w:r w:rsidRPr="008E087F">
              <w:rPr>
                <w:rFonts w:ascii="TimesNewRomanPSMT" w:hAnsi="TimesNewRomanPSMT" w:cs="TimesNewRomanPSMT"/>
                <w:color w:val="231F20"/>
                <w:kern w:val="1"/>
                <w:sz w:val="21"/>
                <w:szCs w:val="21"/>
                <w:u w:color="231F20"/>
              </w:rPr>
              <w:t>t</w:t>
            </w:r>
          </w:p>
          <w:p w:rsidR="008E087F" w:rsidRPr="008E087F" w:rsidRDefault="008E087F">
            <w:pPr>
              <w:widowControl w:val="0"/>
              <w:autoSpaceDE w:val="0"/>
              <w:autoSpaceDN w:val="0"/>
              <w:adjustRightInd w:val="0"/>
              <w:spacing w:before="10" w:after="0" w:line="240" w:lineRule="auto"/>
              <w:ind w:left="177"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Mechani</w:t>
            </w:r>
            <w:r w:rsidRPr="008E087F">
              <w:rPr>
                <w:rFonts w:ascii="TimesNewRomanPSMT" w:hAnsi="TimesNewRomanPSMT" w:cs="TimesNewRomanPSMT"/>
                <w:color w:val="231F20"/>
                <w:kern w:val="1"/>
                <w:sz w:val="21"/>
                <w:szCs w:val="21"/>
                <w:u w:color="231F20"/>
              </w:rPr>
              <w:t>c</w:t>
            </w:r>
          </w:p>
        </w:tc>
        <w:tc>
          <w:tcPr>
            <w:tcW w:w="174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61" w:after="0" w:line="240" w:lineRule="auto"/>
              <w:ind w:left="417"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Instrumen</w:t>
            </w:r>
            <w:r w:rsidRPr="008E087F">
              <w:rPr>
                <w:rFonts w:ascii="TimesNewRomanPSMT" w:hAnsi="TimesNewRomanPSMT" w:cs="TimesNewRomanPSMT"/>
                <w:color w:val="231F20"/>
                <w:kern w:val="1"/>
                <w:sz w:val="21"/>
                <w:szCs w:val="21"/>
                <w:u w:color="231F20"/>
              </w:rPr>
              <w:t>t</w:t>
            </w:r>
          </w:p>
          <w:p w:rsidR="008E087F" w:rsidRPr="008E087F" w:rsidRDefault="008E087F">
            <w:pPr>
              <w:widowControl w:val="0"/>
              <w:autoSpaceDE w:val="0"/>
              <w:autoSpaceDN w:val="0"/>
              <w:adjustRightInd w:val="0"/>
              <w:spacing w:before="10" w:after="0" w:line="240" w:lineRule="auto"/>
              <w:ind w:left="32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Maintenance</w:t>
            </w:r>
          </w:p>
        </w:tc>
      </w:tr>
      <w:tr w:rsidR="008E087F" w:rsidRPr="008E087F">
        <w:tblPrEx>
          <w:tblBorders>
            <w:top w:val="none" w:sz="0" w:space="0" w:color="auto"/>
          </w:tblBorders>
        </w:tblPrEx>
        <w:tc>
          <w:tcPr>
            <w:tcW w:w="139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18" w:lineRule="exact"/>
              <w:ind w:left="171"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2nd Class</w:t>
            </w:r>
          </w:p>
        </w:tc>
        <w:tc>
          <w:tcPr>
            <w:tcW w:w="174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18" w:lineRule="exact"/>
              <w:ind w:left="27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18" w:lineRule="exact"/>
              <w:ind w:left="40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blPrEx>
          <w:tblBorders>
            <w:top w:val="none" w:sz="0" w:space="0" w:color="auto"/>
          </w:tblBorders>
        </w:tblPrEx>
        <w:tc>
          <w:tcPr>
            <w:tcW w:w="139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137"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Instrumen</w:t>
            </w:r>
            <w:r w:rsidRPr="008E087F">
              <w:rPr>
                <w:rFonts w:ascii="TimesNewRomanPSMT" w:hAnsi="TimesNewRomanPSMT" w:cs="TimesNewRomanPSMT"/>
                <w:color w:val="231F20"/>
                <w:kern w:val="1"/>
                <w:sz w:val="21"/>
                <w:szCs w:val="21"/>
                <w:u w:color="231F20"/>
              </w:rPr>
              <w:t>t</w:t>
            </w:r>
          </w:p>
        </w:tc>
        <w:tc>
          <w:tcPr>
            <w:tcW w:w="174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417"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Instrumen</w:t>
            </w:r>
            <w:r w:rsidRPr="008E087F">
              <w:rPr>
                <w:rFonts w:ascii="TimesNewRomanPSMT" w:hAnsi="TimesNewRomanPSMT" w:cs="TimesNewRomanPSMT"/>
                <w:color w:val="231F20"/>
                <w:kern w:val="1"/>
                <w:sz w:val="21"/>
                <w:szCs w:val="21"/>
                <w:u w:color="231F20"/>
              </w:rPr>
              <w:t>t</w:t>
            </w:r>
          </w:p>
        </w:tc>
      </w:tr>
      <w:tr w:rsidR="008E087F" w:rsidRPr="008E087F">
        <w:tblPrEx>
          <w:tblBorders>
            <w:top w:val="none" w:sz="0" w:space="0" w:color="auto"/>
          </w:tblBorders>
        </w:tblPrEx>
        <w:tc>
          <w:tcPr>
            <w:tcW w:w="139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177"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Mechani</w:t>
            </w:r>
            <w:r w:rsidRPr="008E087F">
              <w:rPr>
                <w:rFonts w:ascii="TimesNewRomanPSMT" w:hAnsi="TimesNewRomanPSMT" w:cs="TimesNewRomanPSMT"/>
                <w:color w:val="231F20"/>
                <w:kern w:val="1"/>
                <w:sz w:val="21"/>
                <w:szCs w:val="21"/>
                <w:u w:color="231F20"/>
              </w:rPr>
              <w:t>c</w:t>
            </w:r>
          </w:p>
          <w:p w:rsidR="008E087F" w:rsidRPr="008E087F" w:rsidRDefault="008E087F">
            <w:pPr>
              <w:widowControl w:val="0"/>
              <w:autoSpaceDE w:val="0"/>
              <w:autoSpaceDN w:val="0"/>
              <w:adjustRightInd w:val="0"/>
              <w:spacing w:after="0" w:line="240" w:lineRule="exact"/>
              <w:ind w:left="265"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7"/>
                <w:kern w:val="1"/>
                <w:sz w:val="21"/>
                <w:szCs w:val="21"/>
                <w:u w:color="231F20"/>
              </w:rPr>
              <w:t>T</w:t>
            </w:r>
            <w:r w:rsidRPr="008E087F">
              <w:rPr>
                <w:rFonts w:ascii="TimesNewRomanPSMT" w:hAnsi="TimesNewRomanPSMT" w:cs="TimesNewRomanPSMT"/>
                <w:color w:val="231F20"/>
                <w:kern w:val="1"/>
                <w:sz w:val="21"/>
                <w:szCs w:val="21"/>
                <w:u w:color="231F20"/>
              </w:rPr>
              <w:t>rainee</w:t>
            </w:r>
          </w:p>
        </w:tc>
        <w:tc>
          <w:tcPr>
            <w:tcW w:w="174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220" w:lineRule="exact"/>
              <w:rPr>
                <w:rFonts w:ascii="TimesNewRomanPSMT" w:hAnsi="TimesNewRomanPSMT" w:cs="TimesNewRomanPSMT"/>
                <w:kern w:val="1"/>
                <w:u w:color="231F20"/>
              </w:rPr>
            </w:pPr>
          </w:p>
          <w:p w:rsidR="008E087F" w:rsidRPr="008E087F" w:rsidRDefault="008E087F">
            <w:pPr>
              <w:widowControl w:val="0"/>
              <w:autoSpaceDE w:val="0"/>
              <w:autoSpaceDN w:val="0"/>
              <w:adjustRightInd w:val="0"/>
              <w:spacing w:after="0" w:line="240" w:lineRule="auto"/>
              <w:ind w:left="27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20" w:right="-20"/>
              <w:rPr>
                <w:rFonts w:ascii="TimesNewRomanPSMT" w:hAnsi="TimesNewRomanPSMT" w:cs="TimesNewRomanPSMT"/>
                <w:kern w:val="1"/>
                <w:sz w:val="21"/>
                <w:szCs w:val="21"/>
                <w:u w:color="231F20"/>
              </w:rPr>
            </w:pPr>
            <w:r w:rsidRPr="008E087F">
              <w:rPr>
                <w:rFonts w:ascii="TimesNewRomanPSMT" w:hAnsi="TimesNewRomanPSMT" w:cs="TimesNewRomanPSMT"/>
                <w:color w:val="231F20"/>
                <w:kern w:val="1"/>
                <w:sz w:val="21"/>
                <w:szCs w:val="21"/>
                <w:u w:color="231F20"/>
              </w:rPr>
              <w:t>Maintenance</w:t>
            </w:r>
          </w:p>
          <w:p w:rsidR="008E087F" w:rsidRPr="008E087F" w:rsidRDefault="008E087F">
            <w:pPr>
              <w:widowControl w:val="0"/>
              <w:autoSpaceDE w:val="0"/>
              <w:autoSpaceDN w:val="0"/>
              <w:adjustRightInd w:val="0"/>
              <w:spacing w:after="0" w:line="240" w:lineRule="exact"/>
              <w:ind w:left="40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blPrEx>
          <w:tblBorders>
            <w:top w:val="none" w:sz="0" w:space="0" w:color="auto"/>
          </w:tblBorders>
        </w:tblPrEx>
        <w:tc>
          <w:tcPr>
            <w:tcW w:w="139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16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Electroni</w:t>
            </w:r>
            <w:r w:rsidRPr="008E087F">
              <w:rPr>
                <w:rFonts w:ascii="TimesNewRomanPSMT" w:hAnsi="TimesNewRomanPSMT" w:cs="TimesNewRomanPSMT"/>
                <w:color w:val="231F20"/>
                <w:kern w:val="1"/>
                <w:sz w:val="21"/>
                <w:szCs w:val="21"/>
                <w:u w:color="231F20"/>
              </w:rPr>
              <w:t>c</w:t>
            </w:r>
          </w:p>
        </w:tc>
        <w:tc>
          <w:tcPr>
            <w:tcW w:w="174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417"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Instrumen</w:t>
            </w:r>
            <w:r w:rsidRPr="008E087F">
              <w:rPr>
                <w:rFonts w:ascii="TimesNewRomanPSMT" w:hAnsi="TimesNewRomanPSMT" w:cs="TimesNewRomanPSMT"/>
                <w:color w:val="231F20"/>
                <w:kern w:val="1"/>
                <w:sz w:val="21"/>
                <w:szCs w:val="21"/>
                <w:u w:color="231F20"/>
              </w:rPr>
              <w:t>t</w:t>
            </w:r>
          </w:p>
        </w:tc>
      </w:tr>
      <w:tr w:rsidR="008E087F" w:rsidRPr="008E087F">
        <w:tblPrEx>
          <w:tblBorders>
            <w:top w:val="none" w:sz="0" w:space="0" w:color="auto"/>
          </w:tblBorders>
        </w:tblPrEx>
        <w:tc>
          <w:tcPr>
            <w:tcW w:w="139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177"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Mechani</w:t>
            </w:r>
            <w:r w:rsidRPr="008E087F">
              <w:rPr>
                <w:rFonts w:ascii="TimesNewRomanPSMT" w:hAnsi="TimesNewRomanPSMT" w:cs="TimesNewRomanPSMT"/>
                <w:color w:val="231F20"/>
                <w:kern w:val="1"/>
                <w:sz w:val="21"/>
                <w:szCs w:val="21"/>
                <w:u w:color="231F20"/>
              </w:rPr>
              <w:t>c</w:t>
            </w:r>
          </w:p>
          <w:p w:rsidR="008E087F" w:rsidRPr="008E087F" w:rsidRDefault="008E087F">
            <w:pPr>
              <w:widowControl w:val="0"/>
              <w:autoSpaceDE w:val="0"/>
              <w:autoSpaceDN w:val="0"/>
              <w:adjustRightInd w:val="0"/>
              <w:spacing w:after="0" w:line="240" w:lineRule="exact"/>
              <w:ind w:left="206"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1st Class</w:t>
            </w:r>
          </w:p>
        </w:tc>
        <w:tc>
          <w:tcPr>
            <w:tcW w:w="174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220" w:lineRule="exact"/>
              <w:rPr>
                <w:rFonts w:ascii="TimesNewRomanPSMT" w:hAnsi="TimesNewRomanPSMT" w:cs="TimesNewRomanPSMT"/>
                <w:kern w:val="1"/>
                <w:u w:color="231F20"/>
              </w:rPr>
            </w:pPr>
          </w:p>
          <w:p w:rsidR="008E087F" w:rsidRPr="008E087F" w:rsidRDefault="008E087F">
            <w:pPr>
              <w:widowControl w:val="0"/>
              <w:autoSpaceDE w:val="0"/>
              <w:autoSpaceDN w:val="0"/>
              <w:adjustRightInd w:val="0"/>
              <w:spacing w:after="0" w:line="240" w:lineRule="auto"/>
              <w:ind w:left="27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20" w:right="-20"/>
              <w:rPr>
                <w:rFonts w:ascii="TimesNewRomanPSMT" w:hAnsi="TimesNewRomanPSMT" w:cs="TimesNewRomanPSMT"/>
                <w:kern w:val="1"/>
                <w:sz w:val="21"/>
                <w:szCs w:val="21"/>
                <w:u w:color="231F20"/>
              </w:rPr>
            </w:pPr>
            <w:r w:rsidRPr="008E087F">
              <w:rPr>
                <w:rFonts w:ascii="TimesNewRomanPSMT" w:hAnsi="TimesNewRomanPSMT" w:cs="TimesNewRomanPSMT"/>
                <w:color w:val="231F20"/>
                <w:kern w:val="1"/>
                <w:sz w:val="21"/>
                <w:szCs w:val="21"/>
                <w:u w:color="231F20"/>
              </w:rPr>
              <w:t>Maintenance</w:t>
            </w:r>
          </w:p>
          <w:p w:rsidR="008E087F" w:rsidRPr="008E087F" w:rsidRDefault="008E087F">
            <w:pPr>
              <w:widowControl w:val="0"/>
              <w:autoSpaceDE w:val="0"/>
              <w:autoSpaceDN w:val="0"/>
              <w:adjustRightInd w:val="0"/>
              <w:spacing w:after="0" w:line="240" w:lineRule="exact"/>
              <w:ind w:left="40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blPrEx>
          <w:tblBorders>
            <w:top w:val="none" w:sz="0" w:space="0" w:color="auto"/>
          </w:tblBorders>
        </w:tblPrEx>
        <w:tc>
          <w:tcPr>
            <w:tcW w:w="139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16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Electroni</w:t>
            </w:r>
            <w:r w:rsidRPr="008E087F">
              <w:rPr>
                <w:rFonts w:ascii="TimesNewRomanPSMT" w:hAnsi="TimesNewRomanPSMT" w:cs="TimesNewRomanPSMT"/>
                <w:color w:val="231F20"/>
                <w:kern w:val="1"/>
                <w:sz w:val="21"/>
                <w:szCs w:val="21"/>
                <w:u w:color="231F20"/>
              </w:rPr>
              <w:t>c</w:t>
            </w:r>
          </w:p>
        </w:tc>
        <w:tc>
          <w:tcPr>
            <w:tcW w:w="174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417"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Instrumen</w:t>
            </w:r>
            <w:r w:rsidRPr="008E087F">
              <w:rPr>
                <w:rFonts w:ascii="TimesNewRomanPSMT" w:hAnsi="TimesNewRomanPSMT" w:cs="TimesNewRomanPSMT"/>
                <w:color w:val="231F20"/>
                <w:kern w:val="1"/>
                <w:sz w:val="21"/>
                <w:szCs w:val="21"/>
                <w:u w:color="231F20"/>
              </w:rPr>
              <w:t>t</w:t>
            </w:r>
          </w:p>
        </w:tc>
      </w:tr>
      <w:tr w:rsidR="008E087F" w:rsidRPr="008E087F">
        <w:tblPrEx>
          <w:tblBorders>
            <w:top w:val="none" w:sz="0" w:space="0" w:color="auto"/>
          </w:tblBorders>
        </w:tblPrEx>
        <w:tc>
          <w:tcPr>
            <w:tcW w:w="139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177"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Mechani</w:t>
            </w:r>
            <w:r w:rsidRPr="008E087F">
              <w:rPr>
                <w:rFonts w:ascii="TimesNewRomanPSMT" w:hAnsi="TimesNewRomanPSMT" w:cs="TimesNewRomanPSMT"/>
                <w:color w:val="231F20"/>
                <w:kern w:val="1"/>
                <w:sz w:val="21"/>
                <w:szCs w:val="21"/>
                <w:u w:color="231F20"/>
              </w:rPr>
              <w:t>c</w:t>
            </w:r>
          </w:p>
          <w:p w:rsidR="008E087F" w:rsidRPr="008E087F" w:rsidRDefault="008E087F">
            <w:pPr>
              <w:widowControl w:val="0"/>
              <w:autoSpaceDE w:val="0"/>
              <w:autoSpaceDN w:val="0"/>
              <w:adjustRightInd w:val="0"/>
              <w:spacing w:after="0" w:line="240" w:lineRule="exact"/>
              <w:ind w:left="171"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2nd Class</w:t>
            </w:r>
          </w:p>
        </w:tc>
        <w:tc>
          <w:tcPr>
            <w:tcW w:w="174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220" w:lineRule="exact"/>
              <w:rPr>
                <w:rFonts w:ascii="TimesNewRomanPSMT" w:hAnsi="TimesNewRomanPSMT" w:cs="TimesNewRomanPSMT"/>
                <w:kern w:val="1"/>
                <w:u w:color="231F20"/>
              </w:rPr>
            </w:pPr>
          </w:p>
          <w:p w:rsidR="008E087F" w:rsidRPr="008E087F" w:rsidRDefault="008E087F">
            <w:pPr>
              <w:widowControl w:val="0"/>
              <w:autoSpaceDE w:val="0"/>
              <w:autoSpaceDN w:val="0"/>
              <w:adjustRightInd w:val="0"/>
              <w:spacing w:after="0" w:line="240" w:lineRule="auto"/>
              <w:ind w:left="27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20" w:right="-20"/>
              <w:rPr>
                <w:rFonts w:ascii="TimesNewRomanPSMT" w:hAnsi="TimesNewRomanPSMT" w:cs="TimesNewRomanPSMT"/>
                <w:kern w:val="1"/>
                <w:sz w:val="21"/>
                <w:szCs w:val="21"/>
                <w:u w:color="231F20"/>
              </w:rPr>
            </w:pPr>
            <w:r w:rsidRPr="008E087F">
              <w:rPr>
                <w:rFonts w:ascii="TimesNewRomanPSMT" w:hAnsi="TimesNewRomanPSMT" w:cs="TimesNewRomanPSMT"/>
                <w:color w:val="231F20"/>
                <w:kern w:val="1"/>
                <w:sz w:val="21"/>
                <w:szCs w:val="21"/>
                <w:u w:color="231F20"/>
              </w:rPr>
              <w:t>Maintenance</w:t>
            </w:r>
          </w:p>
          <w:p w:rsidR="008E087F" w:rsidRPr="008E087F" w:rsidRDefault="008E087F">
            <w:pPr>
              <w:widowControl w:val="0"/>
              <w:autoSpaceDE w:val="0"/>
              <w:autoSpaceDN w:val="0"/>
              <w:adjustRightInd w:val="0"/>
              <w:spacing w:after="0" w:line="240" w:lineRule="exact"/>
              <w:ind w:left="40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blPrEx>
          <w:tblBorders>
            <w:top w:val="none" w:sz="0" w:space="0" w:color="auto"/>
          </w:tblBorders>
        </w:tblPrEx>
        <w:tc>
          <w:tcPr>
            <w:tcW w:w="139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16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Electroni</w:t>
            </w:r>
            <w:r w:rsidRPr="008E087F">
              <w:rPr>
                <w:rFonts w:ascii="TimesNewRomanPSMT" w:hAnsi="TimesNewRomanPSMT" w:cs="TimesNewRomanPSMT"/>
                <w:color w:val="231F20"/>
                <w:kern w:val="1"/>
                <w:sz w:val="21"/>
                <w:szCs w:val="21"/>
                <w:u w:color="231F20"/>
              </w:rPr>
              <w:t>c</w:t>
            </w:r>
          </w:p>
        </w:tc>
        <w:tc>
          <w:tcPr>
            <w:tcW w:w="174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417"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Instrumen</w:t>
            </w:r>
            <w:r w:rsidRPr="008E087F">
              <w:rPr>
                <w:rFonts w:ascii="TimesNewRomanPSMT" w:hAnsi="TimesNewRomanPSMT" w:cs="TimesNewRomanPSMT"/>
                <w:color w:val="231F20"/>
                <w:kern w:val="1"/>
                <w:sz w:val="21"/>
                <w:szCs w:val="21"/>
                <w:u w:color="231F20"/>
              </w:rPr>
              <w:t>t</w:t>
            </w:r>
          </w:p>
        </w:tc>
      </w:tr>
      <w:tr w:rsidR="008E087F" w:rsidRPr="008E087F">
        <w:tblPrEx>
          <w:tblBorders>
            <w:top w:val="none" w:sz="0" w:space="0" w:color="auto"/>
          </w:tblBorders>
        </w:tblPrEx>
        <w:tc>
          <w:tcPr>
            <w:tcW w:w="139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177"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Mechani</w:t>
            </w:r>
            <w:r w:rsidRPr="008E087F">
              <w:rPr>
                <w:rFonts w:ascii="TimesNewRomanPSMT" w:hAnsi="TimesNewRomanPSMT" w:cs="TimesNewRomanPSMT"/>
                <w:color w:val="231F20"/>
                <w:kern w:val="1"/>
                <w:sz w:val="21"/>
                <w:szCs w:val="21"/>
                <w:u w:color="231F20"/>
              </w:rPr>
              <w:t>c</w:t>
            </w:r>
          </w:p>
          <w:p w:rsidR="008E087F" w:rsidRPr="008E087F" w:rsidRDefault="008E087F">
            <w:pPr>
              <w:widowControl w:val="0"/>
              <w:autoSpaceDE w:val="0"/>
              <w:autoSpaceDN w:val="0"/>
              <w:adjustRightInd w:val="0"/>
              <w:spacing w:after="0" w:line="240" w:lineRule="exact"/>
              <w:ind w:left="265"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7"/>
                <w:kern w:val="1"/>
                <w:sz w:val="21"/>
                <w:szCs w:val="21"/>
                <w:u w:color="231F20"/>
              </w:rPr>
              <w:t>T</w:t>
            </w:r>
            <w:r w:rsidRPr="008E087F">
              <w:rPr>
                <w:rFonts w:ascii="TimesNewRomanPSMT" w:hAnsi="TimesNewRomanPSMT" w:cs="TimesNewRomanPSMT"/>
                <w:color w:val="231F20"/>
                <w:kern w:val="1"/>
                <w:sz w:val="21"/>
                <w:szCs w:val="21"/>
                <w:u w:color="231F20"/>
              </w:rPr>
              <w:t>rainee</w:t>
            </w:r>
          </w:p>
        </w:tc>
        <w:tc>
          <w:tcPr>
            <w:tcW w:w="174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220" w:lineRule="exact"/>
              <w:rPr>
                <w:rFonts w:ascii="TimesNewRomanPSMT" w:hAnsi="TimesNewRomanPSMT" w:cs="TimesNewRomanPSMT"/>
                <w:kern w:val="1"/>
                <w:u w:color="231F20"/>
              </w:rPr>
            </w:pPr>
          </w:p>
          <w:p w:rsidR="008E087F" w:rsidRPr="008E087F" w:rsidRDefault="008E087F">
            <w:pPr>
              <w:widowControl w:val="0"/>
              <w:autoSpaceDE w:val="0"/>
              <w:autoSpaceDN w:val="0"/>
              <w:adjustRightInd w:val="0"/>
              <w:spacing w:after="0" w:line="240" w:lineRule="auto"/>
              <w:ind w:left="27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20" w:right="-20"/>
              <w:rPr>
                <w:rFonts w:ascii="TimesNewRomanPSMT" w:hAnsi="TimesNewRomanPSMT" w:cs="TimesNewRomanPSMT"/>
                <w:kern w:val="1"/>
                <w:sz w:val="21"/>
                <w:szCs w:val="21"/>
                <w:u w:color="231F20"/>
              </w:rPr>
            </w:pPr>
            <w:r w:rsidRPr="008E087F">
              <w:rPr>
                <w:rFonts w:ascii="TimesNewRomanPSMT" w:hAnsi="TimesNewRomanPSMT" w:cs="TimesNewRomanPSMT"/>
                <w:color w:val="231F20"/>
                <w:kern w:val="1"/>
                <w:sz w:val="21"/>
                <w:szCs w:val="21"/>
                <w:u w:color="231F20"/>
              </w:rPr>
              <w:t>Maintenance</w:t>
            </w:r>
          </w:p>
          <w:p w:rsidR="008E087F" w:rsidRPr="008E087F" w:rsidRDefault="008E087F">
            <w:pPr>
              <w:widowControl w:val="0"/>
              <w:autoSpaceDE w:val="0"/>
              <w:autoSpaceDN w:val="0"/>
              <w:adjustRightInd w:val="0"/>
              <w:spacing w:after="0" w:line="240" w:lineRule="exact"/>
              <w:ind w:left="40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blPrEx>
          <w:tblBorders>
            <w:top w:val="none" w:sz="0" w:space="0" w:color="auto"/>
          </w:tblBorders>
        </w:tblPrEx>
        <w:tc>
          <w:tcPr>
            <w:tcW w:w="139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138"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Electricia</w:t>
            </w:r>
            <w:r w:rsidRPr="008E087F">
              <w:rPr>
                <w:rFonts w:ascii="TimesNewRomanPSMT" w:hAnsi="TimesNewRomanPSMT" w:cs="TimesNewRomanPSMT"/>
                <w:color w:val="231F20"/>
                <w:kern w:val="1"/>
                <w:sz w:val="21"/>
                <w:szCs w:val="21"/>
                <w:u w:color="231F20"/>
              </w:rPr>
              <w:t>n</w:t>
            </w:r>
          </w:p>
        </w:tc>
        <w:tc>
          <w:tcPr>
            <w:tcW w:w="174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469"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Electrica</w:t>
            </w:r>
            <w:r w:rsidRPr="008E087F">
              <w:rPr>
                <w:rFonts w:ascii="TimesNewRomanPSMT" w:hAnsi="TimesNewRomanPSMT" w:cs="TimesNewRomanPSMT"/>
                <w:color w:val="231F20"/>
                <w:kern w:val="1"/>
                <w:sz w:val="21"/>
                <w:szCs w:val="21"/>
                <w:u w:color="231F20"/>
              </w:rPr>
              <w:t>l</w:t>
            </w:r>
          </w:p>
        </w:tc>
      </w:tr>
      <w:tr w:rsidR="008E087F" w:rsidRPr="008E087F">
        <w:tblPrEx>
          <w:tblBorders>
            <w:top w:val="none" w:sz="0" w:space="0" w:color="auto"/>
          </w:tblBorders>
        </w:tblPrEx>
        <w:tc>
          <w:tcPr>
            <w:tcW w:w="139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427" w:right="636"/>
              <w:jc w:val="center"/>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1s</w:t>
            </w:r>
            <w:r w:rsidRPr="008E087F">
              <w:rPr>
                <w:rFonts w:ascii="TimesNewRomanPSMT" w:hAnsi="TimesNewRomanPSMT" w:cs="TimesNewRomanPSMT"/>
                <w:color w:val="231F20"/>
                <w:kern w:val="1"/>
                <w:sz w:val="21"/>
                <w:szCs w:val="21"/>
                <w:u w:color="231F20"/>
              </w:rPr>
              <w:t>t</w:t>
            </w:r>
          </w:p>
          <w:p w:rsidR="008E087F" w:rsidRPr="008E087F" w:rsidRDefault="008E087F">
            <w:pPr>
              <w:widowControl w:val="0"/>
              <w:autoSpaceDE w:val="0"/>
              <w:autoSpaceDN w:val="0"/>
              <w:adjustRightInd w:val="0"/>
              <w:spacing w:after="0" w:line="240" w:lineRule="exact"/>
              <w:ind w:left="319" w:right="529"/>
              <w:jc w:val="center"/>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Class</w:t>
            </w:r>
          </w:p>
        </w:tc>
        <w:tc>
          <w:tcPr>
            <w:tcW w:w="174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220" w:lineRule="exact"/>
              <w:rPr>
                <w:rFonts w:ascii="TimesNewRomanPSMT" w:hAnsi="TimesNewRomanPSMT" w:cs="TimesNewRomanPSMT"/>
                <w:kern w:val="1"/>
                <w:u w:color="231F20"/>
              </w:rPr>
            </w:pPr>
          </w:p>
          <w:p w:rsidR="008E087F" w:rsidRPr="008E087F" w:rsidRDefault="008E087F">
            <w:pPr>
              <w:widowControl w:val="0"/>
              <w:autoSpaceDE w:val="0"/>
              <w:autoSpaceDN w:val="0"/>
              <w:adjustRightInd w:val="0"/>
              <w:spacing w:after="0" w:line="240" w:lineRule="auto"/>
              <w:ind w:left="27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20" w:right="-20"/>
              <w:rPr>
                <w:rFonts w:ascii="TimesNewRomanPSMT" w:hAnsi="TimesNewRomanPSMT" w:cs="TimesNewRomanPSMT"/>
                <w:kern w:val="1"/>
                <w:sz w:val="21"/>
                <w:szCs w:val="21"/>
                <w:u w:color="231F20"/>
              </w:rPr>
            </w:pPr>
            <w:r w:rsidRPr="008E087F">
              <w:rPr>
                <w:rFonts w:ascii="TimesNewRomanPSMT" w:hAnsi="TimesNewRomanPSMT" w:cs="TimesNewRomanPSMT"/>
                <w:color w:val="231F20"/>
                <w:kern w:val="1"/>
                <w:sz w:val="21"/>
                <w:szCs w:val="21"/>
                <w:u w:color="231F20"/>
              </w:rPr>
              <w:t>Maintenance</w:t>
            </w:r>
          </w:p>
          <w:p w:rsidR="008E087F" w:rsidRPr="008E087F" w:rsidRDefault="008E087F">
            <w:pPr>
              <w:widowControl w:val="0"/>
              <w:autoSpaceDE w:val="0"/>
              <w:autoSpaceDN w:val="0"/>
              <w:adjustRightInd w:val="0"/>
              <w:spacing w:after="0" w:line="240" w:lineRule="exact"/>
              <w:ind w:left="40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blPrEx>
          <w:tblBorders>
            <w:top w:val="none" w:sz="0" w:space="0" w:color="auto"/>
          </w:tblBorders>
        </w:tblPrEx>
        <w:tc>
          <w:tcPr>
            <w:tcW w:w="139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138"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Electricia</w:t>
            </w:r>
            <w:r w:rsidRPr="008E087F">
              <w:rPr>
                <w:rFonts w:ascii="TimesNewRomanPSMT" w:hAnsi="TimesNewRomanPSMT" w:cs="TimesNewRomanPSMT"/>
                <w:color w:val="231F20"/>
                <w:kern w:val="1"/>
                <w:sz w:val="21"/>
                <w:szCs w:val="21"/>
                <w:u w:color="231F20"/>
              </w:rPr>
              <w:t>n</w:t>
            </w:r>
          </w:p>
        </w:tc>
        <w:tc>
          <w:tcPr>
            <w:tcW w:w="174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469"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Electrica</w:t>
            </w:r>
            <w:r w:rsidRPr="008E087F">
              <w:rPr>
                <w:rFonts w:ascii="TimesNewRomanPSMT" w:hAnsi="TimesNewRomanPSMT" w:cs="TimesNewRomanPSMT"/>
                <w:color w:val="231F20"/>
                <w:kern w:val="1"/>
                <w:sz w:val="21"/>
                <w:szCs w:val="21"/>
                <w:u w:color="231F20"/>
              </w:rPr>
              <w:t>l</w:t>
            </w:r>
          </w:p>
        </w:tc>
      </w:tr>
      <w:tr w:rsidR="008E087F" w:rsidRPr="008E087F">
        <w:tblPrEx>
          <w:tblBorders>
            <w:top w:val="none" w:sz="0" w:space="0" w:color="auto"/>
          </w:tblBorders>
        </w:tblPrEx>
        <w:tc>
          <w:tcPr>
            <w:tcW w:w="139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428"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2n</w:t>
            </w:r>
            <w:r w:rsidRPr="008E087F">
              <w:rPr>
                <w:rFonts w:ascii="TimesNewRomanPSMT" w:hAnsi="TimesNewRomanPSMT" w:cs="TimesNewRomanPSMT"/>
                <w:color w:val="231F20"/>
                <w:kern w:val="1"/>
                <w:sz w:val="21"/>
                <w:szCs w:val="21"/>
                <w:u w:color="231F20"/>
              </w:rPr>
              <w:t>d</w:t>
            </w:r>
          </w:p>
          <w:p w:rsidR="008E087F" w:rsidRPr="008E087F" w:rsidRDefault="008E087F">
            <w:pPr>
              <w:widowControl w:val="0"/>
              <w:autoSpaceDE w:val="0"/>
              <w:autoSpaceDN w:val="0"/>
              <w:adjustRightInd w:val="0"/>
              <w:spacing w:after="0" w:line="240" w:lineRule="exact"/>
              <w:ind w:left="355"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Class</w:t>
            </w:r>
          </w:p>
        </w:tc>
        <w:tc>
          <w:tcPr>
            <w:tcW w:w="174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220" w:lineRule="exact"/>
              <w:rPr>
                <w:rFonts w:ascii="TimesNewRomanPSMT" w:hAnsi="TimesNewRomanPSMT" w:cs="TimesNewRomanPSMT"/>
                <w:kern w:val="1"/>
                <w:u w:color="231F20"/>
              </w:rPr>
            </w:pPr>
          </w:p>
          <w:p w:rsidR="008E087F" w:rsidRPr="008E087F" w:rsidRDefault="008E087F">
            <w:pPr>
              <w:widowControl w:val="0"/>
              <w:autoSpaceDE w:val="0"/>
              <w:autoSpaceDN w:val="0"/>
              <w:adjustRightInd w:val="0"/>
              <w:spacing w:after="0" w:line="240" w:lineRule="auto"/>
              <w:ind w:left="27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20" w:right="-20"/>
              <w:rPr>
                <w:rFonts w:ascii="TimesNewRomanPSMT" w:hAnsi="TimesNewRomanPSMT" w:cs="TimesNewRomanPSMT"/>
                <w:kern w:val="1"/>
                <w:sz w:val="21"/>
                <w:szCs w:val="21"/>
                <w:u w:color="231F20"/>
              </w:rPr>
            </w:pPr>
            <w:r w:rsidRPr="008E087F">
              <w:rPr>
                <w:rFonts w:ascii="TimesNewRomanPSMT" w:hAnsi="TimesNewRomanPSMT" w:cs="TimesNewRomanPSMT"/>
                <w:color w:val="231F20"/>
                <w:kern w:val="1"/>
                <w:sz w:val="21"/>
                <w:szCs w:val="21"/>
                <w:u w:color="231F20"/>
              </w:rPr>
              <w:t>Maintenance</w:t>
            </w:r>
          </w:p>
          <w:p w:rsidR="008E087F" w:rsidRPr="008E087F" w:rsidRDefault="008E087F">
            <w:pPr>
              <w:widowControl w:val="0"/>
              <w:autoSpaceDE w:val="0"/>
              <w:autoSpaceDN w:val="0"/>
              <w:adjustRightInd w:val="0"/>
              <w:spacing w:after="0" w:line="240" w:lineRule="exact"/>
              <w:ind w:left="40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blPrEx>
          <w:tblBorders>
            <w:top w:val="none" w:sz="0" w:space="0" w:color="auto"/>
          </w:tblBorders>
        </w:tblPrEx>
        <w:tc>
          <w:tcPr>
            <w:tcW w:w="139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c>
          <w:tcPr>
            <w:tcW w:w="174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469"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Electrica</w:t>
            </w:r>
            <w:r w:rsidRPr="008E087F">
              <w:rPr>
                <w:rFonts w:ascii="TimesNewRomanPSMT" w:hAnsi="TimesNewRomanPSMT" w:cs="TimesNewRomanPSMT"/>
                <w:color w:val="231F20"/>
                <w:kern w:val="1"/>
                <w:sz w:val="21"/>
                <w:szCs w:val="21"/>
                <w:u w:color="231F20"/>
              </w:rPr>
              <w:t>l</w:t>
            </w:r>
          </w:p>
        </w:tc>
      </w:tr>
      <w:tr w:rsidR="008E087F" w:rsidRPr="008E087F">
        <w:tblPrEx>
          <w:tblBorders>
            <w:top w:val="none" w:sz="0" w:space="0" w:color="auto"/>
          </w:tblBorders>
        </w:tblPrEx>
        <w:tc>
          <w:tcPr>
            <w:tcW w:w="139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102" w:right="311"/>
              <w:jc w:val="center"/>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Electricia</w:t>
            </w:r>
            <w:r w:rsidRPr="008E087F">
              <w:rPr>
                <w:rFonts w:ascii="TimesNewRomanPSMT" w:hAnsi="TimesNewRomanPSMT" w:cs="TimesNewRomanPSMT"/>
                <w:color w:val="231F20"/>
                <w:kern w:val="1"/>
                <w:sz w:val="21"/>
                <w:szCs w:val="21"/>
                <w:u w:color="231F20"/>
              </w:rPr>
              <w:t>n</w:t>
            </w:r>
          </w:p>
          <w:p w:rsidR="008E087F" w:rsidRPr="008E087F" w:rsidRDefault="008E087F">
            <w:pPr>
              <w:widowControl w:val="0"/>
              <w:autoSpaceDE w:val="0"/>
              <w:autoSpaceDN w:val="0"/>
              <w:adjustRightInd w:val="0"/>
              <w:spacing w:after="0" w:line="240" w:lineRule="exact"/>
              <w:ind w:left="230" w:right="440"/>
              <w:jc w:val="center"/>
              <w:rPr>
                <w:rFonts w:ascii="TimesNewRomanPSMT" w:hAnsi="TimesNewRomanPSMT" w:cs="TimesNewRomanPSMT"/>
                <w:kern w:val="1"/>
                <w:sz w:val="24"/>
                <w:szCs w:val="24"/>
                <w:u w:color="231F20"/>
              </w:rPr>
            </w:pPr>
            <w:r w:rsidRPr="008E087F">
              <w:rPr>
                <w:rFonts w:ascii="TimesNewRomanPSMT" w:hAnsi="TimesNewRomanPSMT" w:cs="TimesNewRomanPSMT"/>
                <w:color w:val="231F20"/>
                <w:spacing w:val="-7"/>
                <w:kern w:val="1"/>
                <w:sz w:val="21"/>
                <w:szCs w:val="21"/>
                <w:u w:color="231F20"/>
              </w:rPr>
              <w:t>T</w:t>
            </w:r>
            <w:r w:rsidRPr="008E087F">
              <w:rPr>
                <w:rFonts w:ascii="TimesNewRomanPSMT" w:hAnsi="TimesNewRomanPSMT" w:cs="TimesNewRomanPSMT"/>
                <w:color w:val="231F20"/>
                <w:kern w:val="1"/>
                <w:sz w:val="21"/>
                <w:szCs w:val="21"/>
                <w:u w:color="231F20"/>
              </w:rPr>
              <w:t>rainee</w:t>
            </w:r>
          </w:p>
        </w:tc>
        <w:tc>
          <w:tcPr>
            <w:tcW w:w="174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220" w:lineRule="exact"/>
              <w:rPr>
                <w:rFonts w:ascii="TimesNewRomanPSMT" w:hAnsi="TimesNewRomanPSMT" w:cs="TimesNewRomanPSMT"/>
                <w:kern w:val="1"/>
                <w:u w:color="231F20"/>
              </w:rPr>
            </w:pPr>
          </w:p>
          <w:p w:rsidR="008E087F" w:rsidRPr="008E087F" w:rsidRDefault="008E087F">
            <w:pPr>
              <w:widowControl w:val="0"/>
              <w:autoSpaceDE w:val="0"/>
              <w:autoSpaceDN w:val="0"/>
              <w:adjustRightInd w:val="0"/>
              <w:spacing w:after="0" w:line="240" w:lineRule="auto"/>
              <w:ind w:left="27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20" w:right="-20"/>
              <w:rPr>
                <w:rFonts w:ascii="TimesNewRomanPSMT" w:hAnsi="TimesNewRomanPSMT" w:cs="TimesNewRomanPSMT"/>
                <w:kern w:val="1"/>
                <w:sz w:val="21"/>
                <w:szCs w:val="21"/>
                <w:u w:color="231F20"/>
              </w:rPr>
            </w:pPr>
            <w:r w:rsidRPr="008E087F">
              <w:rPr>
                <w:rFonts w:ascii="TimesNewRomanPSMT" w:hAnsi="TimesNewRomanPSMT" w:cs="TimesNewRomanPSMT"/>
                <w:color w:val="231F20"/>
                <w:kern w:val="1"/>
                <w:sz w:val="21"/>
                <w:szCs w:val="21"/>
                <w:u w:color="231F20"/>
              </w:rPr>
              <w:t>Maintenance</w:t>
            </w:r>
          </w:p>
          <w:p w:rsidR="008E087F" w:rsidRPr="008E087F" w:rsidRDefault="008E087F">
            <w:pPr>
              <w:widowControl w:val="0"/>
              <w:autoSpaceDE w:val="0"/>
              <w:autoSpaceDN w:val="0"/>
              <w:adjustRightInd w:val="0"/>
              <w:spacing w:after="0" w:line="240" w:lineRule="exact"/>
              <w:ind w:left="40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c>
          <w:tcPr>
            <w:tcW w:w="139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96" w:after="0" w:line="240" w:lineRule="auto"/>
              <w:ind w:left="2" w:right="212"/>
              <w:jc w:val="center"/>
              <w:rPr>
                <w:rFonts w:ascii="TimesNewRomanPSMT" w:hAnsi="TimesNewRomanPSMT" w:cs="TimesNewRomanPSMT"/>
                <w:kern w:val="1"/>
                <w:sz w:val="21"/>
                <w:szCs w:val="21"/>
                <w:u w:color="231F20"/>
              </w:rPr>
            </w:pPr>
            <w:r w:rsidRPr="008E087F">
              <w:rPr>
                <w:rFonts w:ascii="TimesNewRomanPSMT" w:hAnsi="TimesNewRomanPSMT" w:cs="TimesNewRomanPSMT"/>
                <w:color w:val="231F20"/>
                <w:kern w:val="1"/>
                <w:sz w:val="21"/>
                <w:szCs w:val="21"/>
                <w:u w:color="231F20"/>
              </w:rPr>
              <w:t>Maintenance</w:t>
            </w:r>
          </w:p>
          <w:p w:rsidR="008E087F" w:rsidRPr="008E087F" w:rsidRDefault="008E087F">
            <w:pPr>
              <w:widowControl w:val="0"/>
              <w:autoSpaceDE w:val="0"/>
              <w:autoSpaceDN w:val="0"/>
              <w:adjustRightInd w:val="0"/>
              <w:spacing w:after="0" w:line="240" w:lineRule="exact"/>
              <w:ind w:left="133" w:right="343"/>
              <w:jc w:val="center"/>
              <w:rPr>
                <w:rFonts w:ascii="TimesNewRomanPSMT" w:hAnsi="TimesNewRomanPSMT" w:cs="TimesNewRomanPSMT"/>
                <w:kern w:val="1"/>
                <w:sz w:val="21"/>
                <w:szCs w:val="21"/>
                <w:u w:color="231F20"/>
              </w:rPr>
            </w:pPr>
            <w:r w:rsidRPr="008E087F">
              <w:rPr>
                <w:rFonts w:ascii="TimesNewRomanPSMT" w:hAnsi="TimesNewRomanPSMT" w:cs="TimesNewRomanPSMT"/>
                <w:color w:val="231F20"/>
                <w:kern w:val="1"/>
                <w:sz w:val="21"/>
                <w:szCs w:val="21"/>
                <w:u w:color="231F20"/>
              </w:rPr>
              <w:t>Mechanic</w:t>
            </w:r>
          </w:p>
          <w:p w:rsidR="008E087F" w:rsidRPr="008E087F" w:rsidRDefault="008E087F">
            <w:pPr>
              <w:widowControl w:val="0"/>
              <w:autoSpaceDE w:val="0"/>
              <w:autoSpaceDN w:val="0"/>
              <w:adjustRightInd w:val="0"/>
              <w:spacing w:after="0" w:line="240" w:lineRule="exact"/>
              <w:ind w:left="170" w:right="380"/>
              <w:jc w:val="center"/>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1st Class</w:t>
            </w:r>
          </w:p>
        </w:tc>
        <w:tc>
          <w:tcPr>
            <w:tcW w:w="174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6" w:after="0" w:line="170" w:lineRule="exact"/>
              <w:rPr>
                <w:rFonts w:ascii="TimesNewRomanPSMT" w:hAnsi="TimesNewRomanPSMT" w:cs="TimesNewRomanPSMT"/>
                <w:kern w:val="1"/>
                <w:sz w:val="17"/>
                <w:szCs w:val="17"/>
                <w:u w:color="231F20"/>
              </w:rPr>
            </w:pPr>
          </w:p>
          <w:p w:rsidR="008E087F" w:rsidRP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P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Pr="008E087F" w:rsidRDefault="008E087F">
            <w:pPr>
              <w:widowControl w:val="0"/>
              <w:autoSpaceDE w:val="0"/>
              <w:autoSpaceDN w:val="0"/>
              <w:adjustRightInd w:val="0"/>
              <w:spacing w:after="0" w:line="240" w:lineRule="auto"/>
              <w:ind w:left="27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1"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exact"/>
              <w:ind w:left="302" w:right="2"/>
              <w:jc w:val="center"/>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 xml:space="preserve">General Maintenance </w:t>
            </w: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c>
          <w:tcPr>
            <w:tcW w:w="139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61" w:after="0" w:line="240" w:lineRule="auto"/>
              <w:ind w:left="2" w:right="212"/>
              <w:jc w:val="center"/>
              <w:rPr>
                <w:rFonts w:ascii="TimesNewRomanPSMT" w:hAnsi="TimesNewRomanPSMT" w:cs="TimesNewRomanPSMT"/>
                <w:kern w:val="1"/>
                <w:sz w:val="21"/>
                <w:szCs w:val="21"/>
                <w:u w:color="231F20"/>
              </w:rPr>
            </w:pPr>
            <w:r w:rsidRPr="008E087F">
              <w:rPr>
                <w:rFonts w:ascii="TimesNewRomanPSMT" w:hAnsi="TimesNewRomanPSMT" w:cs="TimesNewRomanPSMT"/>
                <w:color w:val="231F20"/>
                <w:kern w:val="1"/>
                <w:sz w:val="21"/>
                <w:szCs w:val="21"/>
                <w:u w:color="231F20"/>
              </w:rPr>
              <w:t>Maintenance</w:t>
            </w:r>
          </w:p>
          <w:p w:rsidR="008E087F" w:rsidRPr="008E087F" w:rsidRDefault="008E087F">
            <w:pPr>
              <w:widowControl w:val="0"/>
              <w:autoSpaceDE w:val="0"/>
              <w:autoSpaceDN w:val="0"/>
              <w:adjustRightInd w:val="0"/>
              <w:spacing w:after="0" w:line="240" w:lineRule="exact"/>
              <w:ind w:left="133" w:right="343"/>
              <w:jc w:val="center"/>
              <w:rPr>
                <w:rFonts w:ascii="TimesNewRomanPSMT" w:hAnsi="TimesNewRomanPSMT" w:cs="TimesNewRomanPSMT"/>
                <w:kern w:val="1"/>
                <w:sz w:val="21"/>
                <w:szCs w:val="21"/>
                <w:u w:color="231F20"/>
              </w:rPr>
            </w:pPr>
            <w:r w:rsidRPr="008E087F">
              <w:rPr>
                <w:rFonts w:ascii="TimesNewRomanPSMT" w:hAnsi="TimesNewRomanPSMT" w:cs="TimesNewRomanPSMT"/>
                <w:color w:val="231F20"/>
                <w:kern w:val="1"/>
                <w:sz w:val="21"/>
                <w:szCs w:val="21"/>
                <w:u w:color="231F20"/>
              </w:rPr>
              <w:t>Mechanic</w:t>
            </w:r>
          </w:p>
          <w:p w:rsidR="008E087F" w:rsidRPr="008E087F" w:rsidRDefault="008E087F">
            <w:pPr>
              <w:widowControl w:val="0"/>
              <w:autoSpaceDE w:val="0"/>
              <w:autoSpaceDN w:val="0"/>
              <w:adjustRightInd w:val="0"/>
              <w:spacing w:after="0" w:line="240" w:lineRule="exact"/>
              <w:ind w:left="135" w:right="345"/>
              <w:jc w:val="center"/>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2nd Class</w:t>
            </w:r>
          </w:p>
        </w:tc>
        <w:tc>
          <w:tcPr>
            <w:tcW w:w="174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1" w:after="0" w:line="140" w:lineRule="exact"/>
              <w:rPr>
                <w:rFonts w:ascii="TimesNewRomanPSMT" w:hAnsi="TimesNewRomanPSMT" w:cs="TimesNewRomanPSMT"/>
                <w:kern w:val="1"/>
                <w:sz w:val="14"/>
                <w:szCs w:val="14"/>
                <w:u w:color="231F20"/>
              </w:rPr>
            </w:pPr>
          </w:p>
          <w:p w:rsidR="008E087F" w:rsidRP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P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Pr="008E087F" w:rsidRDefault="008E087F">
            <w:pPr>
              <w:widowControl w:val="0"/>
              <w:autoSpaceDE w:val="0"/>
              <w:autoSpaceDN w:val="0"/>
              <w:adjustRightInd w:val="0"/>
              <w:spacing w:after="0" w:line="240" w:lineRule="auto"/>
              <w:ind w:left="27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65" w:after="0" w:line="240" w:lineRule="exact"/>
              <w:ind w:left="302" w:right="2"/>
              <w:jc w:val="center"/>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 xml:space="preserve">General Maintenance </w:t>
            </w: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blPrEx>
          <w:tblBorders>
            <w:top w:val="none" w:sz="0" w:space="0" w:color="auto"/>
          </w:tblBorders>
        </w:tblPrEx>
        <w:tc>
          <w:tcPr>
            <w:tcW w:w="139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exact"/>
              <w:ind w:left="22" w:right="232"/>
              <w:jc w:val="center"/>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 xml:space="preserve">Maintenance Mechanic </w:t>
            </w:r>
            <w:r w:rsidRPr="008E087F">
              <w:rPr>
                <w:rFonts w:ascii="TimesNewRomanPSMT" w:hAnsi="TimesNewRomanPSMT" w:cs="TimesNewRomanPSMT"/>
                <w:color w:val="231F20"/>
                <w:spacing w:val="-7"/>
                <w:kern w:val="1"/>
                <w:sz w:val="21"/>
                <w:szCs w:val="21"/>
                <w:u w:color="231F20"/>
              </w:rPr>
              <w:t>T</w:t>
            </w:r>
            <w:r w:rsidRPr="008E087F">
              <w:rPr>
                <w:rFonts w:ascii="TimesNewRomanPSMT" w:hAnsi="TimesNewRomanPSMT" w:cs="TimesNewRomanPSMT"/>
                <w:color w:val="231F20"/>
                <w:kern w:val="1"/>
                <w:sz w:val="21"/>
                <w:szCs w:val="21"/>
                <w:u w:color="231F20"/>
              </w:rPr>
              <w:t>rainee</w:t>
            </w:r>
          </w:p>
        </w:tc>
        <w:tc>
          <w:tcPr>
            <w:tcW w:w="174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6" w:after="0" w:line="170" w:lineRule="exact"/>
              <w:rPr>
                <w:rFonts w:ascii="TimesNewRomanPSMT" w:hAnsi="TimesNewRomanPSMT" w:cs="TimesNewRomanPSMT"/>
                <w:kern w:val="1"/>
                <w:sz w:val="17"/>
                <w:szCs w:val="17"/>
                <w:u w:color="231F20"/>
              </w:rPr>
            </w:pPr>
          </w:p>
          <w:p w:rsidR="008E087F" w:rsidRP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P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Pr="008E087F" w:rsidRDefault="008E087F">
            <w:pPr>
              <w:widowControl w:val="0"/>
              <w:autoSpaceDE w:val="0"/>
              <w:autoSpaceDN w:val="0"/>
              <w:adjustRightInd w:val="0"/>
              <w:spacing w:after="0" w:line="240" w:lineRule="auto"/>
              <w:ind w:left="27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exact"/>
              <w:ind w:left="302" w:right="2"/>
              <w:jc w:val="center"/>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 xml:space="preserve">General Maintenance </w:t>
            </w: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blPrEx>
          <w:tblBorders>
            <w:top w:val="none" w:sz="0" w:space="0" w:color="auto"/>
          </w:tblBorders>
        </w:tblPrEx>
        <w:tc>
          <w:tcPr>
            <w:tcW w:w="139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c>
          <w:tcPr>
            <w:tcW w:w="174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96" w:after="0" w:line="240" w:lineRule="auto"/>
              <w:ind w:left="53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General</w:t>
            </w:r>
          </w:p>
        </w:tc>
      </w:tr>
      <w:tr w:rsidR="008E087F" w:rsidRPr="008E087F">
        <w:tblPrEx>
          <w:tblBorders>
            <w:top w:val="none" w:sz="0" w:space="0" w:color="auto"/>
          </w:tblBorders>
        </w:tblPrEx>
        <w:tc>
          <w:tcPr>
            <w:tcW w:w="139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154" w:right="359"/>
              <w:jc w:val="center"/>
              <w:rPr>
                <w:rFonts w:ascii="TimesNewRomanPSMT" w:hAnsi="TimesNewRomanPSMT" w:cs="TimesNewRomanPSMT"/>
                <w:kern w:val="1"/>
                <w:sz w:val="21"/>
                <w:szCs w:val="21"/>
                <w:u w:color="231F20"/>
              </w:rPr>
            </w:pPr>
            <w:r w:rsidRPr="008E087F">
              <w:rPr>
                <w:rFonts w:ascii="TimesNewRomanPSMT" w:hAnsi="TimesNewRomanPSMT" w:cs="TimesNewRomanPSMT"/>
                <w:color w:val="231F20"/>
                <w:spacing w:val="-5"/>
                <w:kern w:val="1"/>
                <w:sz w:val="21"/>
                <w:szCs w:val="21"/>
                <w:u w:color="231F20"/>
              </w:rPr>
              <w:t>Machinis</w:t>
            </w:r>
            <w:r w:rsidRPr="008E087F">
              <w:rPr>
                <w:rFonts w:ascii="TimesNewRomanPSMT" w:hAnsi="TimesNewRomanPSMT" w:cs="TimesNewRomanPSMT"/>
                <w:color w:val="231F20"/>
                <w:kern w:val="1"/>
                <w:sz w:val="21"/>
                <w:szCs w:val="21"/>
                <w:u w:color="231F20"/>
              </w:rPr>
              <w:t>t</w:t>
            </w:r>
          </w:p>
          <w:p w:rsidR="008E087F" w:rsidRPr="008E087F" w:rsidRDefault="008E087F">
            <w:pPr>
              <w:widowControl w:val="0"/>
              <w:autoSpaceDE w:val="0"/>
              <w:autoSpaceDN w:val="0"/>
              <w:adjustRightInd w:val="0"/>
              <w:spacing w:after="0" w:line="240" w:lineRule="exact"/>
              <w:ind w:left="401" w:right="599"/>
              <w:jc w:val="center"/>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AA</w:t>
            </w:r>
          </w:p>
        </w:tc>
        <w:tc>
          <w:tcPr>
            <w:tcW w:w="174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220" w:lineRule="exact"/>
              <w:rPr>
                <w:rFonts w:ascii="TimesNewRomanPSMT" w:hAnsi="TimesNewRomanPSMT" w:cs="TimesNewRomanPSMT"/>
                <w:kern w:val="1"/>
                <w:u w:color="231F20"/>
              </w:rPr>
            </w:pPr>
          </w:p>
          <w:p w:rsidR="008E087F" w:rsidRPr="008E087F" w:rsidRDefault="008E087F">
            <w:pPr>
              <w:widowControl w:val="0"/>
              <w:autoSpaceDE w:val="0"/>
              <w:autoSpaceDN w:val="0"/>
              <w:adjustRightInd w:val="0"/>
              <w:spacing w:after="0" w:line="240" w:lineRule="auto"/>
              <w:ind w:left="27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20" w:right="-20"/>
              <w:rPr>
                <w:rFonts w:ascii="TimesNewRomanPSMT" w:hAnsi="TimesNewRomanPSMT" w:cs="TimesNewRomanPSMT"/>
                <w:kern w:val="1"/>
                <w:sz w:val="21"/>
                <w:szCs w:val="21"/>
                <w:u w:color="231F20"/>
              </w:rPr>
            </w:pPr>
            <w:r w:rsidRPr="008E087F">
              <w:rPr>
                <w:rFonts w:ascii="TimesNewRomanPSMT" w:hAnsi="TimesNewRomanPSMT" w:cs="TimesNewRomanPSMT"/>
                <w:color w:val="231F20"/>
                <w:kern w:val="1"/>
                <w:sz w:val="21"/>
                <w:szCs w:val="21"/>
                <w:u w:color="231F20"/>
              </w:rPr>
              <w:t>Maintenance</w:t>
            </w:r>
          </w:p>
          <w:p w:rsidR="008E087F" w:rsidRPr="008E087F" w:rsidRDefault="008E087F">
            <w:pPr>
              <w:widowControl w:val="0"/>
              <w:autoSpaceDE w:val="0"/>
              <w:autoSpaceDN w:val="0"/>
              <w:adjustRightInd w:val="0"/>
              <w:spacing w:after="0" w:line="240" w:lineRule="exact"/>
              <w:ind w:left="40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blPrEx>
          <w:tblBorders>
            <w:top w:val="none" w:sz="0" w:space="0" w:color="auto"/>
          </w:tblBorders>
        </w:tblPrEx>
        <w:tc>
          <w:tcPr>
            <w:tcW w:w="139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19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5"/>
                <w:kern w:val="1"/>
                <w:sz w:val="21"/>
                <w:szCs w:val="21"/>
                <w:u w:color="231F20"/>
              </w:rPr>
              <w:t>Machinis</w:t>
            </w:r>
            <w:r w:rsidRPr="008E087F">
              <w:rPr>
                <w:rFonts w:ascii="TimesNewRomanPSMT" w:hAnsi="TimesNewRomanPSMT" w:cs="TimesNewRomanPSMT"/>
                <w:color w:val="231F20"/>
                <w:kern w:val="1"/>
                <w:sz w:val="21"/>
                <w:szCs w:val="21"/>
                <w:u w:color="231F20"/>
              </w:rPr>
              <w:t>t</w:t>
            </w:r>
          </w:p>
        </w:tc>
        <w:tc>
          <w:tcPr>
            <w:tcW w:w="174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53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General</w:t>
            </w:r>
          </w:p>
        </w:tc>
      </w:tr>
      <w:tr w:rsidR="008E087F" w:rsidRPr="008E087F">
        <w:tblPrEx>
          <w:tblBorders>
            <w:top w:val="none" w:sz="0" w:space="0" w:color="auto"/>
          </w:tblBorders>
        </w:tblPrEx>
        <w:tc>
          <w:tcPr>
            <w:tcW w:w="139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428"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2n</w:t>
            </w:r>
            <w:r w:rsidRPr="008E087F">
              <w:rPr>
                <w:rFonts w:ascii="TimesNewRomanPSMT" w:hAnsi="TimesNewRomanPSMT" w:cs="TimesNewRomanPSMT"/>
                <w:color w:val="231F20"/>
                <w:kern w:val="1"/>
                <w:sz w:val="21"/>
                <w:szCs w:val="21"/>
                <w:u w:color="231F20"/>
              </w:rPr>
              <w:t>d</w:t>
            </w:r>
          </w:p>
          <w:p w:rsidR="008E087F" w:rsidRPr="008E087F" w:rsidRDefault="008E087F">
            <w:pPr>
              <w:widowControl w:val="0"/>
              <w:autoSpaceDE w:val="0"/>
              <w:autoSpaceDN w:val="0"/>
              <w:adjustRightInd w:val="0"/>
              <w:spacing w:after="0" w:line="240" w:lineRule="exact"/>
              <w:ind w:left="355"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Class</w:t>
            </w:r>
          </w:p>
        </w:tc>
        <w:tc>
          <w:tcPr>
            <w:tcW w:w="174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220" w:lineRule="exact"/>
              <w:rPr>
                <w:rFonts w:ascii="TimesNewRomanPSMT" w:hAnsi="TimesNewRomanPSMT" w:cs="TimesNewRomanPSMT"/>
                <w:kern w:val="1"/>
                <w:u w:color="231F20"/>
              </w:rPr>
            </w:pPr>
          </w:p>
          <w:p w:rsidR="008E087F" w:rsidRPr="008E087F" w:rsidRDefault="008E087F">
            <w:pPr>
              <w:widowControl w:val="0"/>
              <w:autoSpaceDE w:val="0"/>
              <w:autoSpaceDN w:val="0"/>
              <w:adjustRightInd w:val="0"/>
              <w:spacing w:after="0" w:line="240" w:lineRule="auto"/>
              <w:ind w:left="27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20" w:right="-20"/>
              <w:rPr>
                <w:rFonts w:ascii="TimesNewRomanPSMT" w:hAnsi="TimesNewRomanPSMT" w:cs="TimesNewRomanPSMT"/>
                <w:kern w:val="1"/>
                <w:sz w:val="21"/>
                <w:szCs w:val="21"/>
                <w:u w:color="231F20"/>
              </w:rPr>
            </w:pPr>
            <w:r w:rsidRPr="008E087F">
              <w:rPr>
                <w:rFonts w:ascii="TimesNewRomanPSMT" w:hAnsi="TimesNewRomanPSMT" w:cs="TimesNewRomanPSMT"/>
                <w:color w:val="231F20"/>
                <w:kern w:val="1"/>
                <w:sz w:val="21"/>
                <w:szCs w:val="21"/>
                <w:u w:color="231F20"/>
              </w:rPr>
              <w:t>Maintenance</w:t>
            </w:r>
          </w:p>
          <w:p w:rsidR="008E087F" w:rsidRPr="008E087F" w:rsidRDefault="008E087F">
            <w:pPr>
              <w:widowControl w:val="0"/>
              <w:autoSpaceDE w:val="0"/>
              <w:autoSpaceDN w:val="0"/>
              <w:adjustRightInd w:val="0"/>
              <w:spacing w:after="0" w:line="240" w:lineRule="exact"/>
              <w:ind w:left="40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blPrEx>
          <w:tblBorders>
            <w:top w:val="none" w:sz="0" w:space="0" w:color="auto"/>
          </w:tblBorders>
        </w:tblPrEx>
        <w:tc>
          <w:tcPr>
            <w:tcW w:w="139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c>
          <w:tcPr>
            <w:tcW w:w="174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96" w:after="0" w:line="240" w:lineRule="auto"/>
              <w:ind w:left="53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General</w:t>
            </w:r>
          </w:p>
        </w:tc>
      </w:tr>
      <w:tr w:rsidR="008E087F" w:rsidRPr="008E087F">
        <w:tblPrEx>
          <w:tblBorders>
            <w:top w:val="none" w:sz="0" w:space="0" w:color="auto"/>
          </w:tblBorders>
        </w:tblPrEx>
        <w:tc>
          <w:tcPr>
            <w:tcW w:w="139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190"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5"/>
                <w:kern w:val="1"/>
                <w:sz w:val="21"/>
                <w:szCs w:val="21"/>
                <w:u w:color="231F20"/>
              </w:rPr>
              <w:t>Machinis</w:t>
            </w:r>
            <w:r w:rsidRPr="008E087F">
              <w:rPr>
                <w:rFonts w:ascii="TimesNewRomanPSMT" w:hAnsi="TimesNewRomanPSMT" w:cs="TimesNewRomanPSMT"/>
                <w:color w:val="231F20"/>
                <w:kern w:val="1"/>
                <w:sz w:val="21"/>
                <w:szCs w:val="21"/>
                <w:u w:color="231F20"/>
              </w:rPr>
              <w:t>t</w:t>
            </w:r>
          </w:p>
          <w:p w:rsidR="008E087F" w:rsidRPr="008E087F" w:rsidRDefault="008E087F">
            <w:pPr>
              <w:widowControl w:val="0"/>
              <w:autoSpaceDE w:val="0"/>
              <w:autoSpaceDN w:val="0"/>
              <w:adjustRightInd w:val="0"/>
              <w:spacing w:after="0" w:line="240" w:lineRule="exact"/>
              <w:ind w:left="265"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7"/>
                <w:kern w:val="1"/>
                <w:sz w:val="21"/>
                <w:szCs w:val="21"/>
                <w:u w:color="231F20"/>
              </w:rPr>
              <w:t>T</w:t>
            </w:r>
            <w:r w:rsidRPr="008E087F">
              <w:rPr>
                <w:rFonts w:ascii="TimesNewRomanPSMT" w:hAnsi="TimesNewRomanPSMT" w:cs="TimesNewRomanPSMT"/>
                <w:color w:val="231F20"/>
                <w:kern w:val="1"/>
                <w:sz w:val="21"/>
                <w:szCs w:val="21"/>
                <w:u w:color="231F20"/>
              </w:rPr>
              <w:t>rainee</w:t>
            </w:r>
          </w:p>
        </w:tc>
        <w:tc>
          <w:tcPr>
            <w:tcW w:w="174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220" w:lineRule="exact"/>
              <w:rPr>
                <w:rFonts w:ascii="TimesNewRomanPSMT" w:hAnsi="TimesNewRomanPSMT" w:cs="TimesNewRomanPSMT"/>
                <w:kern w:val="1"/>
                <w:u w:color="231F20"/>
              </w:rPr>
            </w:pPr>
          </w:p>
          <w:p w:rsidR="008E087F" w:rsidRPr="008E087F" w:rsidRDefault="008E087F">
            <w:pPr>
              <w:widowControl w:val="0"/>
              <w:autoSpaceDE w:val="0"/>
              <w:autoSpaceDN w:val="0"/>
              <w:adjustRightInd w:val="0"/>
              <w:spacing w:after="0" w:line="240" w:lineRule="auto"/>
              <w:ind w:left="27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20" w:right="-20"/>
              <w:rPr>
                <w:rFonts w:ascii="TimesNewRomanPSMT" w:hAnsi="TimesNewRomanPSMT" w:cs="TimesNewRomanPSMT"/>
                <w:kern w:val="1"/>
                <w:sz w:val="21"/>
                <w:szCs w:val="21"/>
                <w:u w:color="231F20"/>
              </w:rPr>
            </w:pPr>
            <w:r w:rsidRPr="008E087F">
              <w:rPr>
                <w:rFonts w:ascii="TimesNewRomanPSMT" w:hAnsi="TimesNewRomanPSMT" w:cs="TimesNewRomanPSMT"/>
                <w:color w:val="231F20"/>
                <w:kern w:val="1"/>
                <w:sz w:val="21"/>
                <w:szCs w:val="21"/>
                <w:u w:color="231F20"/>
              </w:rPr>
              <w:t>Maintenance</w:t>
            </w:r>
          </w:p>
          <w:p w:rsidR="008E087F" w:rsidRPr="008E087F" w:rsidRDefault="008E087F">
            <w:pPr>
              <w:widowControl w:val="0"/>
              <w:autoSpaceDE w:val="0"/>
              <w:autoSpaceDN w:val="0"/>
              <w:adjustRightInd w:val="0"/>
              <w:spacing w:after="0" w:line="240" w:lineRule="exact"/>
              <w:ind w:left="40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blPrEx>
          <w:tblBorders>
            <w:top w:val="none" w:sz="0" w:space="0" w:color="auto"/>
          </w:tblBorders>
        </w:tblPrEx>
        <w:tc>
          <w:tcPr>
            <w:tcW w:w="139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96" w:after="0" w:line="240" w:lineRule="auto"/>
              <w:ind w:left="78"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Sheet Metal</w:t>
            </w:r>
          </w:p>
        </w:tc>
        <w:tc>
          <w:tcPr>
            <w:tcW w:w="174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96" w:after="0" w:line="240" w:lineRule="auto"/>
              <w:ind w:left="53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General</w:t>
            </w:r>
          </w:p>
        </w:tc>
      </w:tr>
      <w:tr w:rsidR="008E087F" w:rsidRPr="008E087F">
        <w:tblPrEx>
          <w:tblBorders>
            <w:top w:val="none" w:sz="0" w:space="0" w:color="auto"/>
          </w:tblBorders>
        </w:tblPrEx>
        <w:tc>
          <w:tcPr>
            <w:tcW w:w="139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177"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Mechani</w:t>
            </w:r>
            <w:r w:rsidRPr="008E087F">
              <w:rPr>
                <w:rFonts w:ascii="TimesNewRomanPSMT" w:hAnsi="TimesNewRomanPSMT" w:cs="TimesNewRomanPSMT"/>
                <w:color w:val="231F20"/>
                <w:kern w:val="1"/>
                <w:sz w:val="21"/>
                <w:szCs w:val="21"/>
                <w:u w:color="231F20"/>
              </w:rPr>
              <w:t>c</w:t>
            </w:r>
          </w:p>
          <w:p w:rsidR="008E087F" w:rsidRPr="008E087F" w:rsidRDefault="008E087F">
            <w:pPr>
              <w:widowControl w:val="0"/>
              <w:autoSpaceDE w:val="0"/>
              <w:autoSpaceDN w:val="0"/>
              <w:adjustRightInd w:val="0"/>
              <w:spacing w:after="0" w:line="240" w:lineRule="exact"/>
              <w:ind w:left="206"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1st Class</w:t>
            </w:r>
          </w:p>
        </w:tc>
        <w:tc>
          <w:tcPr>
            <w:tcW w:w="174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220" w:lineRule="exact"/>
              <w:rPr>
                <w:rFonts w:ascii="TimesNewRomanPSMT" w:hAnsi="TimesNewRomanPSMT" w:cs="TimesNewRomanPSMT"/>
                <w:kern w:val="1"/>
                <w:u w:color="231F20"/>
              </w:rPr>
            </w:pPr>
          </w:p>
          <w:p w:rsidR="008E087F" w:rsidRPr="008E087F" w:rsidRDefault="008E087F">
            <w:pPr>
              <w:widowControl w:val="0"/>
              <w:autoSpaceDE w:val="0"/>
              <w:autoSpaceDN w:val="0"/>
              <w:adjustRightInd w:val="0"/>
              <w:spacing w:after="0" w:line="240" w:lineRule="auto"/>
              <w:ind w:left="27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20" w:right="-20"/>
              <w:rPr>
                <w:rFonts w:ascii="TimesNewRomanPSMT" w:hAnsi="TimesNewRomanPSMT" w:cs="TimesNewRomanPSMT"/>
                <w:kern w:val="1"/>
                <w:sz w:val="21"/>
                <w:szCs w:val="21"/>
                <w:u w:color="231F20"/>
              </w:rPr>
            </w:pPr>
            <w:r w:rsidRPr="008E087F">
              <w:rPr>
                <w:rFonts w:ascii="TimesNewRomanPSMT" w:hAnsi="TimesNewRomanPSMT" w:cs="TimesNewRomanPSMT"/>
                <w:color w:val="231F20"/>
                <w:kern w:val="1"/>
                <w:sz w:val="21"/>
                <w:szCs w:val="21"/>
                <w:u w:color="231F20"/>
              </w:rPr>
              <w:t>Maintenance</w:t>
            </w:r>
          </w:p>
          <w:p w:rsidR="008E087F" w:rsidRPr="008E087F" w:rsidRDefault="008E087F">
            <w:pPr>
              <w:widowControl w:val="0"/>
              <w:autoSpaceDE w:val="0"/>
              <w:autoSpaceDN w:val="0"/>
              <w:adjustRightInd w:val="0"/>
              <w:spacing w:after="0" w:line="240" w:lineRule="exact"/>
              <w:ind w:left="40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blPrEx>
          <w:tblBorders>
            <w:top w:val="none" w:sz="0" w:space="0" w:color="auto"/>
          </w:tblBorders>
        </w:tblPrEx>
        <w:tc>
          <w:tcPr>
            <w:tcW w:w="139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96" w:after="0" w:line="240" w:lineRule="auto"/>
              <w:ind w:left="78"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Sheet Metal</w:t>
            </w:r>
          </w:p>
        </w:tc>
        <w:tc>
          <w:tcPr>
            <w:tcW w:w="174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96" w:after="0" w:line="240" w:lineRule="auto"/>
              <w:ind w:left="53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General</w:t>
            </w:r>
          </w:p>
        </w:tc>
      </w:tr>
      <w:tr w:rsidR="008E087F" w:rsidRPr="008E087F">
        <w:tblPrEx>
          <w:tblBorders>
            <w:top w:val="none" w:sz="0" w:space="0" w:color="auto"/>
          </w:tblBorders>
        </w:tblPrEx>
        <w:tc>
          <w:tcPr>
            <w:tcW w:w="139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177"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Mechani</w:t>
            </w:r>
            <w:r w:rsidRPr="008E087F">
              <w:rPr>
                <w:rFonts w:ascii="TimesNewRomanPSMT" w:hAnsi="TimesNewRomanPSMT" w:cs="TimesNewRomanPSMT"/>
                <w:color w:val="231F20"/>
                <w:kern w:val="1"/>
                <w:sz w:val="21"/>
                <w:szCs w:val="21"/>
                <w:u w:color="231F20"/>
              </w:rPr>
              <w:t>c</w:t>
            </w:r>
          </w:p>
          <w:p w:rsidR="008E087F" w:rsidRPr="008E087F" w:rsidRDefault="008E087F">
            <w:pPr>
              <w:widowControl w:val="0"/>
              <w:autoSpaceDE w:val="0"/>
              <w:autoSpaceDN w:val="0"/>
              <w:adjustRightInd w:val="0"/>
              <w:spacing w:after="0" w:line="240" w:lineRule="exact"/>
              <w:ind w:left="171"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2nd Class</w:t>
            </w:r>
          </w:p>
        </w:tc>
        <w:tc>
          <w:tcPr>
            <w:tcW w:w="174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220" w:lineRule="exact"/>
              <w:rPr>
                <w:rFonts w:ascii="TimesNewRomanPSMT" w:hAnsi="TimesNewRomanPSMT" w:cs="TimesNewRomanPSMT"/>
                <w:kern w:val="1"/>
                <w:u w:color="231F20"/>
              </w:rPr>
            </w:pPr>
          </w:p>
          <w:p w:rsidR="008E087F" w:rsidRPr="008E087F" w:rsidRDefault="008E087F">
            <w:pPr>
              <w:widowControl w:val="0"/>
              <w:autoSpaceDE w:val="0"/>
              <w:autoSpaceDN w:val="0"/>
              <w:adjustRightInd w:val="0"/>
              <w:spacing w:after="0" w:line="240" w:lineRule="auto"/>
              <w:ind w:left="27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20" w:right="-20"/>
              <w:rPr>
                <w:rFonts w:ascii="TimesNewRomanPSMT" w:hAnsi="TimesNewRomanPSMT" w:cs="TimesNewRomanPSMT"/>
                <w:kern w:val="1"/>
                <w:sz w:val="21"/>
                <w:szCs w:val="21"/>
                <w:u w:color="231F20"/>
              </w:rPr>
            </w:pPr>
            <w:r w:rsidRPr="008E087F">
              <w:rPr>
                <w:rFonts w:ascii="TimesNewRomanPSMT" w:hAnsi="TimesNewRomanPSMT" w:cs="TimesNewRomanPSMT"/>
                <w:color w:val="231F20"/>
                <w:kern w:val="1"/>
                <w:sz w:val="21"/>
                <w:szCs w:val="21"/>
                <w:u w:color="231F20"/>
              </w:rPr>
              <w:t>Maintenance</w:t>
            </w:r>
          </w:p>
          <w:p w:rsidR="008E087F" w:rsidRPr="008E087F" w:rsidRDefault="008E087F">
            <w:pPr>
              <w:widowControl w:val="0"/>
              <w:autoSpaceDE w:val="0"/>
              <w:autoSpaceDN w:val="0"/>
              <w:adjustRightInd w:val="0"/>
              <w:spacing w:after="0" w:line="240" w:lineRule="exact"/>
              <w:ind w:left="40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blPrEx>
          <w:tblBorders>
            <w:top w:val="none" w:sz="0" w:space="0" w:color="auto"/>
          </w:tblBorders>
        </w:tblPrEx>
        <w:tc>
          <w:tcPr>
            <w:tcW w:w="139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96" w:after="0" w:line="240" w:lineRule="auto"/>
              <w:ind w:left="78"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Sheet Metal</w:t>
            </w:r>
          </w:p>
        </w:tc>
        <w:tc>
          <w:tcPr>
            <w:tcW w:w="174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96" w:after="0" w:line="240" w:lineRule="auto"/>
              <w:ind w:left="53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General</w:t>
            </w:r>
          </w:p>
        </w:tc>
      </w:tr>
      <w:tr w:rsidR="008E087F" w:rsidRPr="008E087F">
        <w:tblPrEx>
          <w:tblBorders>
            <w:top w:val="none" w:sz="0" w:space="0" w:color="auto"/>
          </w:tblBorders>
        </w:tblPrEx>
        <w:tc>
          <w:tcPr>
            <w:tcW w:w="139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177"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Mechani</w:t>
            </w:r>
            <w:r w:rsidRPr="008E087F">
              <w:rPr>
                <w:rFonts w:ascii="TimesNewRomanPSMT" w:hAnsi="TimesNewRomanPSMT" w:cs="TimesNewRomanPSMT"/>
                <w:color w:val="231F20"/>
                <w:kern w:val="1"/>
                <w:sz w:val="21"/>
                <w:szCs w:val="21"/>
                <w:u w:color="231F20"/>
              </w:rPr>
              <w:t>c</w:t>
            </w:r>
          </w:p>
          <w:p w:rsidR="008E087F" w:rsidRPr="008E087F" w:rsidRDefault="008E087F">
            <w:pPr>
              <w:widowControl w:val="0"/>
              <w:autoSpaceDE w:val="0"/>
              <w:autoSpaceDN w:val="0"/>
              <w:adjustRightInd w:val="0"/>
              <w:spacing w:after="0" w:line="240" w:lineRule="exact"/>
              <w:ind w:left="265"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7"/>
                <w:kern w:val="1"/>
                <w:sz w:val="21"/>
                <w:szCs w:val="21"/>
                <w:u w:color="231F20"/>
              </w:rPr>
              <w:t>T</w:t>
            </w:r>
            <w:r w:rsidRPr="008E087F">
              <w:rPr>
                <w:rFonts w:ascii="TimesNewRomanPSMT" w:hAnsi="TimesNewRomanPSMT" w:cs="TimesNewRomanPSMT"/>
                <w:color w:val="231F20"/>
                <w:kern w:val="1"/>
                <w:sz w:val="21"/>
                <w:szCs w:val="21"/>
                <w:u w:color="231F20"/>
              </w:rPr>
              <w:t>rainee</w:t>
            </w:r>
          </w:p>
        </w:tc>
        <w:tc>
          <w:tcPr>
            <w:tcW w:w="174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220" w:lineRule="exact"/>
              <w:rPr>
                <w:rFonts w:ascii="TimesNewRomanPSMT" w:hAnsi="TimesNewRomanPSMT" w:cs="TimesNewRomanPSMT"/>
                <w:kern w:val="1"/>
                <w:u w:color="231F20"/>
              </w:rPr>
            </w:pPr>
          </w:p>
          <w:p w:rsidR="008E087F" w:rsidRPr="008E087F" w:rsidRDefault="008E087F">
            <w:pPr>
              <w:widowControl w:val="0"/>
              <w:autoSpaceDE w:val="0"/>
              <w:autoSpaceDN w:val="0"/>
              <w:adjustRightInd w:val="0"/>
              <w:spacing w:after="0" w:line="240" w:lineRule="auto"/>
              <w:ind w:left="27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20" w:right="-20"/>
              <w:rPr>
                <w:rFonts w:ascii="TimesNewRomanPSMT" w:hAnsi="TimesNewRomanPSMT" w:cs="TimesNewRomanPSMT"/>
                <w:kern w:val="1"/>
                <w:sz w:val="21"/>
                <w:szCs w:val="21"/>
                <w:u w:color="231F20"/>
              </w:rPr>
            </w:pPr>
            <w:r w:rsidRPr="008E087F">
              <w:rPr>
                <w:rFonts w:ascii="TimesNewRomanPSMT" w:hAnsi="TimesNewRomanPSMT" w:cs="TimesNewRomanPSMT"/>
                <w:color w:val="231F20"/>
                <w:kern w:val="1"/>
                <w:sz w:val="21"/>
                <w:szCs w:val="21"/>
                <w:u w:color="231F20"/>
              </w:rPr>
              <w:t>Maintenance</w:t>
            </w:r>
          </w:p>
          <w:p w:rsidR="008E087F" w:rsidRPr="008E087F" w:rsidRDefault="008E087F">
            <w:pPr>
              <w:widowControl w:val="0"/>
              <w:autoSpaceDE w:val="0"/>
              <w:autoSpaceDN w:val="0"/>
              <w:adjustRightInd w:val="0"/>
              <w:spacing w:after="0" w:line="240" w:lineRule="exact"/>
              <w:ind w:left="40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blPrEx>
          <w:tblBorders>
            <w:top w:val="none" w:sz="0" w:space="0" w:color="auto"/>
          </w:tblBorders>
        </w:tblPrEx>
        <w:tc>
          <w:tcPr>
            <w:tcW w:w="139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c>
          <w:tcPr>
            <w:tcW w:w="174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96" w:after="0" w:line="240" w:lineRule="auto"/>
              <w:ind w:left="53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General</w:t>
            </w:r>
          </w:p>
        </w:tc>
      </w:tr>
      <w:tr w:rsidR="008E087F" w:rsidRPr="008E087F">
        <w:tc>
          <w:tcPr>
            <w:tcW w:w="139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288"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8"/>
                <w:kern w:val="1"/>
                <w:sz w:val="21"/>
                <w:szCs w:val="21"/>
                <w:u w:color="231F20"/>
              </w:rPr>
              <w:t>W</w:t>
            </w:r>
            <w:r w:rsidRPr="008E087F">
              <w:rPr>
                <w:rFonts w:ascii="TimesNewRomanPSMT" w:hAnsi="TimesNewRomanPSMT" w:cs="TimesNewRomanPSMT"/>
                <w:color w:val="231F20"/>
                <w:spacing w:val="-1"/>
                <w:kern w:val="1"/>
                <w:sz w:val="21"/>
                <w:szCs w:val="21"/>
                <w:u w:color="231F20"/>
              </w:rPr>
              <w:t>elde</w:t>
            </w:r>
            <w:r w:rsidRPr="008E087F">
              <w:rPr>
                <w:rFonts w:ascii="TimesNewRomanPSMT" w:hAnsi="TimesNewRomanPSMT" w:cs="TimesNewRomanPSMT"/>
                <w:color w:val="231F20"/>
                <w:kern w:val="1"/>
                <w:sz w:val="21"/>
                <w:szCs w:val="21"/>
                <w:u w:color="231F20"/>
              </w:rPr>
              <w:t>r</w:t>
            </w:r>
          </w:p>
          <w:p w:rsidR="008E087F" w:rsidRPr="008E087F" w:rsidRDefault="008E087F">
            <w:pPr>
              <w:widowControl w:val="0"/>
              <w:autoSpaceDE w:val="0"/>
              <w:autoSpaceDN w:val="0"/>
              <w:adjustRightInd w:val="0"/>
              <w:spacing w:after="0" w:line="240" w:lineRule="exact"/>
              <w:ind w:left="206"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1st Class</w:t>
            </w:r>
          </w:p>
        </w:tc>
        <w:tc>
          <w:tcPr>
            <w:tcW w:w="174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220" w:lineRule="exact"/>
              <w:rPr>
                <w:rFonts w:ascii="TimesNewRomanPSMT" w:hAnsi="TimesNewRomanPSMT" w:cs="TimesNewRomanPSMT"/>
                <w:kern w:val="1"/>
                <w:u w:color="231F20"/>
              </w:rPr>
            </w:pPr>
          </w:p>
          <w:p w:rsidR="008E087F" w:rsidRPr="008E087F" w:rsidRDefault="008E087F">
            <w:pPr>
              <w:widowControl w:val="0"/>
              <w:autoSpaceDE w:val="0"/>
              <w:autoSpaceDN w:val="0"/>
              <w:adjustRightInd w:val="0"/>
              <w:spacing w:after="0" w:line="240" w:lineRule="auto"/>
              <w:ind w:left="27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20" w:right="-20"/>
              <w:rPr>
                <w:rFonts w:ascii="TimesNewRomanPSMT" w:hAnsi="TimesNewRomanPSMT" w:cs="TimesNewRomanPSMT"/>
                <w:kern w:val="1"/>
                <w:sz w:val="21"/>
                <w:szCs w:val="21"/>
                <w:u w:color="231F20"/>
              </w:rPr>
            </w:pPr>
            <w:r w:rsidRPr="008E087F">
              <w:rPr>
                <w:rFonts w:ascii="TimesNewRomanPSMT" w:hAnsi="TimesNewRomanPSMT" w:cs="TimesNewRomanPSMT"/>
                <w:color w:val="231F20"/>
                <w:kern w:val="1"/>
                <w:sz w:val="21"/>
                <w:szCs w:val="21"/>
                <w:u w:color="231F20"/>
              </w:rPr>
              <w:t>Maintenance</w:t>
            </w:r>
          </w:p>
          <w:p w:rsidR="008E087F" w:rsidRPr="008E087F" w:rsidRDefault="008E087F">
            <w:pPr>
              <w:widowControl w:val="0"/>
              <w:autoSpaceDE w:val="0"/>
              <w:autoSpaceDN w:val="0"/>
              <w:adjustRightInd w:val="0"/>
              <w:spacing w:after="0" w:line="240" w:lineRule="exact"/>
              <w:ind w:left="403"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bl>
    <w:p w:rsidR="008E087F" w:rsidRDefault="008E087F">
      <w:pPr>
        <w:widowControl w:val="0"/>
        <w:autoSpaceDE w:val="0"/>
        <w:autoSpaceDN w:val="0"/>
        <w:adjustRightInd w:val="0"/>
        <w:spacing w:before="61" w:after="0" w:line="240" w:lineRule="auto"/>
        <w:ind w:right="308"/>
        <w:jc w:val="right"/>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General</w:t>
      </w:r>
    </w:p>
    <w:p w:rsidR="008E087F" w:rsidRDefault="008E087F">
      <w:pPr>
        <w:widowControl w:val="0"/>
        <w:tabs>
          <w:tab w:val="left" w:pos="3760"/>
        </w:tabs>
        <w:autoSpaceDE w:val="0"/>
        <w:autoSpaceDN w:val="0"/>
        <w:adjustRightInd w:val="0"/>
        <w:spacing w:before="10" w:after="0" w:line="240" w:lineRule="auto"/>
        <w:ind w:left="606" w:right="-20"/>
        <w:rPr>
          <w:rFonts w:ascii="TimesNewRomanPSMT" w:hAnsi="TimesNewRomanPSMT" w:cs="TimesNewRomanPSMT"/>
          <w:kern w:val="1"/>
          <w:sz w:val="21"/>
          <w:szCs w:val="21"/>
          <w:u w:color="231F20"/>
        </w:rPr>
      </w:pP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elde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kern w:val="1"/>
          <w:sz w:val="21"/>
          <w:szCs w:val="21"/>
          <w:u w:color="231F20"/>
        </w:rPr>
        <w:tab/>
        <w:t>Maintenance</w:t>
      </w:r>
    </w:p>
    <w:p w:rsidR="008E087F" w:rsidRDefault="008E087F">
      <w:pPr>
        <w:widowControl w:val="0"/>
        <w:tabs>
          <w:tab w:val="left" w:pos="1940"/>
          <w:tab w:val="left" w:pos="3820"/>
        </w:tabs>
        <w:autoSpaceDE w:val="0"/>
        <w:autoSpaceDN w:val="0"/>
        <w:adjustRightInd w:val="0"/>
        <w:spacing w:after="0" w:line="240" w:lineRule="exact"/>
        <w:ind w:left="453" w:right="145"/>
        <w:jc w:val="center"/>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2nd Class</w:t>
      </w:r>
      <w:r>
        <w:rPr>
          <w:rFonts w:ascii="TimesNewRomanPSMT" w:hAnsi="TimesNewRomanPSMT" w:cs="TimesNewRomanPSMT"/>
          <w:color w:val="231F20"/>
          <w:kern w:val="1"/>
          <w:sz w:val="21"/>
          <w:szCs w:val="21"/>
          <w:u w:color="231F20"/>
        </w:rPr>
        <w:tab/>
        <w:t>work ﬂows to</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5"/>
          <w:kern w:val="1"/>
          <w:sz w:val="21"/>
          <w:szCs w:val="21"/>
          <w:u w:color="231F20"/>
        </w:rPr>
        <w:t>T</w:t>
      </w:r>
      <w:r>
        <w:rPr>
          <w:rFonts w:ascii="TimesNewRomanPSMT" w:hAnsi="TimesNewRomanPSMT" w:cs="TimesNewRomanPSMT"/>
          <w:color w:val="231F20"/>
          <w:kern w:val="1"/>
          <w:sz w:val="21"/>
          <w:szCs w:val="21"/>
          <w:u w:color="231F20"/>
        </w:rPr>
        <w:t>echnician</w:t>
      </w:r>
    </w:p>
    <w:p w:rsidR="008E087F" w:rsidRDefault="008E087F">
      <w:pPr>
        <w:widowControl w:val="0"/>
        <w:autoSpaceDE w:val="0"/>
        <w:autoSpaceDN w:val="0"/>
        <w:adjustRightInd w:val="0"/>
        <w:spacing w:before="19" w:after="0" w:line="220" w:lineRule="exact"/>
        <w:rPr>
          <w:rFonts w:ascii="TimesNewRomanPSMT" w:hAnsi="TimesNewRomanPSMT" w:cs="TimesNewRomanPSMT"/>
          <w:kern w:val="1"/>
          <w:u w:color="231F20"/>
        </w:rPr>
      </w:pPr>
    </w:p>
    <w:p w:rsidR="008E087F" w:rsidRDefault="008E087F">
      <w:pPr>
        <w:widowControl w:val="0"/>
        <w:tabs>
          <w:tab w:val="left" w:pos="1980"/>
          <w:tab w:val="left" w:pos="3740"/>
          <w:tab w:val="left" w:pos="3860"/>
        </w:tabs>
        <w:autoSpaceDE w:val="0"/>
        <w:autoSpaceDN w:val="0"/>
        <w:adjustRightInd w:val="0"/>
        <w:spacing w:after="0" w:line="244" w:lineRule="auto"/>
        <w:ind w:left="583" w:right="61" w:firstLine="3405"/>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 xml:space="preserve">General </w:t>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elde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kern w:val="1"/>
          <w:sz w:val="21"/>
          <w:szCs w:val="21"/>
          <w:u w:color="231F20"/>
        </w:rPr>
        <w:tab/>
      </w:r>
      <w:r>
        <w:rPr>
          <w:rFonts w:ascii="TimesNewRomanPSMT" w:hAnsi="TimesNewRomanPSMT" w:cs="TimesNewRomanPSMT"/>
          <w:color w:val="231F20"/>
          <w:kern w:val="1"/>
          <w:sz w:val="21"/>
          <w:szCs w:val="21"/>
          <w:u w:color="231F20"/>
        </w:rPr>
        <w:tab/>
        <w:t xml:space="preserve">Maintenance </w:t>
      </w:r>
      <w:r>
        <w:rPr>
          <w:rFonts w:ascii="TimesNewRomanPSMT" w:hAnsi="TimesNewRomanPSMT" w:cs="TimesNewRomanPSMT"/>
          <w:color w:val="231F20"/>
          <w:spacing w:val="-7"/>
          <w:kern w:val="1"/>
          <w:sz w:val="21"/>
          <w:szCs w:val="21"/>
          <w:u w:color="231F20"/>
        </w:rPr>
        <w:t>T</w:t>
      </w:r>
      <w:r>
        <w:rPr>
          <w:rFonts w:ascii="TimesNewRomanPSMT" w:hAnsi="TimesNewRomanPSMT" w:cs="TimesNewRomanPSMT"/>
          <w:color w:val="231F20"/>
          <w:kern w:val="1"/>
          <w:sz w:val="21"/>
          <w:szCs w:val="21"/>
          <w:u w:color="231F20"/>
        </w:rPr>
        <w:t>rainee</w:t>
      </w:r>
      <w:r>
        <w:rPr>
          <w:rFonts w:ascii="TimesNewRomanPSMT" w:hAnsi="TimesNewRomanPSMT" w:cs="TimesNewRomanPSMT"/>
          <w:color w:val="231F20"/>
          <w:kern w:val="1"/>
          <w:sz w:val="21"/>
          <w:szCs w:val="21"/>
          <w:u w:color="231F20"/>
        </w:rPr>
        <w:tab/>
        <w:t>work ﬂows to</w:t>
      </w:r>
      <w:r>
        <w:rPr>
          <w:rFonts w:ascii="TimesNewRomanPSMT" w:hAnsi="TimesNewRomanPSMT" w:cs="TimesNewRomanPSMT"/>
          <w:color w:val="231F20"/>
          <w:kern w:val="1"/>
          <w:sz w:val="21"/>
          <w:szCs w:val="21"/>
          <w:u w:color="231F20"/>
        </w:rPr>
        <w:tab/>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5"/>
          <w:kern w:val="1"/>
          <w:sz w:val="21"/>
          <w:szCs w:val="21"/>
          <w:u w:color="231F20"/>
        </w:rPr>
        <w:t>T</w:t>
      </w:r>
      <w:r>
        <w:rPr>
          <w:rFonts w:ascii="TimesNewRomanPSMT" w:hAnsi="TimesNewRomanPSMT" w:cs="TimesNewRomanPSMT"/>
          <w:color w:val="231F20"/>
          <w:kern w:val="1"/>
          <w:sz w:val="21"/>
          <w:szCs w:val="21"/>
          <w:u w:color="231F20"/>
        </w:rPr>
        <w:t>echnician</w:t>
      </w:r>
    </w:p>
    <w:p w:rsidR="008E087F" w:rsidRDefault="008E087F">
      <w:pPr>
        <w:widowControl w:val="0"/>
        <w:autoSpaceDE w:val="0"/>
        <w:autoSpaceDN w:val="0"/>
        <w:adjustRightInd w:val="0"/>
        <w:spacing w:before="6" w:after="0" w:line="240" w:lineRule="exact"/>
        <w:rPr>
          <w:rFonts w:ascii="TimesNewRomanPSMT" w:hAnsi="TimesNewRomanPSMT" w:cs="TimesNewRomanPSMT"/>
          <w:kern w:val="1"/>
          <w:sz w:val="24"/>
          <w:szCs w:val="24"/>
          <w:u w:color="231F20"/>
        </w:rPr>
      </w:pPr>
    </w:p>
    <w:p w:rsidR="008E087F" w:rsidRDefault="008E087F">
      <w:pPr>
        <w:widowControl w:val="0"/>
        <w:tabs>
          <w:tab w:val="left" w:pos="1920"/>
          <w:tab w:val="left" w:pos="3740"/>
          <w:tab w:val="left" w:pos="3800"/>
        </w:tabs>
        <w:autoSpaceDE w:val="0"/>
        <w:autoSpaceDN w:val="0"/>
        <w:adjustRightInd w:val="0"/>
        <w:spacing w:after="0" w:line="244" w:lineRule="auto"/>
        <w:ind w:left="430" w:right="79" w:hanging="56"/>
        <w:jc w:val="center"/>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Mobil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kern w:val="1"/>
          <w:sz w:val="21"/>
          <w:szCs w:val="21"/>
          <w:u w:color="231F20"/>
        </w:rPr>
        <w:tab/>
      </w:r>
      <w:r>
        <w:rPr>
          <w:rFonts w:ascii="TimesNewRomanPSMT" w:hAnsi="TimesNewRomanPSMT" w:cs="TimesNewRomanPSMT"/>
          <w:color w:val="231F20"/>
          <w:kern w:val="1"/>
          <w:sz w:val="21"/>
          <w:szCs w:val="21"/>
          <w:u w:color="231F20"/>
        </w:rPr>
        <w:tab/>
        <w:t xml:space="preserve">General </w:t>
      </w:r>
      <w:r>
        <w:rPr>
          <w:rFonts w:ascii="TimesNewRomanPSMT" w:hAnsi="TimesNewRomanPSMT" w:cs="TimesNewRomanPSMT"/>
          <w:color w:val="231F20"/>
          <w:spacing w:val="-1"/>
          <w:kern w:val="1"/>
          <w:sz w:val="21"/>
          <w:szCs w:val="21"/>
          <w:u w:color="231F20"/>
        </w:rPr>
        <w:t>Equipmen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kern w:val="1"/>
          <w:sz w:val="21"/>
          <w:szCs w:val="21"/>
          <w:u w:color="231F20"/>
        </w:rPr>
        <w:tab/>
      </w:r>
      <w:r>
        <w:rPr>
          <w:rFonts w:ascii="TimesNewRomanPSMT" w:hAnsi="TimesNewRomanPSMT" w:cs="TimesNewRomanPSMT"/>
          <w:color w:val="231F20"/>
          <w:kern w:val="1"/>
          <w:sz w:val="21"/>
          <w:szCs w:val="21"/>
          <w:u w:color="231F20"/>
        </w:rPr>
        <w:tab/>
        <w:t>Maintenance Mechanic</w:t>
      </w:r>
      <w:r>
        <w:rPr>
          <w:rFonts w:ascii="TimesNewRomanPSMT" w:hAnsi="TimesNewRomanPSMT" w:cs="TimesNewRomanPSMT"/>
          <w:color w:val="231F20"/>
          <w:kern w:val="1"/>
          <w:sz w:val="21"/>
          <w:szCs w:val="21"/>
          <w:u w:color="231F20"/>
        </w:rPr>
        <w:tab/>
        <w:t>work ﬂows to</w:t>
      </w:r>
      <w:r>
        <w:rPr>
          <w:rFonts w:ascii="TimesNewRomanPSMT" w:hAnsi="TimesNewRomanPSMT" w:cs="TimesNewRomanPSMT"/>
          <w:color w:val="231F20"/>
          <w:kern w:val="1"/>
          <w:sz w:val="21"/>
          <w:szCs w:val="21"/>
          <w:u w:color="231F20"/>
        </w:rPr>
        <w:tab/>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5"/>
          <w:kern w:val="1"/>
          <w:sz w:val="21"/>
          <w:szCs w:val="21"/>
          <w:u w:color="231F20"/>
        </w:rPr>
        <w:t>T</w:t>
      </w:r>
      <w:r>
        <w:rPr>
          <w:rFonts w:ascii="TimesNewRomanPSMT" w:hAnsi="TimesNewRomanPSMT" w:cs="TimesNewRomanPSMT"/>
          <w:color w:val="231F20"/>
          <w:kern w:val="1"/>
          <w:sz w:val="21"/>
          <w:szCs w:val="21"/>
          <w:u w:color="231F20"/>
        </w:rPr>
        <w:t>echnician</w:t>
      </w:r>
    </w:p>
    <w:p w:rsidR="008E087F" w:rsidRDefault="008E087F">
      <w:pPr>
        <w:widowControl w:val="0"/>
        <w:autoSpaceDE w:val="0"/>
        <w:autoSpaceDN w:val="0"/>
        <w:adjustRightInd w:val="0"/>
        <w:spacing w:before="14" w:after="0" w:line="220" w:lineRule="exact"/>
        <w:rPr>
          <w:rFonts w:ascii="TimesNewRomanPSMT" w:hAnsi="TimesNewRomanPSMT" w:cs="TimesNewRomanPSMT"/>
          <w:kern w:val="1"/>
          <w:u w:color="231F20"/>
        </w:rPr>
      </w:pPr>
    </w:p>
    <w:p w:rsidR="008E087F" w:rsidRDefault="008E087F">
      <w:pPr>
        <w:widowControl w:val="0"/>
        <w:autoSpaceDE w:val="0"/>
        <w:autoSpaceDN w:val="0"/>
        <w:adjustRightInd w:val="0"/>
        <w:spacing w:after="0" w:line="240" w:lineRule="auto"/>
        <w:ind w:right="308"/>
        <w:jc w:val="right"/>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General</w:t>
      </w:r>
    </w:p>
    <w:p w:rsidR="008E087F" w:rsidRDefault="008E087F">
      <w:pPr>
        <w:widowControl w:val="0"/>
        <w:autoSpaceDE w:val="0"/>
        <w:autoSpaceDN w:val="0"/>
        <w:adjustRightInd w:val="0"/>
        <w:spacing w:after="0" w:line="240" w:lineRule="exact"/>
        <w:ind w:right="98"/>
        <w:jc w:val="right"/>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Maintenance</w:t>
      </w:r>
    </w:p>
    <w:p w:rsidR="008E087F" w:rsidRDefault="008E087F">
      <w:pPr>
        <w:widowControl w:val="0"/>
        <w:tabs>
          <w:tab w:val="left" w:pos="1940"/>
          <w:tab w:val="left" w:pos="3820"/>
        </w:tabs>
        <w:autoSpaceDE w:val="0"/>
        <w:autoSpaceDN w:val="0"/>
        <w:adjustRightInd w:val="0"/>
        <w:spacing w:after="0" w:line="240" w:lineRule="exact"/>
        <w:ind w:left="578" w:right="145"/>
        <w:jc w:val="center"/>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Mason</w:t>
      </w:r>
      <w:r>
        <w:rPr>
          <w:rFonts w:ascii="TimesNewRomanPSMT" w:hAnsi="TimesNewRomanPSMT" w:cs="TimesNewRomanPSMT"/>
          <w:color w:val="231F20"/>
          <w:kern w:val="1"/>
          <w:sz w:val="21"/>
          <w:szCs w:val="21"/>
          <w:u w:color="231F20"/>
        </w:rPr>
        <w:tab/>
        <w:t>work ﬂows to</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5"/>
          <w:kern w:val="1"/>
          <w:sz w:val="21"/>
          <w:szCs w:val="21"/>
          <w:u w:color="231F20"/>
        </w:rPr>
        <w:t>T</w:t>
      </w:r>
      <w:r>
        <w:rPr>
          <w:rFonts w:ascii="TimesNewRomanPSMT" w:hAnsi="TimesNewRomanPSMT" w:cs="TimesNewRomanPSMT"/>
          <w:color w:val="231F20"/>
          <w:kern w:val="1"/>
          <w:sz w:val="21"/>
          <w:szCs w:val="21"/>
          <w:u w:color="231F20"/>
        </w:rPr>
        <w:t>echnician</w:t>
      </w:r>
    </w:p>
    <w:p w:rsidR="008E087F" w:rsidRDefault="008E087F">
      <w:pPr>
        <w:widowControl w:val="0"/>
        <w:autoSpaceDE w:val="0"/>
        <w:autoSpaceDN w:val="0"/>
        <w:adjustRightInd w:val="0"/>
        <w:spacing w:before="11"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637"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Powe</w:t>
      </w:r>
      <w:r>
        <w:rPr>
          <w:rFonts w:ascii="TimesNewRomanPSMT" w:hAnsi="TimesNewRomanPSMT" w:cs="TimesNewRomanPSMT"/>
          <w:color w:val="231F20"/>
          <w:kern w:val="1"/>
          <w:sz w:val="21"/>
          <w:szCs w:val="21"/>
          <w:u w:color="231F20"/>
        </w:rPr>
        <w:t>r</w:t>
      </w:r>
    </w:p>
    <w:p w:rsidR="008E087F" w:rsidRDefault="008E087F">
      <w:pPr>
        <w:widowControl w:val="0"/>
        <w:tabs>
          <w:tab w:val="left" w:pos="3900"/>
        </w:tabs>
        <w:autoSpaceDE w:val="0"/>
        <w:autoSpaceDN w:val="0"/>
        <w:adjustRightInd w:val="0"/>
        <w:spacing w:before="10" w:after="0" w:line="240" w:lineRule="auto"/>
        <w:ind w:left="499" w:right="238"/>
        <w:jc w:val="center"/>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Operato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Operato</w:t>
      </w:r>
      <w:r>
        <w:rPr>
          <w:rFonts w:ascii="TimesNewRomanPSMT" w:hAnsi="TimesNewRomanPSMT" w:cs="TimesNewRomanPSMT"/>
          <w:color w:val="231F20"/>
          <w:kern w:val="1"/>
          <w:sz w:val="21"/>
          <w:szCs w:val="21"/>
          <w:u w:color="231F20"/>
        </w:rPr>
        <w:t>r</w:t>
      </w:r>
    </w:p>
    <w:p w:rsidR="008E087F" w:rsidRDefault="008E087F">
      <w:pPr>
        <w:widowControl w:val="0"/>
        <w:tabs>
          <w:tab w:val="left" w:pos="1940"/>
          <w:tab w:val="left" w:pos="3820"/>
        </w:tabs>
        <w:autoSpaceDE w:val="0"/>
        <w:autoSpaceDN w:val="0"/>
        <w:adjustRightInd w:val="0"/>
        <w:spacing w:after="0" w:line="240" w:lineRule="exact"/>
        <w:ind w:left="488" w:right="145"/>
        <w:jc w:val="center"/>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1st Class</w:t>
      </w:r>
      <w:r>
        <w:rPr>
          <w:rFonts w:ascii="TimesNewRomanPSMT" w:hAnsi="TimesNewRomanPSMT" w:cs="TimesNewRomanPSMT"/>
          <w:color w:val="231F20"/>
          <w:kern w:val="1"/>
          <w:sz w:val="21"/>
          <w:szCs w:val="21"/>
          <w:u w:color="231F20"/>
        </w:rPr>
        <w:tab/>
        <w:t>work ﬂows to</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5"/>
          <w:kern w:val="1"/>
          <w:sz w:val="21"/>
          <w:szCs w:val="21"/>
          <w:u w:color="231F20"/>
        </w:rPr>
        <w:t>T</w:t>
      </w:r>
      <w:r>
        <w:rPr>
          <w:rFonts w:ascii="TimesNewRomanPSMT" w:hAnsi="TimesNewRomanPSMT" w:cs="TimesNewRomanPSMT"/>
          <w:color w:val="231F20"/>
          <w:kern w:val="1"/>
          <w:sz w:val="21"/>
          <w:szCs w:val="21"/>
          <w:u w:color="231F20"/>
        </w:rPr>
        <w:t>echnician</w:t>
      </w:r>
    </w:p>
    <w:p w:rsidR="008E087F" w:rsidRDefault="008E087F">
      <w:pPr>
        <w:widowControl w:val="0"/>
        <w:autoSpaceDE w:val="0"/>
        <w:autoSpaceDN w:val="0"/>
        <w:adjustRightInd w:val="0"/>
        <w:spacing w:before="11"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637"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Powe</w:t>
      </w:r>
      <w:r>
        <w:rPr>
          <w:rFonts w:ascii="TimesNewRomanPSMT" w:hAnsi="TimesNewRomanPSMT" w:cs="TimesNewRomanPSMT"/>
          <w:color w:val="231F20"/>
          <w:kern w:val="1"/>
          <w:sz w:val="21"/>
          <w:szCs w:val="21"/>
          <w:u w:color="231F20"/>
        </w:rPr>
        <w:t>r</w:t>
      </w:r>
    </w:p>
    <w:p w:rsidR="008E087F" w:rsidRDefault="008E087F">
      <w:pPr>
        <w:widowControl w:val="0"/>
        <w:tabs>
          <w:tab w:val="left" w:pos="3900"/>
        </w:tabs>
        <w:autoSpaceDE w:val="0"/>
        <w:autoSpaceDN w:val="0"/>
        <w:adjustRightInd w:val="0"/>
        <w:spacing w:before="10" w:after="0" w:line="240" w:lineRule="auto"/>
        <w:ind w:left="499" w:right="238"/>
        <w:jc w:val="center"/>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Operato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Operato</w:t>
      </w:r>
      <w:r>
        <w:rPr>
          <w:rFonts w:ascii="TimesNewRomanPSMT" w:hAnsi="TimesNewRomanPSMT" w:cs="TimesNewRomanPSMT"/>
          <w:color w:val="231F20"/>
          <w:kern w:val="1"/>
          <w:sz w:val="21"/>
          <w:szCs w:val="21"/>
          <w:u w:color="231F20"/>
        </w:rPr>
        <w:t>r</w:t>
      </w:r>
    </w:p>
    <w:p w:rsidR="008E087F" w:rsidRDefault="008E087F">
      <w:pPr>
        <w:widowControl w:val="0"/>
        <w:tabs>
          <w:tab w:val="left" w:pos="1940"/>
          <w:tab w:val="left" w:pos="3820"/>
        </w:tabs>
        <w:autoSpaceDE w:val="0"/>
        <w:autoSpaceDN w:val="0"/>
        <w:adjustRightInd w:val="0"/>
        <w:spacing w:after="0" w:line="240" w:lineRule="exact"/>
        <w:ind w:left="453" w:right="145"/>
        <w:jc w:val="center"/>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2nd Class</w:t>
      </w:r>
      <w:r>
        <w:rPr>
          <w:rFonts w:ascii="TimesNewRomanPSMT" w:hAnsi="TimesNewRomanPSMT" w:cs="TimesNewRomanPSMT"/>
          <w:color w:val="231F20"/>
          <w:kern w:val="1"/>
          <w:sz w:val="21"/>
          <w:szCs w:val="21"/>
          <w:u w:color="231F20"/>
        </w:rPr>
        <w:tab/>
        <w:t>work ﬂows to</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5"/>
          <w:kern w:val="1"/>
          <w:sz w:val="21"/>
          <w:szCs w:val="21"/>
          <w:u w:color="231F20"/>
        </w:rPr>
        <w:t>T</w:t>
      </w:r>
      <w:r>
        <w:rPr>
          <w:rFonts w:ascii="TimesNewRomanPSMT" w:hAnsi="TimesNewRomanPSMT" w:cs="TimesNewRomanPSMT"/>
          <w:color w:val="231F20"/>
          <w:kern w:val="1"/>
          <w:sz w:val="21"/>
          <w:szCs w:val="21"/>
          <w:u w:color="231F20"/>
        </w:rPr>
        <w:t>echnician</w:t>
      </w:r>
    </w:p>
    <w:p w:rsidR="008E087F" w:rsidRDefault="008E087F">
      <w:pPr>
        <w:widowControl w:val="0"/>
        <w:autoSpaceDE w:val="0"/>
        <w:autoSpaceDN w:val="0"/>
        <w:adjustRightInd w:val="0"/>
        <w:spacing w:before="11"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637"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Powe</w:t>
      </w:r>
      <w:r>
        <w:rPr>
          <w:rFonts w:ascii="TimesNewRomanPSMT" w:hAnsi="TimesNewRomanPSMT" w:cs="TimesNewRomanPSMT"/>
          <w:color w:val="231F20"/>
          <w:kern w:val="1"/>
          <w:sz w:val="21"/>
          <w:szCs w:val="21"/>
          <w:u w:color="231F20"/>
        </w:rPr>
        <w:t>r</w:t>
      </w:r>
    </w:p>
    <w:p w:rsidR="008E087F" w:rsidRDefault="008E087F">
      <w:pPr>
        <w:widowControl w:val="0"/>
        <w:tabs>
          <w:tab w:val="left" w:pos="1960"/>
          <w:tab w:val="left" w:pos="3840"/>
        </w:tabs>
        <w:autoSpaceDE w:val="0"/>
        <w:autoSpaceDN w:val="0"/>
        <w:adjustRightInd w:val="0"/>
        <w:spacing w:before="14" w:after="0" w:line="240" w:lineRule="exact"/>
        <w:ind w:left="418" w:right="163" w:firstLine="5"/>
        <w:jc w:val="center"/>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Operato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kern w:val="1"/>
          <w:sz w:val="21"/>
          <w:szCs w:val="21"/>
          <w:u w:color="231F20"/>
        </w:rPr>
        <w:tab/>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Operato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kern w:val="1"/>
          <w:sz w:val="21"/>
          <w:szCs w:val="21"/>
          <w:u w:color="231F20"/>
        </w:rPr>
        <w:t>in</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7"/>
          <w:kern w:val="1"/>
          <w:sz w:val="21"/>
          <w:szCs w:val="21"/>
          <w:u w:color="231F20"/>
        </w:rPr>
        <w:t>T</w:t>
      </w:r>
      <w:r>
        <w:rPr>
          <w:rFonts w:ascii="TimesNewRomanPSMT" w:hAnsi="TimesNewRomanPSMT" w:cs="TimesNewRomanPSMT"/>
          <w:color w:val="231F20"/>
          <w:kern w:val="1"/>
          <w:sz w:val="21"/>
          <w:szCs w:val="21"/>
          <w:u w:color="231F20"/>
        </w:rPr>
        <w:t>raining</w:t>
      </w:r>
      <w:r>
        <w:rPr>
          <w:rFonts w:ascii="TimesNewRomanPSMT" w:hAnsi="TimesNewRomanPSMT" w:cs="TimesNewRomanPSMT"/>
          <w:color w:val="231F20"/>
          <w:kern w:val="1"/>
          <w:sz w:val="21"/>
          <w:szCs w:val="21"/>
          <w:u w:color="231F20"/>
        </w:rPr>
        <w:tab/>
        <w:t>work ﬂows to</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5"/>
          <w:kern w:val="1"/>
          <w:sz w:val="21"/>
          <w:szCs w:val="21"/>
          <w:u w:color="231F20"/>
        </w:rPr>
        <w:t>T</w:t>
      </w:r>
      <w:r>
        <w:rPr>
          <w:rFonts w:ascii="TimesNewRomanPSMT" w:hAnsi="TimesNewRomanPSMT" w:cs="TimesNewRomanPSMT"/>
          <w:color w:val="231F20"/>
          <w:kern w:val="1"/>
          <w:sz w:val="21"/>
          <w:szCs w:val="21"/>
          <w:u w:color="231F20"/>
        </w:rPr>
        <w:t>echnician</w:t>
      </w:r>
    </w:p>
    <w:p w:rsidR="008E087F" w:rsidRDefault="008E087F">
      <w:pPr>
        <w:widowControl w:val="0"/>
        <w:autoSpaceDE w:val="0"/>
        <w:autoSpaceDN w:val="0"/>
        <w:adjustRightInd w:val="0"/>
        <w:spacing w:before="8" w:after="0" w:line="240" w:lineRule="exact"/>
        <w:rPr>
          <w:rFonts w:ascii="TimesNewRomanPSMT" w:hAnsi="TimesNewRomanPSMT" w:cs="TimesNewRomanPSMT"/>
          <w:kern w:val="1"/>
          <w:sz w:val="24"/>
          <w:szCs w:val="24"/>
          <w:u w:color="231F20"/>
        </w:rPr>
      </w:pPr>
    </w:p>
    <w:p w:rsidR="008E087F" w:rsidRDefault="008E087F">
      <w:pPr>
        <w:widowControl w:val="0"/>
        <w:tabs>
          <w:tab w:val="left" w:pos="3840"/>
        </w:tabs>
        <w:autoSpaceDE w:val="0"/>
        <w:autoSpaceDN w:val="0"/>
        <w:adjustRightInd w:val="0"/>
        <w:spacing w:after="0" w:line="240" w:lineRule="auto"/>
        <w:ind w:right="274"/>
        <w:jc w:val="right"/>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Stationar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Enginee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Operato</w:t>
      </w:r>
      <w:r>
        <w:rPr>
          <w:rFonts w:ascii="TimesNewRomanPSMT" w:hAnsi="TimesNewRomanPSMT" w:cs="TimesNewRomanPSMT"/>
          <w:color w:val="231F20"/>
          <w:kern w:val="1"/>
          <w:sz w:val="21"/>
          <w:szCs w:val="21"/>
          <w:u w:color="231F20"/>
        </w:rPr>
        <w:t>r</w:t>
      </w:r>
    </w:p>
    <w:p w:rsidR="008E087F" w:rsidRDefault="008E087F">
      <w:pPr>
        <w:widowControl w:val="0"/>
        <w:tabs>
          <w:tab w:val="left" w:pos="1940"/>
          <w:tab w:val="left" w:pos="3820"/>
        </w:tabs>
        <w:autoSpaceDE w:val="0"/>
        <w:autoSpaceDN w:val="0"/>
        <w:adjustRightInd w:val="0"/>
        <w:spacing w:after="0" w:line="240" w:lineRule="exact"/>
        <w:ind w:left="360" w:right="145"/>
        <w:jc w:val="center"/>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Steam Plant</w:t>
      </w:r>
      <w:r>
        <w:rPr>
          <w:rFonts w:ascii="TimesNewRomanPSMT" w:hAnsi="TimesNewRomanPSMT" w:cs="TimesNewRomanPSMT"/>
          <w:color w:val="231F20"/>
          <w:kern w:val="1"/>
          <w:sz w:val="21"/>
          <w:szCs w:val="21"/>
          <w:u w:color="231F20"/>
        </w:rPr>
        <w:tab/>
        <w:t>work ﬂows to</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5"/>
          <w:kern w:val="1"/>
          <w:sz w:val="21"/>
          <w:szCs w:val="21"/>
          <w:u w:color="231F20"/>
        </w:rPr>
        <w:t>T</w:t>
      </w:r>
      <w:r>
        <w:rPr>
          <w:rFonts w:ascii="TimesNewRomanPSMT" w:hAnsi="TimesNewRomanPSMT" w:cs="TimesNewRomanPSMT"/>
          <w:color w:val="231F20"/>
          <w:kern w:val="1"/>
          <w:sz w:val="21"/>
          <w:szCs w:val="21"/>
          <w:u w:color="231F20"/>
        </w:rPr>
        <w:t>echnician</w:t>
      </w:r>
    </w:p>
    <w:p w:rsidR="008E087F" w:rsidRDefault="008E087F">
      <w:pPr>
        <w:widowControl w:val="0"/>
        <w:autoSpaceDE w:val="0"/>
        <w:autoSpaceDN w:val="0"/>
        <w:adjustRightInd w:val="0"/>
        <w:spacing w:before="11"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404"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Distributio</w:t>
      </w:r>
      <w:r>
        <w:rPr>
          <w:rFonts w:ascii="TimesNewRomanPSMT" w:hAnsi="TimesNewRomanPSMT" w:cs="TimesNewRomanPSMT"/>
          <w:color w:val="231F20"/>
          <w:kern w:val="1"/>
          <w:sz w:val="21"/>
          <w:szCs w:val="21"/>
          <w:u w:color="231F20"/>
        </w:rPr>
        <w:t>n</w:t>
      </w:r>
    </w:p>
    <w:p w:rsidR="008E087F" w:rsidRDefault="008E087F">
      <w:pPr>
        <w:widowControl w:val="0"/>
        <w:tabs>
          <w:tab w:val="left" w:pos="3640"/>
        </w:tabs>
        <w:autoSpaceDE w:val="0"/>
        <w:autoSpaceDN w:val="0"/>
        <w:adjustRightInd w:val="0"/>
        <w:spacing w:before="10" w:after="0" w:line="240" w:lineRule="auto"/>
        <w:ind w:right="274"/>
        <w:jc w:val="right"/>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Inspectio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Operato</w:t>
      </w:r>
      <w:r>
        <w:rPr>
          <w:rFonts w:ascii="TimesNewRomanPSMT" w:hAnsi="TimesNewRomanPSMT" w:cs="TimesNewRomanPSMT"/>
          <w:color w:val="231F20"/>
          <w:kern w:val="1"/>
          <w:sz w:val="21"/>
          <w:szCs w:val="21"/>
          <w:u w:color="231F20"/>
        </w:rPr>
        <w:t>r</w:t>
      </w:r>
    </w:p>
    <w:p w:rsidR="008E087F" w:rsidRDefault="008E087F">
      <w:pPr>
        <w:widowControl w:val="0"/>
        <w:tabs>
          <w:tab w:val="left" w:pos="1940"/>
          <w:tab w:val="left" w:pos="3820"/>
        </w:tabs>
        <w:autoSpaceDE w:val="0"/>
        <w:autoSpaceDN w:val="0"/>
        <w:adjustRightInd w:val="0"/>
        <w:spacing w:after="0" w:line="240" w:lineRule="exact"/>
        <w:ind w:left="491" w:right="145"/>
        <w:jc w:val="center"/>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Operator</w:t>
      </w:r>
      <w:r>
        <w:rPr>
          <w:rFonts w:ascii="TimesNewRomanPSMT" w:hAnsi="TimesNewRomanPSMT" w:cs="TimesNewRomanPSMT"/>
          <w:color w:val="231F20"/>
          <w:kern w:val="1"/>
          <w:sz w:val="21"/>
          <w:szCs w:val="21"/>
          <w:u w:color="231F20"/>
        </w:rPr>
        <w:tab/>
        <w:t>work ﬂows to</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5"/>
          <w:kern w:val="1"/>
          <w:sz w:val="21"/>
          <w:szCs w:val="21"/>
          <w:u w:color="231F20"/>
        </w:rPr>
        <w:t>T</w:t>
      </w:r>
      <w:r>
        <w:rPr>
          <w:rFonts w:ascii="TimesNewRomanPSMT" w:hAnsi="TimesNewRomanPSMT" w:cs="TimesNewRomanPSMT"/>
          <w:color w:val="231F20"/>
          <w:kern w:val="1"/>
          <w:sz w:val="21"/>
          <w:szCs w:val="21"/>
          <w:u w:color="231F20"/>
        </w:rPr>
        <w:t>echnician</w:t>
      </w:r>
    </w:p>
    <w:p w:rsidR="008E087F" w:rsidRDefault="008E087F">
      <w:pPr>
        <w:widowControl w:val="0"/>
        <w:autoSpaceDE w:val="0"/>
        <w:autoSpaceDN w:val="0"/>
        <w:adjustRightInd w:val="0"/>
        <w:spacing w:before="11" w:after="0" w:line="240" w:lineRule="exact"/>
        <w:rPr>
          <w:rFonts w:ascii="TimesNewRomanPSMT" w:hAnsi="TimesNewRomanPSMT" w:cs="TimesNewRomanPSMT"/>
          <w:kern w:val="1"/>
          <w:sz w:val="24"/>
          <w:szCs w:val="24"/>
          <w:u w:color="231F20"/>
        </w:rPr>
      </w:pPr>
    </w:p>
    <w:p w:rsidR="008E087F" w:rsidRDefault="008E087F">
      <w:pPr>
        <w:widowControl w:val="0"/>
        <w:tabs>
          <w:tab w:val="left" w:pos="3900"/>
        </w:tabs>
        <w:autoSpaceDE w:val="0"/>
        <w:autoSpaceDN w:val="0"/>
        <w:adjustRightInd w:val="0"/>
        <w:spacing w:after="0" w:line="240" w:lineRule="auto"/>
        <w:ind w:left="605" w:right="236"/>
        <w:jc w:val="center"/>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Boile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Operato</w:t>
      </w:r>
      <w:r>
        <w:rPr>
          <w:rFonts w:ascii="TimesNewRomanPSMT" w:hAnsi="TimesNewRomanPSMT" w:cs="TimesNewRomanPSMT"/>
          <w:color w:val="231F20"/>
          <w:kern w:val="1"/>
          <w:sz w:val="21"/>
          <w:szCs w:val="21"/>
          <w:u w:color="231F20"/>
        </w:rPr>
        <w:t>r</w:t>
      </w:r>
    </w:p>
    <w:p w:rsidR="008E087F" w:rsidRDefault="008E087F">
      <w:pPr>
        <w:widowControl w:val="0"/>
        <w:tabs>
          <w:tab w:val="left" w:pos="1940"/>
          <w:tab w:val="left" w:pos="3820"/>
        </w:tabs>
        <w:autoSpaceDE w:val="0"/>
        <w:autoSpaceDN w:val="0"/>
        <w:adjustRightInd w:val="0"/>
        <w:spacing w:after="0" w:line="240" w:lineRule="exact"/>
        <w:ind w:left="491" w:right="145"/>
        <w:jc w:val="center"/>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Operator</w:t>
      </w:r>
      <w:r>
        <w:rPr>
          <w:rFonts w:ascii="TimesNewRomanPSMT" w:hAnsi="TimesNewRomanPSMT" w:cs="TimesNewRomanPSMT"/>
          <w:color w:val="231F20"/>
          <w:kern w:val="1"/>
          <w:sz w:val="21"/>
          <w:szCs w:val="21"/>
          <w:u w:color="231F20"/>
        </w:rPr>
        <w:tab/>
        <w:t>work ﬂows to</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5"/>
          <w:kern w:val="1"/>
          <w:sz w:val="21"/>
          <w:szCs w:val="21"/>
          <w:u w:color="231F20"/>
        </w:rPr>
        <w:t>T</w:t>
      </w:r>
      <w:r>
        <w:rPr>
          <w:rFonts w:ascii="TimesNewRomanPSMT" w:hAnsi="TimesNewRomanPSMT" w:cs="TimesNewRomanPSMT"/>
          <w:color w:val="231F20"/>
          <w:kern w:val="1"/>
          <w:sz w:val="21"/>
          <w:szCs w:val="21"/>
          <w:u w:color="231F20"/>
        </w:rPr>
        <w:t>echnician</w:t>
      </w:r>
    </w:p>
    <w:tbl>
      <w:tblPr>
        <w:tblW w:w="0" w:type="auto"/>
        <w:tblBorders>
          <w:top w:val="nil"/>
          <w:left w:val="nil"/>
          <w:right w:val="nil"/>
        </w:tblBorders>
        <w:tblLayout w:type="fixed"/>
        <w:tblLook w:val="0000" w:firstRow="0" w:lastRow="0" w:firstColumn="0" w:lastColumn="0" w:noHBand="0" w:noVBand="0"/>
      </w:tblPr>
      <w:tblGrid>
        <w:gridCol w:w="1639"/>
        <w:gridCol w:w="1739"/>
        <w:gridCol w:w="1372"/>
      </w:tblGrid>
      <w:tr w:rsidR="008E087F" w:rsidRPr="008E087F">
        <w:tc>
          <w:tcPr>
            <w:tcW w:w="163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61" w:after="0" w:line="240" w:lineRule="auto"/>
              <w:ind w:left="330" w:right="459"/>
              <w:jc w:val="center"/>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Assistan</w:t>
            </w:r>
            <w:r w:rsidRPr="008E087F">
              <w:rPr>
                <w:rFonts w:ascii="TimesNewRomanPSMT" w:hAnsi="TimesNewRomanPSMT" w:cs="TimesNewRomanPSMT"/>
                <w:color w:val="231F20"/>
                <w:kern w:val="1"/>
                <w:sz w:val="21"/>
                <w:szCs w:val="21"/>
                <w:u w:color="231F20"/>
              </w:rPr>
              <w:t>t</w:t>
            </w:r>
          </w:p>
          <w:p w:rsidR="008E087F" w:rsidRPr="008E087F" w:rsidRDefault="008E087F">
            <w:pPr>
              <w:widowControl w:val="0"/>
              <w:autoSpaceDE w:val="0"/>
              <w:autoSpaceDN w:val="0"/>
              <w:adjustRightInd w:val="0"/>
              <w:spacing w:before="10" w:after="0" w:line="240" w:lineRule="auto"/>
              <w:ind w:left="452" w:right="581"/>
              <w:jc w:val="center"/>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Boile</w:t>
            </w:r>
            <w:r w:rsidRPr="008E087F">
              <w:rPr>
                <w:rFonts w:ascii="TimesNewRomanPSMT" w:hAnsi="TimesNewRomanPSMT" w:cs="TimesNewRomanPSMT"/>
                <w:color w:val="231F20"/>
                <w:kern w:val="1"/>
                <w:sz w:val="21"/>
                <w:szCs w:val="21"/>
                <w:u w:color="231F20"/>
              </w:rPr>
              <w:t>r</w:t>
            </w:r>
          </w:p>
        </w:tc>
        <w:tc>
          <w:tcPr>
            <w:tcW w:w="16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c>
          <w:tcPr>
            <w:tcW w:w="13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3" w:after="0" w:line="110" w:lineRule="exact"/>
              <w:rPr>
                <w:rFonts w:ascii="TimesNewRomanPSMT" w:hAnsi="TimesNewRomanPSMT" w:cs="TimesNewRomanPSMT"/>
                <w:kern w:val="1"/>
                <w:sz w:val="11"/>
                <w:szCs w:val="11"/>
                <w:u w:color="231F20"/>
              </w:rPr>
            </w:pPr>
          </w:p>
          <w:p w:rsidR="008E087F" w:rsidRP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Pr="008E087F" w:rsidRDefault="008E087F">
            <w:pPr>
              <w:widowControl w:val="0"/>
              <w:autoSpaceDE w:val="0"/>
              <w:autoSpaceDN w:val="0"/>
              <w:adjustRightInd w:val="0"/>
              <w:spacing w:after="0" w:line="240" w:lineRule="auto"/>
              <w:ind w:left="472"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Operato</w:t>
            </w:r>
            <w:r w:rsidRPr="008E087F">
              <w:rPr>
                <w:rFonts w:ascii="TimesNewRomanPSMT" w:hAnsi="TimesNewRomanPSMT" w:cs="TimesNewRomanPSMT"/>
                <w:color w:val="231F20"/>
                <w:kern w:val="1"/>
                <w:sz w:val="21"/>
                <w:szCs w:val="21"/>
                <w:u w:color="231F20"/>
              </w:rPr>
              <w:t>r</w:t>
            </w:r>
          </w:p>
        </w:tc>
      </w:tr>
      <w:tr w:rsidR="008E087F" w:rsidRPr="008E087F">
        <w:tblPrEx>
          <w:tblBorders>
            <w:top w:val="none" w:sz="0" w:space="0" w:color="auto"/>
          </w:tblBorders>
        </w:tblPrEx>
        <w:tc>
          <w:tcPr>
            <w:tcW w:w="163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18" w:lineRule="exact"/>
              <w:ind w:left="372"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Operator</w:t>
            </w:r>
          </w:p>
        </w:tc>
        <w:tc>
          <w:tcPr>
            <w:tcW w:w="16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18" w:lineRule="exact"/>
              <w:ind w:left="188"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3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18" w:lineRule="exact"/>
              <w:ind w:left="379"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blPrEx>
          <w:tblBorders>
            <w:top w:val="none" w:sz="0" w:space="0" w:color="auto"/>
          </w:tblBorders>
        </w:tblPrEx>
        <w:tc>
          <w:tcPr>
            <w:tcW w:w="163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350"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Chemica</w:t>
            </w:r>
            <w:r w:rsidRPr="008E087F">
              <w:rPr>
                <w:rFonts w:ascii="TimesNewRomanPSMT" w:hAnsi="TimesNewRomanPSMT" w:cs="TimesNewRomanPSMT"/>
                <w:color w:val="231F20"/>
                <w:kern w:val="1"/>
                <w:sz w:val="21"/>
                <w:szCs w:val="21"/>
                <w:u w:color="231F20"/>
              </w:rPr>
              <w:t>l</w:t>
            </w:r>
          </w:p>
          <w:p w:rsidR="008E087F" w:rsidRPr="008E087F" w:rsidRDefault="008E087F">
            <w:pPr>
              <w:widowControl w:val="0"/>
              <w:autoSpaceDE w:val="0"/>
              <w:autoSpaceDN w:val="0"/>
              <w:adjustRightInd w:val="0"/>
              <w:spacing w:after="0" w:line="240" w:lineRule="exact"/>
              <w:ind w:left="372"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Operator</w:t>
            </w:r>
          </w:p>
        </w:tc>
        <w:tc>
          <w:tcPr>
            <w:tcW w:w="16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40" w:lineRule="exact"/>
              <w:rPr>
                <w:rFonts w:ascii="TimesNewRomanPSMT" w:hAnsi="TimesNewRomanPSMT" w:cs="TimesNewRomanPSMT"/>
                <w:kern w:val="1"/>
                <w:sz w:val="14"/>
                <w:szCs w:val="14"/>
                <w:u w:color="231F20"/>
              </w:rPr>
            </w:pPr>
          </w:p>
          <w:p w:rsidR="008E087F" w:rsidRP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Pr="008E087F" w:rsidRDefault="008E087F">
            <w:pPr>
              <w:widowControl w:val="0"/>
              <w:autoSpaceDE w:val="0"/>
              <w:autoSpaceDN w:val="0"/>
              <w:adjustRightInd w:val="0"/>
              <w:spacing w:after="0" w:line="240" w:lineRule="auto"/>
              <w:ind w:left="188"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3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472"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Operato</w:t>
            </w:r>
            <w:r w:rsidRPr="008E087F">
              <w:rPr>
                <w:rFonts w:ascii="TimesNewRomanPSMT" w:hAnsi="TimesNewRomanPSMT" w:cs="TimesNewRomanPSMT"/>
                <w:color w:val="231F20"/>
                <w:kern w:val="1"/>
                <w:sz w:val="21"/>
                <w:szCs w:val="21"/>
                <w:u w:color="231F20"/>
              </w:rPr>
              <w:t>r</w:t>
            </w:r>
          </w:p>
          <w:p w:rsidR="008E087F" w:rsidRPr="008E087F" w:rsidRDefault="008E087F">
            <w:pPr>
              <w:widowControl w:val="0"/>
              <w:autoSpaceDE w:val="0"/>
              <w:autoSpaceDN w:val="0"/>
              <w:adjustRightInd w:val="0"/>
              <w:spacing w:after="0" w:line="240" w:lineRule="exact"/>
              <w:ind w:left="379"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blPrEx>
          <w:tblBorders>
            <w:top w:val="none" w:sz="0" w:space="0" w:color="auto"/>
          </w:tblBorders>
        </w:tblPrEx>
        <w:tc>
          <w:tcPr>
            <w:tcW w:w="163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35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Chemica</w:t>
            </w:r>
            <w:r w:rsidRPr="008E087F">
              <w:rPr>
                <w:rFonts w:ascii="TimesNewRomanPSMT" w:hAnsi="TimesNewRomanPSMT" w:cs="TimesNewRomanPSMT"/>
                <w:color w:val="231F20"/>
                <w:kern w:val="1"/>
                <w:sz w:val="21"/>
                <w:szCs w:val="21"/>
                <w:u w:color="231F20"/>
              </w:rPr>
              <w:t>l</w:t>
            </w:r>
          </w:p>
        </w:tc>
        <w:tc>
          <w:tcPr>
            <w:tcW w:w="16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c>
          <w:tcPr>
            <w:tcW w:w="13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r>
      <w:tr w:rsidR="008E087F" w:rsidRPr="008E087F">
        <w:tblPrEx>
          <w:tblBorders>
            <w:top w:val="none" w:sz="0" w:space="0" w:color="auto"/>
          </w:tblBorders>
        </w:tblPrEx>
        <w:tc>
          <w:tcPr>
            <w:tcW w:w="163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238" w:right="367"/>
              <w:jc w:val="center"/>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Operato</w:t>
            </w:r>
            <w:r w:rsidRPr="008E087F">
              <w:rPr>
                <w:rFonts w:ascii="TimesNewRomanPSMT" w:hAnsi="TimesNewRomanPSMT" w:cs="TimesNewRomanPSMT"/>
                <w:color w:val="231F20"/>
                <w:kern w:val="1"/>
                <w:sz w:val="21"/>
                <w:szCs w:val="21"/>
                <w:u w:color="231F20"/>
              </w:rPr>
              <w:t>r</w:t>
            </w:r>
            <w:r w:rsidRPr="008E087F">
              <w:rPr>
                <w:rFonts w:ascii="TimesNewRomanPSMT" w:hAnsi="TimesNewRomanPSMT" w:cs="TimesNewRomanPSMT"/>
                <w:color w:val="231F20"/>
                <w:spacing w:val="-10"/>
                <w:kern w:val="1"/>
                <w:sz w:val="21"/>
                <w:szCs w:val="21"/>
                <w:u w:color="231F20"/>
              </w:rPr>
              <w:t xml:space="preserve"> </w:t>
            </w:r>
            <w:r w:rsidRPr="008E087F">
              <w:rPr>
                <w:rFonts w:ascii="TimesNewRomanPSMT" w:hAnsi="TimesNewRomanPSMT" w:cs="TimesNewRomanPSMT"/>
                <w:color w:val="231F20"/>
                <w:spacing w:val="-1"/>
                <w:kern w:val="1"/>
                <w:sz w:val="21"/>
                <w:szCs w:val="21"/>
                <w:u w:color="231F20"/>
              </w:rPr>
              <w:t>i</w:t>
            </w:r>
            <w:r w:rsidRPr="008E087F">
              <w:rPr>
                <w:rFonts w:ascii="TimesNewRomanPSMT" w:hAnsi="TimesNewRomanPSMT" w:cs="TimesNewRomanPSMT"/>
                <w:color w:val="231F20"/>
                <w:kern w:val="1"/>
                <w:sz w:val="21"/>
                <w:szCs w:val="21"/>
                <w:u w:color="231F20"/>
              </w:rPr>
              <w:t>n</w:t>
            </w:r>
          </w:p>
          <w:p w:rsidR="008E087F" w:rsidRPr="008E087F" w:rsidRDefault="008E087F">
            <w:pPr>
              <w:widowControl w:val="0"/>
              <w:autoSpaceDE w:val="0"/>
              <w:autoSpaceDN w:val="0"/>
              <w:adjustRightInd w:val="0"/>
              <w:spacing w:after="0" w:line="240" w:lineRule="exact"/>
              <w:ind w:left="351" w:right="480"/>
              <w:jc w:val="center"/>
              <w:rPr>
                <w:rFonts w:ascii="TimesNewRomanPSMT" w:hAnsi="TimesNewRomanPSMT" w:cs="TimesNewRomanPSMT"/>
                <w:kern w:val="1"/>
                <w:sz w:val="24"/>
                <w:szCs w:val="24"/>
                <w:u w:color="231F20"/>
              </w:rPr>
            </w:pPr>
            <w:r w:rsidRPr="008E087F">
              <w:rPr>
                <w:rFonts w:ascii="TimesNewRomanPSMT" w:hAnsi="TimesNewRomanPSMT" w:cs="TimesNewRomanPSMT"/>
                <w:color w:val="231F20"/>
                <w:spacing w:val="-7"/>
                <w:kern w:val="1"/>
                <w:sz w:val="21"/>
                <w:szCs w:val="21"/>
                <w:u w:color="231F20"/>
              </w:rPr>
              <w:t>T</w:t>
            </w:r>
            <w:r w:rsidRPr="008E087F">
              <w:rPr>
                <w:rFonts w:ascii="TimesNewRomanPSMT" w:hAnsi="TimesNewRomanPSMT" w:cs="TimesNewRomanPSMT"/>
                <w:color w:val="231F20"/>
                <w:kern w:val="1"/>
                <w:sz w:val="21"/>
                <w:szCs w:val="21"/>
                <w:u w:color="231F20"/>
              </w:rPr>
              <w:t>raining</w:t>
            </w:r>
          </w:p>
        </w:tc>
        <w:tc>
          <w:tcPr>
            <w:tcW w:w="16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220" w:lineRule="exact"/>
              <w:rPr>
                <w:rFonts w:ascii="TimesNewRomanPSMT" w:hAnsi="TimesNewRomanPSMT" w:cs="TimesNewRomanPSMT"/>
                <w:kern w:val="1"/>
                <w:u w:color="231F20"/>
              </w:rPr>
            </w:pPr>
          </w:p>
          <w:p w:rsidR="008E087F" w:rsidRPr="008E087F" w:rsidRDefault="008E087F">
            <w:pPr>
              <w:widowControl w:val="0"/>
              <w:autoSpaceDE w:val="0"/>
              <w:autoSpaceDN w:val="0"/>
              <w:adjustRightInd w:val="0"/>
              <w:spacing w:after="0" w:line="240" w:lineRule="auto"/>
              <w:ind w:left="188"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3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472"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Operato</w:t>
            </w:r>
            <w:r w:rsidRPr="008E087F">
              <w:rPr>
                <w:rFonts w:ascii="TimesNewRomanPSMT" w:hAnsi="TimesNewRomanPSMT" w:cs="TimesNewRomanPSMT"/>
                <w:color w:val="231F20"/>
                <w:kern w:val="1"/>
                <w:sz w:val="21"/>
                <w:szCs w:val="21"/>
                <w:u w:color="231F20"/>
              </w:rPr>
              <w:t>r</w:t>
            </w:r>
          </w:p>
          <w:p w:rsidR="008E087F" w:rsidRPr="008E087F" w:rsidRDefault="008E087F">
            <w:pPr>
              <w:widowControl w:val="0"/>
              <w:autoSpaceDE w:val="0"/>
              <w:autoSpaceDN w:val="0"/>
              <w:adjustRightInd w:val="0"/>
              <w:spacing w:after="0" w:line="240" w:lineRule="exact"/>
              <w:ind w:left="379"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blPrEx>
          <w:tblBorders>
            <w:top w:val="none" w:sz="0" w:space="0" w:color="auto"/>
          </w:tblBorders>
        </w:tblPrEx>
        <w:tc>
          <w:tcPr>
            <w:tcW w:w="163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294"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Productio</w:t>
            </w:r>
            <w:r w:rsidRPr="008E087F">
              <w:rPr>
                <w:rFonts w:ascii="TimesNewRomanPSMT" w:hAnsi="TimesNewRomanPSMT" w:cs="TimesNewRomanPSMT"/>
                <w:color w:val="231F20"/>
                <w:kern w:val="1"/>
                <w:sz w:val="21"/>
                <w:szCs w:val="21"/>
                <w:u w:color="231F20"/>
              </w:rPr>
              <w:t>n</w:t>
            </w:r>
          </w:p>
        </w:tc>
        <w:tc>
          <w:tcPr>
            <w:tcW w:w="16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c>
          <w:tcPr>
            <w:tcW w:w="13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r>
      <w:tr w:rsidR="008E087F" w:rsidRPr="008E087F">
        <w:tblPrEx>
          <w:tblBorders>
            <w:top w:val="none" w:sz="0" w:space="0" w:color="auto"/>
          </w:tblBorders>
        </w:tblPrEx>
        <w:tc>
          <w:tcPr>
            <w:tcW w:w="163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431"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Proces</w:t>
            </w:r>
            <w:r w:rsidRPr="008E087F">
              <w:rPr>
                <w:rFonts w:ascii="TimesNewRomanPSMT" w:hAnsi="TimesNewRomanPSMT" w:cs="TimesNewRomanPSMT"/>
                <w:color w:val="231F20"/>
                <w:kern w:val="1"/>
                <w:sz w:val="21"/>
                <w:szCs w:val="21"/>
                <w:u w:color="231F20"/>
              </w:rPr>
              <w:t>s</w:t>
            </w:r>
          </w:p>
          <w:p w:rsidR="008E087F" w:rsidRPr="008E087F" w:rsidRDefault="008E087F">
            <w:pPr>
              <w:widowControl w:val="0"/>
              <w:autoSpaceDE w:val="0"/>
              <w:autoSpaceDN w:val="0"/>
              <w:adjustRightInd w:val="0"/>
              <w:spacing w:after="0" w:line="240" w:lineRule="exact"/>
              <w:ind w:left="372"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Operator</w:t>
            </w:r>
          </w:p>
        </w:tc>
        <w:tc>
          <w:tcPr>
            <w:tcW w:w="16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220" w:lineRule="exact"/>
              <w:rPr>
                <w:rFonts w:ascii="TimesNewRomanPSMT" w:hAnsi="TimesNewRomanPSMT" w:cs="TimesNewRomanPSMT"/>
                <w:kern w:val="1"/>
                <w:u w:color="231F20"/>
              </w:rPr>
            </w:pPr>
          </w:p>
          <w:p w:rsidR="008E087F" w:rsidRPr="008E087F" w:rsidRDefault="008E087F">
            <w:pPr>
              <w:widowControl w:val="0"/>
              <w:autoSpaceDE w:val="0"/>
              <w:autoSpaceDN w:val="0"/>
              <w:adjustRightInd w:val="0"/>
              <w:spacing w:after="0" w:line="240" w:lineRule="auto"/>
              <w:ind w:left="188"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3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472"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Operato</w:t>
            </w:r>
            <w:r w:rsidRPr="008E087F">
              <w:rPr>
                <w:rFonts w:ascii="TimesNewRomanPSMT" w:hAnsi="TimesNewRomanPSMT" w:cs="TimesNewRomanPSMT"/>
                <w:color w:val="231F20"/>
                <w:kern w:val="1"/>
                <w:sz w:val="21"/>
                <w:szCs w:val="21"/>
                <w:u w:color="231F20"/>
              </w:rPr>
              <w:t>r</w:t>
            </w:r>
          </w:p>
          <w:p w:rsidR="008E087F" w:rsidRPr="008E087F" w:rsidRDefault="008E087F">
            <w:pPr>
              <w:widowControl w:val="0"/>
              <w:autoSpaceDE w:val="0"/>
              <w:autoSpaceDN w:val="0"/>
              <w:adjustRightInd w:val="0"/>
              <w:spacing w:after="0" w:line="240" w:lineRule="exact"/>
              <w:ind w:left="379"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blPrEx>
          <w:tblBorders>
            <w:top w:val="none" w:sz="0" w:space="0" w:color="auto"/>
          </w:tblBorders>
        </w:tblPrEx>
        <w:tc>
          <w:tcPr>
            <w:tcW w:w="163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294"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Productio</w:t>
            </w:r>
            <w:r w:rsidRPr="008E087F">
              <w:rPr>
                <w:rFonts w:ascii="TimesNewRomanPSMT" w:hAnsi="TimesNewRomanPSMT" w:cs="TimesNewRomanPSMT"/>
                <w:color w:val="231F20"/>
                <w:kern w:val="1"/>
                <w:sz w:val="21"/>
                <w:szCs w:val="21"/>
                <w:u w:color="231F20"/>
              </w:rPr>
              <w:t>n</w:t>
            </w:r>
          </w:p>
        </w:tc>
        <w:tc>
          <w:tcPr>
            <w:tcW w:w="16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c>
          <w:tcPr>
            <w:tcW w:w="13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r>
      <w:tr w:rsidR="008E087F" w:rsidRPr="008E087F">
        <w:tblPrEx>
          <w:tblBorders>
            <w:top w:val="none" w:sz="0" w:space="0" w:color="auto"/>
          </w:tblBorders>
        </w:tblPrEx>
        <w:tc>
          <w:tcPr>
            <w:tcW w:w="163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4" w:right="133"/>
              <w:jc w:val="center"/>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Proces</w:t>
            </w:r>
            <w:r w:rsidRPr="008E087F">
              <w:rPr>
                <w:rFonts w:ascii="TimesNewRomanPSMT" w:hAnsi="TimesNewRomanPSMT" w:cs="TimesNewRomanPSMT"/>
                <w:color w:val="231F20"/>
                <w:kern w:val="1"/>
                <w:sz w:val="21"/>
                <w:szCs w:val="21"/>
                <w:u w:color="231F20"/>
              </w:rPr>
              <w:t>s</w:t>
            </w:r>
            <w:r w:rsidRPr="008E087F">
              <w:rPr>
                <w:rFonts w:ascii="TimesNewRomanPSMT" w:hAnsi="TimesNewRomanPSMT" w:cs="TimesNewRomanPSMT"/>
                <w:color w:val="231F20"/>
                <w:spacing w:val="-9"/>
                <w:kern w:val="1"/>
                <w:sz w:val="21"/>
                <w:szCs w:val="21"/>
                <w:u w:color="231F20"/>
              </w:rPr>
              <w:t xml:space="preserve"> </w:t>
            </w:r>
            <w:r w:rsidRPr="008E087F">
              <w:rPr>
                <w:rFonts w:ascii="TimesNewRomanPSMT" w:hAnsi="TimesNewRomanPSMT" w:cs="TimesNewRomanPSMT"/>
                <w:color w:val="231F20"/>
                <w:spacing w:val="-1"/>
                <w:kern w:val="1"/>
                <w:sz w:val="21"/>
                <w:szCs w:val="21"/>
                <w:u w:color="231F20"/>
              </w:rPr>
              <w:t>Operato</w:t>
            </w:r>
            <w:r w:rsidRPr="008E087F">
              <w:rPr>
                <w:rFonts w:ascii="TimesNewRomanPSMT" w:hAnsi="TimesNewRomanPSMT" w:cs="TimesNewRomanPSMT"/>
                <w:color w:val="231F20"/>
                <w:kern w:val="1"/>
                <w:sz w:val="21"/>
                <w:szCs w:val="21"/>
                <w:u w:color="231F20"/>
              </w:rPr>
              <w:t>r</w:t>
            </w:r>
          </w:p>
          <w:p w:rsidR="008E087F" w:rsidRPr="008E087F" w:rsidRDefault="008E087F">
            <w:pPr>
              <w:widowControl w:val="0"/>
              <w:autoSpaceDE w:val="0"/>
              <w:autoSpaceDN w:val="0"/>
              <w:adjustRightInd w:val="0"/>
              <w:spacing w:after="0" w:line="240" w:lineRule="exact"/>
              <w:ind w:left="245" w:right="374"/>
              <w:jc w:val="center"/>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in</w:t>
            </w:r>
            <w:r w:rsidRPr="008E087F">
              <w:rPr>
                <w:rFonts w:ascii="TimesNewRomanPSMT" w:hAnsi="TimesNewRomanPSMT" w:cs="TimesNewRomanPSMT"/>
                <w:color w:val="231F20"/>
                <w:spacing w:val="-4"/>
                <w:kern w:val="1"/>
                <w:sz w:val="21"/>
                <w:szCs w:val="21"/>
                <w:u w:color="231F20"/>
              </w:rPr>
              <w:t xml:space="preserve"> </w:t>
            </w:r>
            <w:r w:rsidRPr="008E087F">
              <w:rPr>
                <w:rFonts w:ascii="TimesNewRomanPSMT" w:hAnsi="TimesNewRomanPSMT" w:cs="TimesNewRomanPSMT"/>
                <w:color w:val="231F20"/>
                <w:spacing w:val="-7"/>
                <w:kern w:val="1"/>
                <w:sz w:val="21"/>
                <w:szCs w:val="21"/>
                <w:u w:color="231F20"/>
              </w:rPr>
              <w:t>T</w:t>
            </w:r>
            <w:r w:rsidRPr="008E087F">
              <w:rPr>
                <w:rFonts w:ascii="TimesNewRomanPSMT" w:hAnsi="TimesNewRomanPSMT" w:cs="TimesNewRomanPSMT"/>
                <w:color w:val="231F20"/>
                <w:kern w:val="1"/>
                <w:sz w:val="21"/>
                <w:szCs w:val="21"/>
                <w:u w:color="231F20"/>
              </w:rPr>
              <w:t>raining</w:t>
            </w:r>
          </w:p>
        </w:tc>
        <w:tc>
          <w:tcPr>
            <w:tcW w:w="16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220" w:lineRule="exact"/>
              <w:rPr>
                <w:rFonts w:ascii="TimesNewRomanPSMT" w:hAnsi="TimesNewRomanPSMT" w:cs="TimesNewRomanPSMT"/>
                <w:kern w:val="1"/>
                <w:u w:color="231F20"/>
              </w:rPr>
            </w:pPr>
          </w:p>
          <w:p w:rsidR="008E087F" w:rsidRPr="008E087F" w:rsidRDefault="008E087F">
            <w:pPr>
              <w:widowControl w:val="0"/>
              <w:autoSpaceDE w:val="0"/>
              <w:autoSpaceDN w:val="0"/>
              <w:adjustRightInd w:val="0"/>
              <w:spacing w:after="0" w:line="240" w:lineRule="auto"/>
              <w:ind w:left="188"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3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472"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Operato</w:t>
            </w:r>
            <w:r w:rsidRPr="008E087F">
              <w:rPr>
                <w:rFonts w:ascii="TimesNewRomanPSMT" w:hAnsi="TimesNewRomanPSMT" w:cs="TimesNewRomanPSMT"/>
                <w:color w:val="231F20"/>
                <w:kern w:val="1"/>
                <w:sz w:val="21"/>
                <w:szCs w:val="21"/>
                <w:u w:color="231F20"/>
              </w:rPr>
              <w:t>r</w:t>
            </w:r>
          </w:p>
          <w:p w:rsidR="008E087F" w:rsidRPr="008E087F" w:rsidRDefault="008E087F">
            <w:pPr>
              <w:widowControl w:val="0"/>
              <w:autoSpaceDE w:val="0"/>
              <w:autoSpaceDN w:val="0"/>
              <w:adjustRightInd w:val="0"/>
              <w:spacing w:after="0" w:line="240" w:lineRule="exact"/>
              <w:ind w:left="379"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blPrEx>
          <w:tblBorders>
            <w:top w:val="none" w:sz="0" w:space="0" w:color="auto"/>
          </w:tblBorders>
        </w:tblPrEx>
        <w:tc>
          <w:tcPr>
            <w:tcW w:w="163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414"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Utilitie</w:t>
            </w:r>
            <w:r w:rsidRPr="008E087F">
              <w:rPr>
                <w:rFonts w:ascii="TimesNewRomanPSMT" w:hAnsi="TimesNewRomanPSMT" w:cs="TimesNewRomanPSMT"/>
                <w:color w:val="231F20"/>
                <w:kern w:val="1"/>
                <w:sz w:val="21"/>
                <w:szCs w:val="21"/>
                <w:u w:color="231F20"/>
              </w:rPr>
              <w:t>s</w:t>
            </w:r>
          </w:p>
          <w:p w:rsidR="008E087F" w:rsidRPr="008E087F" w:rsidRDefault="008E087F">
            <w:pPr>
              <w:widowControl w:val="0"/>
              <w:autoSpaceDE w:val="0"/>
              <w:autoSpaceDN w:val="0"/>
              <w:adjustRightInd w:val="0"/>
              <w:spacing w:after="0" w:line="240" w:lineRule="exact"/>
              <w:ind w:left="372"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Operator</w:t>
            </w:r>
          </w:p>
        </w:tc>
        <w:tc>
          <w:tcPr>
            <w:tcW w:w="16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40" w:lineRule="exact"/>
              <w:rPr>
                <w:rFonts w:ascii="TimesNewRomanPSMT" w:hAnsi="TimesNewRomanPSMT" w:cs="TimesNewRomanPSMT"/>
                <w:kern w:val="1"/>
                <w:sz w:val="14"/>
                <w:szCs w:val="14"/>
                <w:u w:color="231F20"/>
              </w:rPr>
            </w:pPr>
          </w:p>
          <w:p w:rsidR="008E087F" w:rsidRP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Pr="008E087F" w:rsidRDefault="008E087F">
            <w:pPr>
              <w:widowControl w:val="0"/>
              <w:autoSpaceDE w:val="0"/>
              <w:autoSpaceDN w:val="0"/>
              <w:adjustRightInd w:val="0"/>
              <w:spacing w:after="0" w:line="240" w:lineRule="auto"/>
              <w:ind w:left="188"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3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472"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Operato</w:t>
            </w:r>
            <w:r w:rsidRPr="008E087F">
              <w:rPr>
                <w:rFonts w:ascii="TimesNewRomanPSMT" w:hAnsi="TimesNewRomanPSMT" w:cs="TimesNewRomanPSMT"/>
                <w:color w:val="231F20"/>
                <w:kern w:val="1"/>
                <w:sz w:val="21"/>
                <w:szCs w:val="21"/>
                <w:u w:color="231F20"/>
              </w:rPr>
              <w:t>r</w:t>
            </w:r>
          </w:p>
          <w:p w:rsidR="008E087F" w:rsidRPr="008E087F" w:rsidRDefault="008E087F">
            <w:pPr>
              <w:widowControl w:val="0"/>
              <w:autoSpaceDE w:val="0"/>
              <w:autoSpaceDN w:val="0"/>
              <w:adjustRightInd w:val="0"/>
              <w:spacing w:after="0" w:line="240" w:lineRule="exact"/>
              <w:ind w:left="379"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blPrEx>
          <w:tblBorders>
            <w:top w:val="none" w:sz="0" w:space="0" w:color="auto"/>
          </w:tblBorders>
        </w:tblPrEx>
        <w:tc>
          <w:tcPr>
            <w:tcW w:w="163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414"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Utilitie</w:t>
            </w:r>
            <w:r w:rsidRPr="008E087F">
              <w:rPr>
                <w:rFonts w:ascii="TimesNewRomanPSMT" w:hAnsi="TimesNewRomanPSMT" w:cs="TimesNewRomanPSMT"/>
                <w:color w:val="231F20"/>
                <w:kern w:val="1"/>
                <w:sz w:val="21"/>
                <w:szCs w:val="21"/>
                <w:u w:color="231F20"/>
              </w:rPr>
              <w:t>s</w:t>
            </w:r>
          </w:p>
        </w:tc>
        <w:tc>
          <w:tcPr>
            <w:tcW w:w="16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c>
          <w:tcPr>
            <w:tcW w:w="13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r>
      <w:tr w:rsidR="008E087F" w:rsidRPr="008E087F">
        <w:tblPrEx>
          <w:tblBorders>
            <w:top w:val="none" w:sz="0" w:space="0" w:color="auto"/>
          </w:tblBorders>
        </w:tblPrEx>
        <w:tc>
          <w:tcPr>
            <w:tcW w:w="163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79"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Operato</w:t>
            </w:r>
            <w:r w:rsidRPr="008E087F">
              <w:rPr>
                <w:rFonts w:ascii="TimesNewRomanPSMT" w:hAnsi="TimesNewRomanPSMT" w:cs="TimesNewRomanPSMT"/>
                <w:color w:val="231F20"/>
                <w:kern w:val="1"/>
                <w:sz w:val="21"/>
                <w:szCs w:val="21"/>
                <w:u w:color="231F20"/>
              </w:rPr>
              <w:t>r</w:t>
            </w:r>
          </w:p>
          <w:p w:rsidR="008E087F" w:rsidRPr="008E087F" w:rsidRDefault="008E087F">
            <w:pPr>
              <w:widowControl w:val="0"/>
              <w:autoSpaceDE w:val="0"/>
              <w:autoSpaceDN w:val="0"/>
              <w:adjustRightInd w:val="0"/>
              <w:spacing w:after="0" w:line="240" w:lineRule="exact"/>
              <w:ind w:left="281"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in</w:t>
            </w:r>
            <w:r w:rsidRPr="008E087F">
              <w:rPr>
                <w:rFonts w:ascii="TimesNewRomanPSMT" w:hAnsi="TimesNewRomanPSMT" w:cs="TimesNewRomanPSMT"/>
                <w:color w:val="231F20"/>
                <w:spacing w:val="-4"/>
                <w:kern w:val="1"/>
                <w:sz w:val="21"/>
                <w:szCs w:val="21"/>
                <w:u w:color="231F20"/>
              </w:rPr>
              <w:t xml:space="preserve"> </w:t>
            </w:r>
            <w:r w:rsidRPr="008E087F">
              <w:rPr>
                <w:rFonts w:ascii="TimesNewRomanPSMT" w:hAnsi="TimesNewRomanPSMT" w:cs="TimesNewRomanPSMT"/>
                <w:color w:val="231F20"/>
                <w:spacing w:val="-7"/>
                <w:kern w:val="1"/>
                <w:sz w:val="21"/>
                <w:szCs w:val="21"/>
                <w:u w:color="231F20"/>
              </w:rPr>
              <w:t>T</w:t>
            </w:r>
            <w:r w:rsidRPr="008E087F">
              <w:rPr>
                <w:rFonts w:ascii="TimesNewRomanPSMT" w:hAnsi="TimesNewRomanPSMT" w:cs="TimesNewRomanPSMT"/>
                <w:color w:val="231F20"/>
                <w:kern w:val="1"/>
                <w:sz w:val="21"/>
                <w:szCs w:val="21"/>
                <w:u w:color="231F20"/>
              </w:rPr>
              <w:t>raining</w:t>
            </w:r>
          </w:p>
        </w:tc>
        <w:tc>
          <w:tcPr>
            <w:tcW w:w="16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220" w:lineRule="exact"/>
              <w:rPr>
                <w:rFonts w:ascii="TimesNewRomanPSMT" w:hAnsi="TimesNewRomanPSMT" w:cs="TimesNewRomanPSMT"/>
                <w:kern w:val="1"/>
                <w:u w:color="231F20"/>
              </w:rPr>
            </w:pPr>
          </w:p>
          <w:p w:rsidR="008E087F" w:rsidRPr="008E087F" w:rsidRDefault="008E087F">
            <w:pPr>
              <w:widowControl w:val="0"/>
              <w:autoSpaceDE w:val="0"/>
              <w:autoSpaceDN w:val="0"/>
              <w:adjustRightInd w:val="0"/>
              <w:spacing w:after="0" w:line="240" w:lineRule="auto"/>
              <w:ind w:left="188"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3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472"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Operato</w:t>
            </w:r>
            <w:r w:rsidRPr="008E087F">
              <w:rPr>
                <w:rFonts w:ascii="TimesNewRomanPSMT" w:hAnsi="TimesNewRomanPSMT" w:cs="TimesNewRomanPSMT"/>
                <w:color w:val="231F20"/>
                <w:kern w:val="1"/>
                <w:sz w:val="21"/>
                <w:szCs w:val="21"/>
                <w:u w:color="231F20"/>
              </w:rPr>
              <w:t>r</w:t>
            </w:r>
          </w:p>
          <w:p w:rsidR="008E087F" w:rsidRPr="008E087F" w:rsidRDefault="008E087F">
            <w:pPr>
              <w:widowControl w:val="0"/>
              <w:autoSpaceDE w:val="0"/>
              <w:autoSpaceDN w:val="0"/>
              <w:adjustRightInd w:val="0"/>
              <w:spacing w:after="0" w:line="240" w:lineRule="exact"/>
              <w:ind w:left="379"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blPrEx>
          <w:tblBorders>
            <w:top w:val="none" w:sz="0" w:space="0" w:color="auto"/>
          </w:tblBorders>
        </w:tblPrEx>
        <w:tc>
          <w:tcPr>
            <w:tcW w:w="163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379"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Uraniu</w:t>
            </w:r>
            <w:r w:rsidRPr="008E087F">
              <w:rPr>
                <w:rFonts w:ascii="TimesNewRomanPSMT" w:hAnsi="TimesNewRomanPSMT" w:cs="TimesNewRomanPSMT"/>
                <w:color w:val="231F20"/>
                <w:kern w:val="1"/>
                <w:sz w:val="21"/>
                <w:szCs w:val="21"/>
                <w:u w:color="231F20"/>
              </w:rPr>
              <w:t>m</w:t>
            </w:r>
          </w:p>
        </w:tc>
        <w:tc>
          <w:tcPr>
            <w:tcW w:w="16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c>
          <w:tcPr>
            <w:tcW w:w="13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r>
      <w:tr w:rsidR="008E087F" w:rsidRPr="008E087F">
        <w:tblPrEx>
          <w:tblBorders>
            <w:top w:val="none" w:sz="0" w:space="0" w:color="auto"/>
          </w:tblBorders>
        </w:tblPrEx>
        <w:tc>
          <w:tcPr>
            <w:tcW w:w="163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97"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Materia</w:t>
            </w:r>
            <w:r w:rsidRPr="008E087F">
              <w:rPr>
                <w:rFonts w:ascii="TimesNewRomanPSMT" w:hAnsi="TimesNewRomanPSMT" w:cs="TimesNewRomanPSMT"/>
                <w:color w:val="231F20"/>
                <w:kern w:val="1"/>
                <w:sz w:val="21"/>
                <w:szCs w:val="21"/>
                <w:u w:color="231F20"/>
              </w:rPr>
              <w:t>l</w:t>
            </w:r>
          </w:p>
          <w:p w:rsidR="008E087F" w:rsidRPr="008E087F" w:rsidRDefault="008E087F">
            <w:pPr>
              <w:widowControl w:val="0"/>
              <w:autoSpaceDE w:val="0"/>
              <w:autoSpaceDN w:val="0"/>
              <w:adjustRightInd w:val="0"/>
              <w:spacing w:after="0" w:line="240" w:lineRule="exact"/>
              <w:ind w:left="406"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Handler</w:t>
            </w:r>
          </w:p>
        </w:tc>
        <w:tc>
          <w:tcPr>
            <w:tcW w:w="16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220" w:lineRule="exact"/>
              <w:rPr>
                <w:rFonts w:ascii="TimesNewRomanPSMT" w:hAnsi="TimesNewRomanPSMT" w:cs="TimesNewRomanPSMT"/>
                <w:kern w:val="1"/>
                <w:u w:color="231F20"/>
              </w:rPr>
            </w:pPr>
          </w:p>
          <w:p w:rsidR="008E087F" w:rsidRPr="008E087F" w:rsidRDefault="008E087F">
            <w:pPr>
              <w:widowControl w:val="0"/>
              <w:autoSpaceDE w:val="0"/>
              <w:autoSpaceDN w:val="0"/>
              <w:adjustRightInd w:val="0"/>
              <w:spacing w:after="0" w:line="240" w:lineRule="auto"/>
              <w:ind w:left="188"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3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472"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Operato</w:t>
            </w:r>
            <w:r w:rsidRPr="008E087F">
              <w:rPr>
                <w:rFonts w:ascii="TimesNewRomanPSMT" w:hAnsi="TimesNewRomanPSMT" w:cs="TimesNewRomanPSMT"/>
                <w:color w:val="231F20"/>
                <w:kern w:val="1"/>
                <w:sz w:val="21"/>
                <w:szCs w:val="21"/>
                <w:u w:color="231F20"/>
              </w:rPr>
              <w:t>r</w:t>
            </w:r>
          </w:p>
          <w:p w:rsidR="008E087F" w:rsidRPr="008E087F" w:rsidRDefault="008E087F">
            <w:pPr>
              <w:widowControl w:val="0"/>
              <w:autoSpaceDE w:val="0"/>
              <w:autoSpaceDN w:val="0"/>
              <w:adjustRightInd w:val="0"/>
              <w:spacing w:after="0" w:line="240" w:lineRule="exact"/>
              <w:ind w:left="379"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blPrEx>
          <w:tblBorders>
            <w:top w:val="none" w:sz="0" w:space="0" w:color="auto"/>
          </w:tblBorders>
        </w:tblPrEx>
        <w:tc>
          <w:tcPr>
            <w:tcW w:w="163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379"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Uraniu</w:t>
            </w:r>
            <w:r w:rsidRPr="008E087F">
              <w:rPr>
                <w:rFonts w:ascii="TimesNewRomanPSMT" w:hAnsi="TimesNewRomanPSMT" w:cs="TimesNewRomanPSMT"/>
                <w:color w:val="231F20"/>
                <w:kern w:val="1"/>
                <w:sz w:val="21"/>
                <w:szCs w:val="21"/>
                <w:u w:color="231F20"/>
              </w:rPr>
              <w:t>m</w:t>
            </w:r>
          </w:p>
        </w:tc>
        <w:tc>
          <w:tcPr>
            <w:tcW w:w="16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c>
          <w:tcPr>
            <w:tcW w:w="13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r>
      <w:tr w:rsidR="008E087F" w:rsidRPr="008E087F">
        <w:tblPrEx>
          <w:tblBorders>
            <w:top w:val="none" w:sz="0" w:space="0" w:color="auto"/>
          </w:tblBorders>
        </w:tblPrEx>
        <w:tc>
          <w:tcPr>
            <w:tcW w:w="163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Materia</w:t>
            </w:r>
            <w:r w:rsidRPr="008E087F">
              <w:rPr>
                <w:rFonts w:ascii="TimesNewRomanPSMT" w:hAnsi="TimesNewRomanPSMT" w:cs="TimesNewRomanPSMT"/>
                <w:color w:val="231F20"/>
                <w:kern w:val="1"/>
                <w:sz w:val="21"/>
                <w:szCs w:val="21"/>
                <w:u w:color="231F20"/>
              </w:rPr>
              <w:t>l</w:t>
            </w:r>
            <w:r w:rsidRPr="008E087F">
              <w:rPr>
                <w:rFonts w:ascii="TimesNewRomanPSMT" w:hAnsi="TimesNewRomanPSMT" w:cs="TimesNewRomanPSMT"/>
                <w:color w:val="231F20"/>
                <w:spacing w:val="-10"/>
                <w:kern w:val="1"/>
                <w:sz w:val="21"/>
                <w:szCs w:val="21"/>
                <w:u w:color="231F20"/>
              </w:rPr>
              <w:t xml:space="preserve"> </w:t>
            </w:r>
            <w:r w:rsidRPr="008E087F">
              <w:rPr>
                <w:rFonts w:ascii="TimesNewRomanPSMT" w:hAnsi="TimesNewRomanPSMT" w:cs="TimesNewRomanPSMT"/>
                <w:color w:val="231F20"/>
                <w:spacing w:val="-1"/>
                <w:kern w:val="1"/>
                <w:sz w:val="21"/>
                <w:szCs w:val="21"/>
                <w:u w:color="231F20"/>
              </w:rPr>
              <w:t>Handle</w:t>
            </w:r>
            <w:r w:rsidRPr="008E087F">
              <w:rPr>
                <w:rFonts w:ascii="TimesNewRomanPSMT" w:hAnsi="TimesNewRomanPSMT" w:cs="TimesNewRomanPSMT"/>
                <w:color w:val="231F20"/>
                <w:kern w:val="1"/>
                <w:sz w:val="21"/>
                <w:szCs w:val="21"/>
                <w:u w:color="231F20"/>
              </w:rPr>
              <w:t>r</w:t>
            </w:r>
          </w:p>
        </w:tc>
        <w:tc>
          <w:tcPr>
            <w:tcW w:w="16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c>
          <w:tcPr>
            <w:tcW w:w="13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472"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Operato</w:t>
            </w:r>
            <w:r w:rsidRPr="008E087F">
              <w:rPr>
                <w:rFonts w:ascii="TimesNewRomanPSMT" w:hAnsi="TimesNewRomanPSMT" w:cs="TimesNewRomanPSMT"/>
                <w:color w:val="231F20"/>
                <w:kern w:val="1"/>
                <w:sz w:val="21"/>
                <w:szCs w:val="21"/>
                <w:u w:color="231F20"/>
              </w:rPr>
              <w:t>r</w:t>
            </w:r>
          </w:p>
        </w:tc>
      </w:tr>
      <w:tr w:rsidR="008E087F" w:rsidRPr="008E087F">
        <w:tblPrEx>
          <w:tblBorders>
            <w:top w:val="none" w:sz="0" w:space="0" w:color="auto"/>
          </w:tblBorders>
        </w:tblPrEx>
        <w:tc>
          <w:tcPr>
            <w:tcW w:w="163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06"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in</w:t>
            </w:r>
            <w:r w:rsidRPr="008E087F">
              <w:rPr>
                <w:rFonts w:ascii="TimesNewRomanPSMT" w:hAnsi="TimesNewRomanPSMT" w:cs="TimesNewRomanPSMT"/>
                <w:color w:val="231F20"/>
                <w:spacing w:val="-4"/>
                <w:kern w:val="1"/>
                <w:sz w:val="21"/>
                <w:szCs w:val="21"/>
                <w:u w:color="231F20"/>
              </w:rPr>
              <w:t xml:space="preserve"> </w:t>
            </w:r>
            <w:r w:rsidRPr="008E087F">
              <w:rPr>
                <w:rFonts w:ascii="TimesNewRomanPSMT" w:hAnsi="TimesNewRomanPSMT" w:cs="TimesNewRomanPSMT"/>
                <w:color w:val="231F20"/>
                <w:spacing w:val="-7"/>
                <w:kern w:val="1"/>
                <w:sz w:val="21"/>
                <w:szCs w:val="21"/>
                <w:u w:color="231F20"/>
              </w:rPr>
              <w:t>T</w:t>
            </w:r>
            <w:r w:rsidRPr="008E087F">
              <w:rPr>
                <w:rFonts w:ascii="TimesNewRomanPSMT" w:hAnsi="TimesNewRomanPSMT" w:cs="TimesNewRomanPSMT"/>
                <w:color w:val="231F20"/>
                <w:kern w:val="1"/>
                <w:sz w:val="21"/>
                <w:szCs w:val="21"/>
                <w:u w:color="231F20"/>
              </w:rPr>
              <w:t>raining</w:t>
            </w:r>
          </w:p>
        </w:tc>
        <w:tc>
          <w:tcPr>
            <w:tcW w:w="16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188"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3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79"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c>
          <w:tcPr>
            <w:tcW w:w="163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518" w:right="646"/>
              <w:jc w:val="center"/>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Sig</w:t>
            </w:r>
            <w:r w:rsidRPr="008E087F">
              <w:rPr>
                <w:rFonts w:ascii="TimesNewRomanPSMT" w:hAnsi="TimesNewRomanPSMT" w:cs="TimesNewRomanPSMT"/>
                <w:color w:val="231F20"/>
                <w:kern w:val="1"/>
                <w:sz w:val="21"/>
                <w:szCs w:val="21"/>
                <w:u w:color="231F20"/>
              </w:rPr>
              <w:t>n</w:t>
            </w:r>
          </w:p>
          <w:p w:rsidR="008E087F" w:rsidRPr="008E087F" w:rsidRDefault="008E087F">
            <w:pPr>
              <w:widowControl w:val="0"/>
              <w:autoSpaceDE w:val="0"/>
              <w:autoSpaceDN w:val="0"/>
              <w:adjustRightInd w:val="0"/>
              <w:spacing w:after="0" w:line="240" w:lineRule="exact"/>
              <w:ind w:left="411" w:right="541"/>
              <w:jc w:val="center"/>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Painter</w:t>
            </w:r>
          </w:p>
        </w:tc>
        <w:tc>
          <w:tcPr>
            <w:tcW w:w="16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40" w:lineRule="exact"/>
              <w:rPr>
                <w:rFonts w:ascii="TimesNewRomanPSMT" w:hAnsi="TimesNewRomanPSMT" w:cs="TimesNewRomanPSMT"/>
                <w:kern w:val="1"/>
                <w:sz w:val="14"/>
                <w:szCs w:val="14"/>
                <w:u w:color="231F20"/>
              </w:rPr>
            </w:pPr>
          </w:p>
          <w:p w:rsidR="008E087F" w:rsidRP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Pr="008E087F" w:rsidRDefault="008E087F">
            <w:pPr>
              <w:widowControl w:val="0"/>
              <w:autoSpaceDE w:val="0"/>
              <w:autoSpaceDN w:val="0"/>
              <w:adjustRightInd w:val="0"/>
              <w:spacing w:after="0" w:line="240" w:lineRule="auto"/>
              <w:ind w:left="188"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3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344"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Sit</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6"/>
                <w:kern w:val="1"/>
                <w:sz w:val="21"/>
                <w:szCs w:val="21"/>
                <w:u w:color="231F20"/>
              </w:rPr>
              <w:t xml:space="preserve"> </w:t>
            </w:r>
            <w:r w:rsidRPr="008E087F">
              <w:rPr>
                <w:rFonts w:ascii="TimesNewRomanPSMT" w:hAnsi="TimesNewRomanPSMT" w:cs="TimesNewRomanPSMT"/>
                <w:color w:val="231F20"/>
                <w:spacing w:val="-1"/>
                <w:kern w:val="1"/>
                <w:sz w:val="21"/>
                <w:szCs w:val="21"/>
                <w:u w:color="231F20"/>
              </w:rPr>
              <w:t>Servic</w:t>
            </w:r>
            <w:r w:rsidRPr="008E087F">
              <w:rPr>
                <w:rFonts w:ascii="TimesNewRomanPSMT" w:hAnsi="TimesNewRomanPSMT" w:cs="TimesNewRomanPSMT"/>
                <w:color w:val="231F20"/>
                <w:kern w:val="1"/>
                <w:sz w:val="21"/>
                <w:szCs w:val="21"/>
                <w:u w:color="231F20"/>
              </w:rPr>
              <w:t>e</w:t>
            </w:r>
          </w:p>
          <w:p w:rsidR="008E087F" w:rsidRPr="008E087F" w:rsidRDefault="008E087F">
            <w:pPr>
              <w:widowControl w:val="0"/>
              <w:autoSpaceDE w:val="0"/>
              <w:autoSpaceDN w:val="0"/>
              <w:adjustRightInd w:val="0"/>
              <w:spacing w:after="0" w:line="240" w:lineRule="exact"/>
              <w:ind w:left="379"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c>
          <w:tcPr>
            <w:tcW w:w="148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61" w:after="0" w:line="240" w:lineRule="auto"/>
              <w:ind w:left="345" w:right="-20"/>
              <w:rPr>
                <w:rFonts w:ascii="TimesNewRomanPSMT" w:hAnsi="TimesNewRomanPSMT" w:cs="TimesNewRomanPSMT"/>
                <w:kern w:val="1"/>
                <w:sz w:val="21"/>
                <w:szCs w:val="21"/>
                <w:u w:color="231F20"/>
              </w:rPr>
            </w:pPr>
            <w:r w:rsidRPr="008E087F">
              <w:rPr>
                <w:rFonts w:ascii="TimesNewRomanPSMT" w:hAnsi="TimesNewRomanPSMT" w:cs="TimesNewRomanPSMT"/>
                <w:color w:val="231F20"/>
                <w:kern w:val="1"/>
                <w:sz w:val="21"/>
                <w:szCs w:val="21"/>
                <w:u w:color="231F20"/>
              </w:rPr>
              <w:t>Painter</w:t>
            </w:r>
          </w:p>
          <w:p w:rsidR="008E087F" w:rsidRPr="008E087F" w:rsidRDefault="008E087F">
            <w:pPr>
              <w:widowControl w:val="0"/>
              <w:autoSpaceDE w:val="0"/>
              <w:autoSpaceDN w:val="0"/>
              <w:adjustRightInd w:val="0"/>
              <w:spacing w:after="0" w:line="240" w:lineRule="exact"/>
              <w:ind w:left="267"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1st Class</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1"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Pr="008E087F" w:rsidRDefault="008E087F">
            <w:pPr>
              <w:widowControl w:val="0"/>
              <w:autoSpaceDE w:val="0"/>
              <w:autoSpaceDN w:val="0"/>
              <w:adjustRightInd w:val="0"/>
              <w:spacing w:after="0" w:line="240" w:lineRule="auto"/>
              <w:ind w:left="24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3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61" w:after="0" w:line="240" w:lineRule="auto"/>
              <w:ind w:left="344"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Sit</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6"/>
                <w:kern w:val="1"/>
                <w:sz w:val="21"/>
                <w:szCs w:val="21"/>
                <w:u w:color="231F20"/>
              </w:rPr>
              <w:t xml:space="preserve"> </w:t>
            </w:r>
            <w:r w:rsidRPr="008E087F">
              <w:rPr>
                <w:rFonts w:ascii="TimesNewRomanPSMT" w:hAnsi="TimesNewRomanPSMT" w:cs="TimesNewRomanPSMT"/>
                <w:color w:val="231F20"/>
                <w:spacing w:val="-1"/>
                <w:kern w:val="1"/>
                <w:sz w:val="21"/>
                <w:szCs w:val="21"/>
                <w:u w:color="231F20"/>
              </w:rPr>
              <w:t>Servic</w:t>
            </w:r>
            <w:r w:rsidRPr="008E087F">
              <w:rPr>
                <w:rFonts w:ascii="TimesNewRomanPSMT" w:hAnsi="TimesNewRomanPSMT" w:cs="TimesNewRomanPSMT"/>
                <w:color w:val="231F20"/>
                <w:kern w:val="1"/>
                <w:sz w:val="21"/>
                <w:szCs w:val="21"/>
                <w:u w:color="231F20"/>
              </w:rPr>
              <w:t>e</w:t>
            </w:r>
          </w:p>
          <w:p w:rsidR="008E087F" w:rsidRPr="008E087F" w:rsidRDefault="008E087F">
            <w:pPr>
              <w:widowControl w:val="0"/>
              <w:autoSpaceDE w:val="0"/>
              <w:autoSpaceDN w:val="0"/>
              <w:adjustRightInd w:val="0"/>
              <w:spacing w:after="0" w:line="240" w:lineRule="exact"/>
              <w:ind w:left="379"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blPrEx>
          <w:tblBorders>
            <w:top w:val="none" w:sz="0" w:space="0" w:color="auto"/>
          </w:tblBorders>
        </w:tblPrEx>
        <w:tc>
          <w:tcPr>
            <w:tcW w:w="148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310" w:right="490"/>
              <w:jc w:val="center"/>
              <w:rPr>
                <w:rFonts w:ascii="TimesNewRomanPSMT" w:hAnsi="TimesNewRomanPSMT" w:cs="TimesNewRomanPSMT"/>
                <w:kern w:val="1"/>
                <w:sz w:val="21"/>
                <w:szCs w:val="21"/>
                <w:u w:color="231F20"/>
              </w:rPr>
            </w:pPr>
            <w:r w:rsidRPr="008E087F">
              <w:rPr>
                <w:rFonts w:ascii="TimesNewRomanPSMT" w:hAnsi="TimesNewRomanPSMT" w:cs="TimesNewRomanPSMT"/>
                <w:color w:val="231F20"/>
                <w:kern w:val="1"/>
                <w:sz w:val="21"/>
                <w:szCs w:val="21"/>
                <w:u w:color="231F20"/>
              </w:rPr>
              <w:t>Painter</w:t>
            </w:r>
          </w:p>
          <w:p w:rsidR="008E087F" w:rsidRPr="008E087F" w:rsidRDefault="008E087F">
            <w:pPr>
              <w:widowControl w:val="0"/>
              <w:autoSpaceDE w:val="0"/>
              <w:autoSpaceDN w:val="0"/>
              <w:adjustRightInd w:val="0"/>
              <w:spacing w:after="0" w:line="240" w:lineRule="exact"/>
              <w:ind w:left="196" w:right="376"/>
              <w:jc w:val="center"/>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2nd Class</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40" w:lineRule="exact"/>
              <w:rPr>
                <w:rFonts w:ascii="TimesNewRomanPSMT" w:hAnsi="TimesNewRomanPSMT" w:cs="TimesNewRomanPSMT"/>
                <w:kern w:val="1"/>
                <w:sz w:val="14"/>
                <w:szCs w:val="14"/>
                <w:u w:color="231F20"/>
              </w:rPr>
            </w:pPr>
          </w:p>
          <w:p w:rsidR="008E087F" w:rsidRP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Pr="008E087F" w:rsidRDefault="008E087F">
            <w:pPr>
              <w:widowControl w:val="0"/>
              <w:autoSpaceDE w:val="0"/>
              <w:autoSpaceDN w:val="0"/>
              <w:adjustRightInd w:val="0"/>
              <w:spacing w:after="0" w:line="240" w:lineRule="auto"/>
              <w:ind w:left="24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3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344"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Sit</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6"/>
                <w:kern w:val="1"/>
                <w:sz w:val="21"/>
                <w:szCs w:val="21"/>
                <w:u w:color="231F20"/>
              </w:rPr>
              <w:t xml:space="preserve"> </w:t>
            </w:r>
            <w:r w:rsidRPr="008E087F">
              <w:rPr>
                <w:rFonts w:ascii="TimesNewRomanPSMT" w:hAnsi="TimesNewRomanPSMT" w:cs="TimesNewRomanPSMT"/>
                <w:color w:val="231F20"/>
                <w:spacing w:val="-1"/>
                <w:kern w:val="1"/>
                <w:sz w:val="21"/>
                <w:szCs w:val="21"/>
                <w:u w:color="231F20"/>
              </w:rPr>
              <w:t>Servic</w:t>
            </w:r>
            <w:r w:rsidRPr="008E087F">
              <w:rPr>
                <w:rFonts w:ascii="TimesNewRomanPSMT" w:hAnsi="TimesNewRomanPSMT" w:cs="TimesNewRomanPSMT"/>
                <w:color w:val="231F20"/>
                <w:kern w:val="1"/>
                <w:sz w:val="21"/>
                <w:szCs w:val="21"/>
                <w:u w:color="231F20"/>
              </w:rPr>
              <w:t>e</w:t>
            </w:r>
          </w:p>
          <w:p w:rsidR="008E087F" w:rsidRPr="008E087F" w:rsidRDefault="008E087F">
            <w:pPr>
              <w:widowControl w:val="0"/>
              <w:autoSpaceDE w:val="0"/>
              <w:autoSpaceDN w:val="0"/>
              <w:adjustRightInd w:val="0"/>
              <w:spacing w:after="0" w:line="240" w:lineRule="exact"/>
              <w:ind w:left="379"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blPrEx>
          <w:tblBorders>
            <w:top w:val="none" w:sz="0" w:space="0" w:color="auto"/>
          </w:tblBorders>
        </w:tblPrEx>
        <w:tc>
          <w:tcPr>
            <w:tcW w:w="148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40" w:lineRule="exact"/>
              <w:rPr>
                <w:rFonts w:ascii="TimesNewRomanPSMT" w:hAnsi="TimesNewRomanPSMT" w:cs="TimesNewRomanPSMT"/>
                <w:kern w:val="1"/>
                <w:sz w:val="14"/>
                <w:szCs w:val="14"/>
                <w:u w:color="231F20"/>
              </w:rPr>
            </w:pPr>
          </w:p>
          <w:p w:rsidR="008E087F" w:rsidRP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Pr="008E087F" w:rsidRDefault="008E087F">
            <w:pPr>
              <w:widowControl w:val="0"/>
              <w:autoSpaceDE w:val="0"/>
              <w:autoSpaceDN w:val="0"/>
              <w:adjustRightInd w:val="0"/>
              <w:spacing w:after="0" w:line="240" w:lineRule="auto"/>
              <w:ind w:left="229"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Carpenter</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40" w:lineRule="exact"/>
              <w:rPr>
                <w:rFonts w:ascii="TimesNewRomanPSMT" w:hAnsi="TimesNewRomanPSMT" w:cs="TimesNewRomanPSMT"/>
                <w:kern w:val="1"/>
                <w:sz w:val="14"/>
                <w:szCs w:val="14"/>
                <w:u w:color="231F20"/>
              </w:rPr>
            </w:pPr>
          </w:p>
          <w:p w:rsidR="008E087F" w:rsidRP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Pr="008E087F" w:rsidRDefault="008E087F">
            <w:pPr>
              <w:widowControl w:val="0"/>
              <w:autoSpaceDE w:val="0"/>
              <w:autoSpaceDN w:val="0"/>
              <w:adjustRightInd w:val="0"/>
              <w:spacing w:after="0" w:line="240" w:lineRule="auto"/>
              <w:ind w:left="24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3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344"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Sit</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6"/>
                <w:kern w:val="1"/>
                <w:sz w:val="21"/>
                <w:szCs w:val="21"/>
                <w:u w:color="231F20"/>
              </w:rPr>
              <w:t xml:space="preserve"> </w:t>
            </w:r>
            <w:r w:rsidRPr="008E087F">
              <w:rPr>
                <w:rFonts w:ascii="TimesNewRomanPSMT" w:hAnsi="TimesNewRomanPSMT" w:cs="TimesNewRomanPSMT"/>
                <w:color w:val="231F20"/>
                <w:spacing w:val="-1"/>
                <w:kern w:val="1"/>
                <w:sz w:val="21"/>
                <w:szCs w:val="21"/>
                <w:u w:color="231F20"/>
              </w:rPr>
              <w:t>Servic</w:t>
            </w:r>
            <w:r w:rsidRPr="008E087F">
              <w:rPr>
                <w:rFonts w:ascii="TimesNewRomanPSMT" w:hAnsi="TimesNewRomanPSMT" w:cs="TimesNewRomanPSMT"/>
                <w:color w:val="231F20"/>
                <w:kern w:val="1"/>
                <w:sz w:val="21"/>
                <w:szCs w:val="21"/>
                <w:u w:color="231F20"/>
              </w:rPr>
              <w:t>e</w:t>
            </w:r>
          </w:p>
          <w:p w:rsidR="008E087F" w:rsidRPr="008E087F" w:rsidRDefault="008E087F">
            <w:pPr>
              <w:widowControl w:val="0"/>
              <w:autoSpaceDE w:val="0"/>
              <w:autoSpaceDN w:val="0"/>
              <w:adjustRightInd w:val="0"/>
              <w:spacing w:after="0" w:line="240" w:lineRule="exact"/>
              <w:ind w:left="379"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blPrEx>
          <w:tblBorders>
            <w:top w:val="none" w:sz="0" w:space="0" w:color="auto"/>
          </w:tblBorders>
        </w:tblPrEx>
        <w:tc>
          <w:tcPr>
            <w:tcW w:w="148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40" w:lineRule="exact"/>
              <w:rPr>
                <w:rFonts w:ascii="TimesNewRomanPSMT" w:hAnsi="TimesNewRomanPSMT" w:cs="TimesNewRomanPSMT"/>
                <w:kern w:val="1"/>
                <w:sz w:val="14"/>
                <w:szCs w:val="14"/>
                <w:u w:color="231F20"/>
              </w:rPr>
            </w:pPr>
          </w:p>
          <w:p w:rsidR="008E087F" w:rsidRP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Pr="008E087F" w:rsidRDefault="008E087F">
            <w:pPr>
              <w:widowControl w:val="0"/>
              <w:autoSpaceDE w:val="0"/>
              <w:autoSpaceDN w:val="0"/>
              <w:adjustRightInd w:val="0"/>
              <w:spacing w:after="0" w:line="240" w:lineRule="auto"/>
              <w:ind w:left="246"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Materials</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40" w:lineRule="exact"/>
              <w:rPr>
                <w:rFonts w:ascii="TimesNewRomanPSMT" w:hAnsi="TimesNewRomanPSMT" w:cs="TimesNewRomanPSMT"/>
                <w:kern w:val="1"/>
                <w:sz w:val="14"/>
                <w:szCs w:val="14"/>
                <w:u w:color="231F20"/>
              </w:rPr>
            </w:pPr>
          </w:p>
          <w:p w:rsidR="008E087F" w:rsidRP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Pr="008E087F" w:rsidRDefault="008E087F">
            <w:pPr>
              <w:widowControl w:val="0"/>
              <w:autoSpaceDE w:val="0"/>
              <w:autoSpaceDN w:val="0"/>
              <w:adjustRightInd w:val="0"/>
              <w:spacing w:after="0" w:line="240" w:lineRule="auto"/>
              <w:ind w:left="24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3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344"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Sit</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6"/>
                <w:kern w:val="1"/>
                <w:sz w:val="21"/>
                <w:szCs w:val="21"/>
                <w:u w:color="231F20"/>
              </w:rPr>
              <w:t xml:space="preserve"> </w:t>
            </w:r>
            <w:r w:rsidRPr="008E087F">
              <w:rPr>
                <w:rFonts w:ascii="TimesNewRomanPSMT" w:hAnsi="TimesNewRomanPSMT" w:cs="TimesNewRomanPSMT"/>
                <w:color w:val="231F20"/>
                <w:spacing w:val="-1"/>
                <w:kern w:val="1"/>
                <w:sz w:val="21"/>
                <w:szCs w:val="21"/>
                <w:u w:color="231F20"/>
              </w:rPr>
              <w:t>Servic</w:t>
            </w:r>
            <w:r w:rsidRPr="008E087F">
              <w:rPr>
                <w:rFonts w:ascii="TimesNewRomanPSMT" w:hAnsi="TimesNewRomanPSMT" w:cs="TimesNewRomanPSMT"/>
                <w:color w:val="231F20"/>
                <w:kern w:val="1"/>
                <w:sz w:val="21"/>
                <w:szCs w:val="21"/>
                <w:u w:color="231F20"/>
              </w:rPr>
              <w:t>e</w:t>
            </w:r>
          </w:p>
          <w:p w:rsidR="008E087F" w:rsidRPr="008E087F" w:rsidRDefault="008E087F">
            <w:pPr>
              <w:widowControl w:val="0"/>
              <w:autoSpaceDE w:val="0"/>
              <w:autoSpaceDN w:val="0"/>
              <w:adjustRightInd w:val="0"/>
              <w:spacing w:after="0" w:line="240" w:lineRule="exact"/>
              <w:ind w:left="379"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blPrEx>
          <w:tblBorders>
            <w:top w:val="none" w:sz="0" w:space="0" w:color="auto"/>
          </w:tblBorders>
        </w:tblPrEx>
        <w:tc>
          <w:tcPr>
            <w:tcW w:w="148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209"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Lubricato</w:t>
            </w:r>
            <w:r w:rsidRPr="008E087F">
              <w:rPr>
                <w:rFonts w:ascii="TimesNewRomanPSMT" w:hAnsi="TimesNewRomanPSMT" w:cs="TimesNewRomanPSMT"/>
                <w:color w:val="231F20"/>
                <w:kern w:val="1"/>
                <w:sz w:val="21"/>
                <w:szCs w:val="21"/>
                <w:u w:color="231F20"/>
              </w:rPr>
              <w:t>r</w:t>
            </w:r>
          </w:p>
          <w:p w:rsidR="008E087F" w:rsidRPr="008E087F" w:rsidRDefault="008E087F">
            <w:pPr>
              <w:widowControl w:val="0"/>
              <w:autoSpaceDE w:val="0"/>
              <w:autoSpaceDN w:val="0"/>
              <w:adjustRightInd w:val="0"/>
              <w:spacing w:after="0" w:line="240" w:lineRule="exact"/>
              <w:ind w:left="27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(Garage)</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40" w:lineRule="exact"/>
              <w:rPr>
                <w:rFonts w:ascii="TimesNewRomanPSMT" w:hAnsi="TimesNewRomanPSMT" w:cs="TimesNewRomanPSMT"/>
                <w:kern w:val="1"/>
                <w:sz w:val="14"/>
                <w:szCs w:val="14"/>
                <w:u w:color="231F20"/>
              </w:rPr>
            </w:pPr>
          </w:p>
          <w:p w:rsidR="008E087F" w:rsidRP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Pr="008E087F" w:rsidRDefault="008E087F">
            <w:pPr>
              <w:widowControl w:val="0"/>
              <w:autoSpaceDE w:val="0"/>
              <w:autoSpaceDN w:val="0"/>
              <w:adjustRightInd w:val="0"/>
              <w:spacing w:after="0" w:line="240" w:lineRule="auto"/>
              <w:ind w:left="24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3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344"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Sit</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6"/>
                <w:kern w:val="1"/>
                <w:sz w:val="21"/>
                <w:szCs w:val="21"/>
                <w:u w:color="231F20"/>
              </w:rPr>
              <w:t xml:space="preserve"> </w:t>
            </w:r>
            <w:r w:rsidRPr="008E087F">
              <w:rPr>
                <w:rFonts w:ascii="TimesNewRomanPSMT" w:hAnsi="TimesNewRomanPSMT" w:cs="TimesNewRomanPSMT"/>
                <w:color w:val="231F20"/>
                <w:spacing w:val="-1"/>
                <w:kern w:val="1"/>
                <w:sz w:val="21"/>
                <w:szCs w:val="21"/>
                <w:u w:color="231F20"/>
              </w:rPr>
              <w:t>Servic</w:t>
            </w:r>
            <w:r w:rsidRPr="008E087F">
              <w:rPr>
                <w:rFonts w:ascii="TimesNewRomanPSMT" w:hAnsi="TimesNewRomanPSMT" w:cs="TimesNewRomanPSMT"/>
                <w:color w:val="231F20"/>
                <w:kern w:val="1"/>
                <w:sz w:val="21"/>
                <w:szCs w:val="21"/>
                <w:u w:color="231F20"/>
              </w:rPr>
              <w:t>e</w:t>
            </w:r>
          </w:p>
          <w:p w:rsidR="008E087F" w:rsidRPr="008E087F" w:rsidRDefault="008E087F">
            <w:pPr>
              <w:widowControl w:val="0"/>
              <w:autoSpaceDE w:val="0"/>
              <w:autoSpaceDN w:val="0"/>
              <w:adjustRightInd w:val="0"/>
              <w:spacing w:after="0" w:line="240" w:lineRule="exact"/>
              <w:ind w:left="379"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blPrEx>
          <w:tblBorders>
            <w:top w:val="none" w:sz="0" w:space="0" w:color="auto"/>
          </w:tblBorders>
        </w:tblPrEx>
        <w:tc>
          <w:tcPr>
            <w:tcW w:w="148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401"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8"/>
                <w:kern w:val="1"/>
                <w:sz w:val="21"/>
                <w:szCs w:val="21"/>
                <w:u w:color="231F20"/>
              </w:rPr>
              <w:t>T</w:t>
            </w:r>
            <w:r w:rsidRPr="008E087F">
              <w:rPr>
                <w:rFonts w:ascii="TimesNewRomanPSMT" w:hAnsi="TimesNewRomanPSMT" w:cs="TimesNewRomanPSMT"/>
                <w:color w:val="231F20"/>
                <w:spacing w:val="-1"/>
                <w:kern w:val="1"/>
                <w:sz w:val="21"/>
                <w:szCs w:val="21"/>
                <w:u w:color="231F20"/>
              </w:rPr>
              <w:t>ruc</w:t>
            </w:r>
            <w:r w:rsidRPr="008E087F">
              <w:rPr>
                <w:rFonts w:ascii="TimesNewRomanPSMT" w:hAnsi="TimesNewRomanPSMT" w:cs="TimesNewRomanPSMT"/>
                <w:color w:val="231F20"/>
                <w:kern w:val="1"/>
                <w:sz w:val="21"/>
                <w:szCs w:val="21"/>
                <w:u w:color="231F20"/>
              </w:rPr>
              <w:t>k</w:t>
            </w:r>
          </w:p>
          <w:p w:rsidR="008E087F" w:rsidRPr="008E087F" w:rsidRDefault="008E087F">
            <w:pPr>
              <w:widowControl w:val="0"/>
              <w:autoSpaceDE w:val="0"/>
              <w:autoSpaceDN w:val="0"/>
              <w:adjustRightInd w:val="0"/>
              <w:spacing w:after="0" w:line="240" w:lineRule="exact"/>
              <w:ind w:left="369"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Driver</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40" w:lineRule="exact"/>
              <w:rPr>
                <w:rFonts w:ascii="TimesNewRomanPSMT" w:hAnsi="TimesNewRomanPSMT" w:cs="TimesNewRomanPSMT"/>
                <w:kern w:val="1"/>
                <w:sz w:val="14"/>
                <w:szCs w:val="14"/>
                <w:u w:color="231F20"/>
              </w:rPr>
            </w:pPr>
          </w:p>
          <w:p w:rsidR="008E087F" w:rsidRP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Pr="008E087F" w:rsidRDefault="008E087F">
            <w:pPr>
              <w:widowControl w:val="0"/>
              <w:autoSpaceDE w:val="0"/>
              <w:autoSpaceDN w:val="0"/>
              <w:adjustRightInd w:val="0"/>
              <w:spacing w:after="0" w:line="240" w:lineRule="auto"/>
              <w:ind w:left="24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3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344"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Sit</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6"/>
                <w:kern w:val="1"/>
                <w:sz w:val="21"/>
                <w:szCs w:val="21"/>
                <w:u w:color="231F20"/>
              </w:rPr>
              <w:t xml:space="preserve"> </w:t>
            </w:r>
            <w:r w:rsidRPr="008E087F">
              <w:rPr>
                <w:rFonts w:ascii="TimesNewRomanPSMT" w:hAnsi="TimesNewRomanPSMT" w:cs="TimesNewRomanPSMT"/>
                <w:color w:val="231F20"/>
                <w:spacing w:val="-1"/>
                <w:kern w:val="1"/>
                <w:sz w:val="21"/>
                <w:szCs w:val="21"/>
                <w:u w:color="231F20"/>
              </w:rPr>
              <w:t>Servic</w:t>
            </w:r>
            <w:r w:rsidRPr="008E087F">
              <w:rPr>
                <w:rFonts w:ascii="TimesNewRomanPSMT" w:hAnsi="TimesNewRomanPSMT" w:cs="TimesNewRomanPSMT"/>
                <w:color w:val="231F20"/>
                <w:kern w:val="1"/>
                <w:sz w:val="21"/>
                <w:szCs w:val="21"/>
                <w:u w:color="231F20"/>
              </w:rPr>
              <w:t>e</w:t>
            </w:r>
          </w:p>
          <w:p w:rsidR="008E087F" w:rsidRPr="008E087F" w:rsidRDefault="008E087F">
            <w:pPr>
              <w:widowControl w:val="0"/>
              <w:autoSpaceDE w:val="0"/>
              <w:autoSpaceDN w:val="0"/>
              <w:adjustRightInd w:val="0"/>
              <w:spacing w:after="0" w:line="240" w:lineRule="exact"/>
              <w:ind w:left="379"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blPrEx>
          <w:tblBorders>
            <w:top w:val="none" w:sz="0" w:space="0" w:color="auto"/>
          </w:tblBorders>
        </w:tblPrEx>
        <w:tc>
          <w:tcPr>
            <w:tcW w:w="148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456" w:right="635"/>
              <w:jc w:val="center"/>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Ca</w:t>
            </w:r>
            <w:r w:rsidRPr="008E087F">
              <w:rPr>
                <w:rFonts w:ascii="TimesNewRomanPSMT" w:hAnsi="TimesNewRomanPSMT" w:cs="TimesNewRomanPSMT"/>
                <w:color w:val="231F20"/>
                <w:kern w:val="1"/>
                <w:sz w:val="21"/>
                <w:szCs w:val="21"/>
                <w:u w:color="231F20"/>
              </w:rPr>
              <w:t>r</w:t>
            </w:r>
          </w:p>
          <w:p w:rsidR="008E087F" w:rsidRPr="008E087F" w:rsidRDefault="008E087F">
            <w:pPr>
              <w:widowControl w:val="0"/>
              <w:autoSpaceDE w:val="0"/>
              <w:autoSpaceDN w:val="0"/>
              <w:adjustRightInd w:val="0"/>
              <w:spacing w:after="0" w:line="240" w:lineRule="exact"/>
              <w:ind w:left="333" w:right="513"/>
              <w:jc w:val="center"/>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Driver</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40" w:lineRule="exact"/>
              <w:rPr>
                <w:rFonts w:ascii="TimesNewRomanPSMT" w:hAnsi="TimesNewRomanPSMT" w:cs="TimesNewRomanPSMT"/>
                <w:kern w:val="1"/>
                <w:sz w:val="14"/>
                <w:szCs w:val="14"/>
                <w:u w:color="231F20"/>
              </w:rPr>
            </w:pPr>
          </w:p>
          <w:p w:rsidR="008E087F" w:rsidRP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Pr="008E087F" w:rsidRDefault="008E087F">
            <w:pPr>
              <w:widowControl w:val="0"/>
              <w:autoSpaceDE w:val="0"/>
              <w:autoSpaceDN w:val="0"/>
              <w:adjustRightInd w:val="0"/>
              <w:spacing w:after="0" w:line="240" w:lineRule="auto"/>
              <w:ind w:left="24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3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344"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Sit</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6"/>
                <w:kern w:val="1"/>
                <w:sz w:val="21"/>
                <w:szCs w:val="21"/>
                <w:u w:color="231F20"/>
              </w:rPr>
              <w:t xml:space="preserve"> </w:t>
            </w:r>
            <w:r w:rsidRPr="008E087F">
              <w:rPr>
                <w:rFonts w:ascii="TimesNewRomanPSMT" w:hAnsi="TimesNewRomanPSMT" w:cs="TimesNewRomanPSMT"/>
                <w:color w:val="231F20"/>
                <w:spacing w:val="-1"/>
                <w:kern w:val="1"/>
                <w:sz w:val="21"/>
                <w:szCs w:val="21"/>
                <w:u w:color="231F20"/>
              </w:rPr>
              <w:t>Servic</w:t>
            </w:r>
            <w:r w:rsidRPr="008E087F">
              <w:rPr>
                <w:rFonts w:ascii="TimesNewRomanPSMT" w:hAnsi="TimesNewRomanPSMT" w:cs="TimesNewRomanPSMT"/>
                <w:color w:val="231F20"/>
                <w:kern w:val="1"/>
                <w:sz w:val="21"/>
                <w:szCs w:val="21"/>
                <w:u w:color="231F20"/>
              </w:rPr>
              <w:t>e</w:t>
            </w:r>
          </w:p>
          <w:p w:rsidR="008E087F" w:rsidRPr="008E087F" w:rsidRDefault="008E087F">
            <w:pPr>
              <w:widowControl w:val="0"/>
              <w:autoSpaceDE w:val="0"/>
              <w:autoSpaceDN w:val="0"/>
              <w:adjustRightInd w:val="0"/>
              <w:spacing w:after="0" w:line="240" w:lineRule="exact"/>
              <w:ind w:left="379"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blPrEx>
          <w:tblBorders>
            <w:top w:val="none" w:sz="0" w:space="0" w:color="auto"/>
          </w:tblBorders>
        </w:tblPrEx>
        <w:tc>
          <w:tcPr>
            <w:tcW w:w="148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292"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9"/>
                <w:kern w:val="1"/>
                <w:sz w:val="21"/>
                <w:szCs w:val="21"/>
                <w:u w:color="231F20"/>
              </w:rPr>
              <w:t>W</w:t>
            </w:r>
            <w:r w:rsidRPr="008E087F">
              <w:rPr>
                <w:rFonts w:ascii="TimesNewRomanPSMT" w:hAnsi="TimesNewRomanPSMT" w:cs="TimesNewRomanPSMT"/>
                <w:color w:val="231F20"/>
                <w:spacing w:val="-1"/>
                <w:kern w:val="1"/>
                <w:sz w:val="21"/>
                <w:szCs w:val="21"/>
                <w:u w:color="231F20"/>
              </w:rPr>
              <w:t>indo</w:t>
            </w:r>
            <w:r w:rsidRPr="008E087F">
              <w:rPr>
                <w:rFonts w:ascii="TimesNewRomanPSMT" w:hAnsi="TimesNewRomanPSMT" w:cs="TimesNewRomanPSMT"/>
                <w:color w:val="231F20"/>
                <w:kern w:val="1"/>
                <w:sz w:val="21"/>
                <w:szCs w:val="21"/>
                <w:u w:color="231F20"/>
              </w:rPr>
              <w:t>w</w:t>
            </w:r>
          </w:p>
          <w:p w:rsidR="008E087F" w:rsidRPr="008E087F" w:rsidRDefault="008E087F">
            <w:pPr>
              <w:widowControl w:val="0"/>
              <w:autoSpaceDE w:val="0"/>
              <w:autoSpaceDN w:val="0"/>
              <w:adjustRightInd w:val="0"/>
              <w:spacing w:after="0" w:line="240" w:lineRule="exact"/>
              <w:ind w:left="331"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7"/>
                <w:kern w:val="1"/>
                <w:sz w:val="21"/>
                <w:szCs w:val="21"/>
                <w:u w:color="231F20"/>
              </w:rPr>
              <w:t>W</w:t>
            </w:r>
            <w:r w:rsidRPr="008E087F">
              <w:rPr>
                <w:rFonts w:ascii="TimesNewRomanPSMT" w:hAnsi="TimesNewRomanPSMT" w:cs="TimesNewRomanPSMT"/>
                <w:color w:val="231F20"/>
                <w:kern w:val="1"/>
                <w:sz w:val="21"/>
                <w:szCs w:val="21"/>
                <w:u w:color="231F20"/>
              </w:rPr>
              <w:t>asher</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40" w:lineRule="exact"/>
              <w:rPr>
                <w:rFonts w:ascii="TimesNewRomanPSMT" w:hAnsi="TimesNewRomanPSMT" w:cs="TimesNewRomanPSMT"/>
                <w:kern w:val="1"/>
                <w:sz w:val="14"/>
                <w:szCs w:val="14"/>
                <w:u w:color="231F20"/>
              </w:rPr>
            </w:pPr>
          </w:p>
          <w:p w:rsidR="008E087F" w:rsidRP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Pr="008E087F" w:rsidRDefault="008E087F">
            <w:pPr>
              <w:widowControl w:val="0"/>
              <w:autoSpaceDE w:val="0"/>
              <w:autoSpaceDN w:val="0"/>
              <w:adjustRightInd w:val="0"/>
              <w:spacing w:after="0" w:line="240" w:lineRule="auto"/>
              <w:ind w:left="24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3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344"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Sit</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6"/>
                <w:kern w:val="1"/>
                <w:sz w:val="21"/>
                <w:szCs w:val="21"/>
                <w:u w:color="231F20"/>
              </w:rPr>
              <w:t xml:space="preserve"> </w:t>
            </w:r>
            <w:r w:rsidRPr="008E087F">
              <w:rPr>
                <w:rFonts w:ascii="TimesNewRomanPSMT" w:hAnsi="TimesNewRomanPSMT" w:cs="TimesNewRomanPSMT"/>
                <w:color w:val="231F20"/>
                <w:spacing w:val="-1"/>
                <w:kern w:val="1"/>
                <w:sz w:val="21"/>
                <w:szCs w:val="21"/>
                <w:u w:color="231F20"/>
              </w:rPr>
              <w:t>Servic</w:t>
            </w:r>
            <w:r w:rsidRPr="008E087F">
              <w:rPr>
                <w:rFonts w:ascii="TimesNewRomanPSMT" w:hAnsi="TimesNewRomanPSMT" w:cs="TimesNewRomanPSMT"/>
                <w:color w:val="231F20"/>
                <w:kern w:val="1"/>
                <w:sz w:val="21"/>
                <w:szCs w:val="21"/>
                <w:u w:color="231F20"/>
              </w:rPr>
              <w:t>e</w:t>
            </w:r>
          </w:p>
          <w:p w:rsidR="008E087F" w:rsidRPr="008E087F" w:rsidRDefault="008E087F">
            <w:pPr>
              <w:widowControl w:val="0"/>
              <w:autoSpaceDE w:val="0"/>
              <w:autoSpaceDN w:val="0"/>
              <w:adjustRightInd w:val="0"/>
              <w:spacing w:after="0" w:line="240" w:lineRule="exact"/>
              <w:ind w:left="379"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blPrEx>
          <w:tblBorders>
            <w:top w:val="none" w:sz="0" w:space="0" w:color="auto"/>
          </w:tblBorders>
        </w:tblPrEx>
        <w:tc>
          <w:tcPr>
            <w:tcW w:w="148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40" w:lineRule="exact"/>
              <w:rPr>
                <w:rFonts w:ascii="TimesNewRomanPSMT" w:hAnsi="TimesNewRomanPSMT" w:cs="TimesNewRomanPSMT"/>
                <w:kern w:val="1"/>
                <w:sz w:val="14"/>
                <w:szCs w:val="14"/>
                <w:u w:color="231F20"/>
              </w:rPr>
            </w:pPr>
          </w:p>
          <w:p w:rsidR="008E087F" w:rsidRP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Pr="008E087F" w:rsidRDefault="008E087F">
            <w:pPr>
              <w:widowControl w:val="0"/>
              <w:autoSpaceDE w:val="0"/>
              <w:autoSpaceDN w:val="0"/>
              <w:adjustRightInd w:val="0"/>
              <w:spacing w:after="0" w:line="240" w:lineRule="auto"/>
              <w:ind w:left="357"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Janitor</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40" w:lineRule="exact"/>
              <w:rPr>
                <w:rFonts w:ascii="TimesNewRomanPSMT" w:hAnsi="TimesNewRomanPSMT" w:cs="TimesNewRomanPSMT"/>
                <w:kern w:val="1"/>
                <w:sz w:val="14"/>
                <w:szCs w:val="14"/>
                <w:u w:color="231F20"/>
              </w:rPr>
            </w:pPr>
          </w:p>
          <w:p w:rsidR="008E087F" w:rsidRP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Pr="008E087F" w:rsidRDefault="008E087F">
            <w:pPr>
              <w:widowControl w:val="0"/>
              <w:autoSpaceDE w:val="0"/>
              <w:autoSpaceDN w:val="0"/>
              <w:adjustRightInd w:val="0"/>
              <w:spacing w:after="0" w:line="240" w:lineRule="auto"/>
              <w:ind w:left="24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3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344"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Sit</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6"/>
                <w:kern w:val="1"/>
                <w:sz w:val="21"/>
                <w:szCs w:val="21"/>
                <w:u w:color="231F20"/>
              </w:rPr>
              <w:t xml:space="preserve"> </w:t>
            </w:r>
            <w:r w:rsidRPr="008E087F">
              <w:rPr>
                <w:rFonts w:ascii="TimesNewRomanPSMT" w:hAnsi="TimesNewRomanPSMT" w:cs="TimesNewRomanPSMT"/>
                <w:color w:val="231F20"/>
                <w:spacing w:val="-1"/>
                <w:kern w:val="1"/>
                <w:sz w:val="21"/>
                <w:szCs w:val="21"/>
                <w:u w:color="231F20"/>
              </w:rPr>
              <w:t>Servic</w:t>
            </w:r>
            <w:r w:rsidRPr="008E087F">
              <w:rPr>
                <w:rFonts w:ascii="TimesNewRomanPSMT" w:hAnsi="TimesNewRomanPSMT" w:cs="TimesNewRomanPSMT"/>
                <w:color w:val="231F20"/>
                <w:kern w:val="1"/>
                <w:sz w:val="21"/>
                <w:szCs w:val="21"/>
                <w:u w:color="231F20"/>
              </w:rPr>
              <w:t>e</w:t>
            </w:r>
          </w:p>
          <w:p w:rsidR="008E087F" w:rsidRPr="008E087F" w:rsidRDefault="008E087F">
            <w:pPr>
              <w:widowControl w:val="0"/>
              <w:autoSpaceDE w:val="0"/>
              <w:autoSpaceDN w:val="0"/>
              <w:adjustRightInd w:val="0"/>
              <w:spacing w:after="0" w:line="240" w:lineRule="exact"/>
              <w:ind w:left="379"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r w:rsidR="008E087F" w:rsidRPr="008E087F">
        <w:tblPrEx>
          <w:tblBorders>
            <w:top w:val="none" w:sz="0" w:space="0" w:color="auto"/>
          </w:tblBorders>
        </w:tblPrEx>
        <w:tc>
          <w:tcPr>
            <w:tcW w:w="148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100" w:lineRule="exact"/>
              <w:rPr>
                <w:rFonts w:ascii="TimesNewRomanPSMT" w:hAnsi="TimesNewRomanPSMT" w:cs="TimesNewRomanPSMT"/>
                <w:kern w:val="1"/>
                <w:sz w:val="10"/>
                <w:szCs w:val="10"/>
                <w:u w:color="231F20"/>
              </w:rPr>
            </w:pPr>
          </w:p>
          <w:p w:rsidR="008E087F" w:rsidRPr="008E087F" w:rsidRDefault="008E087F">
            <w:pPr>
              <w:widowControl w:val="0"/>
              <w:autoSpaceDE w:val="0"/>
              <w:autoSpaceDN w:val="0"/>
              <w:adjustRightInd w:val="0"/>
              <w:spacing w:after="0" w:line="240" w:lineRule="auto"/>
              <w:ind w:left="40"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
                <w:kern w:val="1"/>
                <w:sz w:val="21"/>
                <w:szCs w:val="21"/>
                <w:u w:color="231F20"/>
              </w:rPr>
              <w:t>Coa</w:t>
            </w:r>
            <w:r w:rsidRPr="008E087F">
              <w:rPr>
                <w:rFonts w:ascii="TimesNewRomanPSMT" w:hAnsi="TimesNewRomanPSMT" w:cs="TimesNewRomanPSMT"/>
                <w:color w:val="231F20"/>
                <w:kern w:val="1"/>
                <w:sz w:val="21"/>
                <w:szCs w:val="21"/>
                <w:u w:color="231F20"/>
              </w:rPr>
              <w:t>l</w:t>
            </w:r>
            <w:r w:rsidRPr="008E087F">
              <w:rPr>
                <w:rFonts w:ascii="TimesNewRomanPSMT" w:hAnsi="TimesNewRomanPSMT" w:cs="TimesNewRomanPSMT"/>
                <w:color w:val="231F20"/>
                <w:spacing w:val="-7"/>
                <w:kern w:val="1"/>
                <w:sz w:val="21"/>
                <w:szCs w:val="21"/>
                <w:u w:color="231F20"/>
              </w:rPr>
              <w:t xml:space="preserve"> </w:t>
            </w:r>
            <w:r w:rsidRPr="008E087F">
              <w:rPr>
                <w:rFonts w:ascii="TimesNewRomanPSMT" w:hAnsi="TimesNewRomanPSMT" w:cs="TimesNewRomanPSMT"/>
                <w:color w:val="231F20"/>
                <w:spacing w:val="-1"/>
                <w:kern w:val="1"/>
                <w:sz w:val="21"/>
                <w:szCs w:val="21"/>
                <w:u w:color="231F20"/>
              </w:rPr>
              <w:t>Handlin</w:t>
            </w:r>
            <w:r w:rsidRPr="008E087F">
              <w:rPr>
                <w:rFonts w:ascii="TimesNewRomanPSMT" w:hAnsi="TimesNewRomanPSMT" w:cs="TimesNewRomanPSMT"/>
                <w:color w:val="231F20"/>
                <w:kern w:val="1"/>
                <w:sz w:val="21"/>
                <w:szCs w:val="21"/>
                <w:u w:color="231F20"/>
              </w:rPr>
              <w:t>g</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c>
          <w:tcPr>
            <w:tcW w:w="13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40" w:lineRule="auto"/>
              <w:rPr>
                <w:rFonts w:ascii="TimesNewRomanPSMT" w:hAnsi="TimesNewRomanPSMT" w:cs="TimesNewRomanPSMT"/>
                <w:kern w:val="1"/>
                <w:sz w:val="24"/>
                <w:szCs w:val="24"/>
                <w:u w:color="231F20"/>
              </w:rPr>
            </w:pPr>
          </w:p>
        </w:tc>
      </w:tr>
      <w:tr w:rsidR="008E087F" w:rsidRPr="008E087F">
        <w:tc>
          <w:tcPr>
            <w:tcW w:w="148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283"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Machin</w:t>
            </w:r>
            <w:r w:rsidRPr="008E087F">
              <w:rPr>
                <w:rFonts w:ascii="TimesNewRomanPSMT" w:hAnsi="TimesNewRomanPSMT" w:cs="TimesNewRomanPSMT"/>
                <w:color w:val="231F20"/>
                <w:kern w:val="1"/>
                <w:sz w:val="21"/>
                <w:szCs w:val="21"/>
                <w:u w:color="231F20"/>
              </w:rPr>
              <w:t>e</w:t>
            </w:r>
          </w:p>
          <w:p w:rsidR="008E087F" w:rsidRPr="008E087F" w:rsidRDefault="008E087F">
            <w:pPr>
              <w:widowControl w:val="0"/>
              <w:autoSpaceDE w:val="0"/>
              <w:autoSpaceDN w:val="0"/>
              <w:adjustRightInd w:val="0"/>
              <w:spacing w:after="0" w:line="240" w:lineRule="exact"/>
              <w:ind w:left="27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Operator</w:t>
            </w:r>
          </w:p>
        </w:tc>
        <w:tc>
          <w:tcPr>
            <w:tcW w:w="173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before="2" w:after="0" w:line="220" w:lineRule="exact"/>
              <w:rPr>
                <w:rFonts w:ascii="TimesNewRomanPSMT" w:hAnsi="TimesNewRomanPSMT" w:cs="TimesNewRomanPSMT"/>
                <w:kern w:val="1"/>
                <w:u w:color="231F20"/>
              </w:rPr>
            </w:pPr>
          </w:p>
          <w:p w:rsidR="008E087F" w:rsidRPr="008E087F" w:rsidRDefault="008E087F">
            <w:pPr>
              <w:widowControl w:val="0"/>
              <w:autoSpaceDE w:val="0"/>
              <w:autoSpaceDN w:val="0"/>
              <w:adjustRightInd w:val="0"/>
              <w:spacing w:after="0" w:line="240" w:lineRule="auto"/>
              <w:ind w:left="240" w:right="-20"/>
              <w:rPr>
                <w:rFonts w:ascii="TimesNewRomanPSMT" w:hAnsi="TimesNewRomanPSMT" w:cs="TimesNewRomanPSMT"/>
                <w:kern w:val="1"/>
                <w:sz w:val="24"/>
                <w:szCs w:val="24"/>
                <w:u w:color="231F20"/>
              </w:rPr>
            </w:pPr>
            <w:r w:rsidRPr="008E087F">
              <w:rPr>
                <w:rFonts w:ascii="TimesNewRomanPSMT" w:hAnsi="TimesNewRomanPSMT" w:cs="TimesNewRomanPSMT"/>
                <w:color w:val="231F20"/>
                <w:kern w:val="1"/>
                <w:sz w:val="21"/>
                <w:szCs w:val="21"/>
                <w:u w:color="231F20"/>
              </w:rPr>
              <w:t>work ﬂows to</w:t>
            </w:r>
          </w:p>
        </w:tc>
        <w:tc>
          <w:tcPr>
            <w:tcW w:w="13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E087F" w:rsidRPr="008E087F" w:rsidRDefault="008E087F">
            <w:pPr>
              <w:widowControl w:val="0"/>
              <w:autoSpaceDE w:val="0"/>
              <w:autoSpaceDN w:val="0"/>
              <w:adjustRightInd w:val="0"/>
              <w:spacing w:after="0" w:line="224" w:lineRule="exact"/>
              <w:ind w:left="344" w:right="-20"/>
              <w:rPr>
                <w:rFonts w:ascii="TimesNewRomanPSMT" w:hAnsi="TimesNewRomanPSMT" w:cs="TimesNewRomanPSMT"/>
                <w:kern w:val="1"/>
                <w:sz w:val="21"/>
                <w:szCs w:val="21"/>
                <w:u w:color="231F20"/>
              </w:rPr>
            </w:pPr>
            <w:r w:rsidRPr="008E087F">
              <w:rPr>
                <w:rFonts w:ascii="TimesNewRomanPSMT" w:hAnsi="TimesNewRomanPSMT" w:cs="TimesNewRomanPSMT"/>
                <w:color w:val="231F20"/>
                <w:spacing w:val="-1"/>
                <w:kern w:val="1"/>
                <w:sz w:val="21"/>
                <w:szCs w:val="21"/>
                <w:u w:color="231F20"/>
              </w:rPr>
              <w:t>Sit</w:t>
            </w:r>
            <w:r w:rsidRPr="008E087F">
              <w:rPr>
                <w:rFonts w:ascii="TimesNewRomanPSMT" w:hAnsi="TimesNewRomanPSMT" w:cs="TimesNewRomanPSMT"/>
                <w:color w:val="231F20"/>
                <w:kern w:val="1"/>
                <w:sz w:val="21"/>
                <w:szCs w:val="21"/>
                <w:u w:color="231F20"/>
              </w:rPr>
              <w:t>e</w:t>
            </w:r>
            <w:r w:rsidRPr="008E087F">
              <w:rPr>
                <w:rFonts w:ascii="TimesNewRomanPSMT" w:hAnsi="TimesNewRomanPSMT" w:cs="TimesNewRomanPSMT"/>
                <w:color w:val="231F20"/>
                <w:spacing w:val="-6"/>
                <w:kern w:val="1"/>
                <w:sz w:val="21"/>
                <w:szCs w:val="21"/>
                <w:u w:color="231F20"/>
              </w:rPr>
              <w:t xml:space="preserve"> </w:t>
            </w:r>
            <w:r w:rsidRPr="008E087F">
              <w:rPr>
                <w:rFonts w:ascii="TimesNewRomanPSMT" w:hAnsi="TimesNewRomanPSMT" w:cs="TimesNewRomanPSMT"/>
                <w:color w:val="231F20"/>
                <w:spacing w:val="-1"/>
                <w:kern w:val="1"/>
                <w:sz w:val="21"/>
                <w:szCs w:val="21"/>
                <w:u w:color="231F20"/>
              </w:rPr>
              <w:t>Servic</w:t>
            </w:r>
            <w:r w:rsidRPr="008E087F">
              <w:rPr>
                <w:rFonts w:ascii="TimesNewRomanPSMT" w:hAnsi="TimesNewRomanPSMT" w:cs="TimesNewRomanPSMT"/>
                <w:color w:val="231F20"/>
                <w:kern w:val="1"/>
                <w:sz w:val="21"/>
                <w:szCs w:val="21"/>
                <w:u w:color="231F20"/>
              </w:rPr>
              <w:t>e</w:t>
            </w:r>
          </w:p>
          <w:p w:rsidR="008E087F" w:rsidRPr="008E087F" w:rsidRDefault="008E087F">
            <w:pPr>
              <w:widowControl w:val="0"/>
              <w:autoSpaceDE w:val="0"/>
              <w:autoSpaceDN w:val="0"/>
              <w:adjustRightInd w:val="0"/>
              <w:spacing w:after="0" w:line="240" w:lineRule="exact"/>
              <w:ind w:left="379" w:right="-20"/>
              <w:rPr>
                <w:rFonts w:ascii="TimesNewRomanPSMT" w:hAnsi="TimesNewRomanPSMT" w:cs="TimesNewRomanPSMT"/>
                <w:kern w:val="1"/>
                <w:sz w:val="24"/>
                <w:szCs w:val="24"/>
                <w:u w:color="231F20"/>
              </w:rPr>
            </w:pPr>
            <w:r w:rsidRPr="008E087F">
              <w:rPr>
                <w:rFonts w:ascii="TimesNewRomanPSMT" w:hAnsi="TimesNewRomanPSMT" w:cs="TimesNewRomanPSMT"/>
                <w:color w:val="231F20"/>
                <w:spacing w:val="-15"/>
                <w:kern w:val="1"/>
                <w:sz w:val="21"/>
                <w:szCs w:val="21"/>
                <w:u w:color="231F20"/>
              </w:rPr>
              <w:t>T</w:t>
            </w:r>
            <w:r w:rsidRPr="008E087F">
              <w:rPr>
                <w:rFonts w:ascii="TimesNewRomanPSMT" w:hAnsi="TimesNewRomanPSMT" w:cs="TimesNewRomanPSMT"/>
                <w:color w:val="231F20"/>
                <w:kern w:val="1"/>
                <w:sz w:val="21"/>
                <w:szCs w:val="21"/>
                <w:u w:color="231F20"/>
              </w:rPr>
              <w:t>echnician</w:t>
            </w:r>
          </w:p>
        </w:tc>
      </w:tr>
    </w:tbl>
    <w:p w:rsidR="008E087F" w:rsidRDefault="008E087F">
      <w:pPr>
        <w:widowControl w:val="0"/>
        <w:autoSpaceDE w:val="0"/>
        <w:autoSpaceDN w:val="0"/>
        <w:adjustRightInd w:val="0"/>
        <w:spacing w:before="61" w:after="0" w:line="240" w:lineRule="auto"/>
        <w:ind w:left="583" w:right="632"/>
        <w:jc w:val="center"/>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val="single" w:color="231F20"/>
        </w:rPr>
        <w:t>MEMORANDUM</w:t>
      </w:r>
      <w:r>
        <w:rPr>
          <w:rFonts w:ascii="TimesNewRomanPSMT" w:hAnsi="TimesNewRomanPSMT" w:cs="TimesNewRomanPSMT"/>
          <w:b/>
          <w:bCs/>
          <w:color w:val="231F20"/>
          <w:kern w:val="1"/>
          <w:sz w:val="21"/>
          <w:szCs w:val="21"/>
          <w:u w:val="single" w:color="231F20"/>
        </w:rPr>
        <w:t>S</w:t>
      </w:r>
      <w:r>
        <w:rPr>
          <w:rFonts w:ascii="TimesNewRomanPSMT" w:hAnsi="TimesNewRomanPSMT" w:cs="TimesNewRomanPSMT"/>
          <w:b/>
          <w:bCs/>
          <w:color w:val="231F20"/>
          <w:spacing w:val="-69"/>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O</w:t>
      </w:r>
      <w:r>
        <w:rPr>
          <w:rFonts w:ascii="TimesNewRomanPSMT" w:hAnsi="TimesNewRomanPSMT" w:cs="TimesNewRomanPSMT"/>
          <w:b/>
          <w:bCs/>
          <w:color w:val="231F20"/>
          <w:kern w:val="1"/>
          <w:sz w:val="21"/>
          <w:szCs w:val="21"/>
          <w:u w:val="single" w:color="231F20"/>
        </w:rPr>
        <w:t>F</w:t>
      </w:r>
      <w:r>
        <w:rPr>
          <w:rFonts w:ascii="TimesNewRomanPSMT" w:hAnsi="TimesNewRomanPSMT" w:cs="TimesNewRomanPSMT"/>
          <w:b/>
          <w:bCs/>
          <w:color w:val="231F20"/>
          <w:spacing w:val="-76"/>
          <w:kern w:val="1"/>
          <w:sz w:val="21"/>
          <w:szCs w:val="21"/>
          <w:u w:val="single" w:color="231F20"/>
        </w:rPr>
        <w:t xml:space="preserve"> </w:t>
      </w:r>
      <w:r>
        <w:rPr>
          <w:rFonts w:ascii="TimesNewRomanPSMT" w:hAnsi="TimesNewRomanPSMT" w:cs="TimesNewRomanPSMT"/>
          <w:b/>
          <w:bCs/>
          <w:color w:val="231F20"/>
          <w:spacing w:val="-1"/>
          <w:kern w:val="1"/>
          <w:sz w:val="21"/>
          <w:szCs w:val="21"/>
          <w:u w:val="single" w:color="231F20"/>
        </w:rPr>
        <w:t>UNDERS</w:t>
      </w:r>
      <w:r>
        <w:rPr>
          <w:rFonts w:ascii="TimesNewRomanPSMT" w:hAnsi="TimesNewRomanPSMT" w:cs="TimesNewRomanPSMT"/>
          <w:b/>
          <w:bCs/>
          <w:color w:val="231F20"/>
          <w:spacing w:val="-16"/>
          <w:kern w:val="1"/>
          <w:sz w:val="21"/>
          <w:szCs w:val="21"/>
          <w:u w:val="single" w:color="231F20"/>
        </w:rPr>
        <w:t>T</w:t>
      </w:r>
      <w:r>
        <w:rPr>
          <w:rFonts w:ascii="TimesNewRomanPSMT" w:hAnsi="TimesNewRomanPSMT" w:cs="TimesNewRomanPSMT"/>
          <w:b/>
          <w:bCs/>
          <w:color w:val="231F20"/>
          <w:spacing w:val="-1"/>
          <w:kern w:val="1"/>
          <w:sz w:val="21"/>
          <w:szCs w:val="21"/>
          <w:u w:val="single" w:color="231F20"/>
        </w:rPr>
        <w:t>ANDIN</w:t>
      </w:r>
      <w:r>
        <w:rPr>
          <w:rFonts w:ascii="TimesNewRomanPSMT" w:hAnsi="TimesNewRomanPSMT" w:cs="TimesNewRomanPSMT"/>
          <w:b/>
          <w:bCs/>
          <w:color w:val="231F20"/>
          <w:kern w:val="1"/>
          <w:sz w:val="21"/>
          <w:szCs w:val="21"/>
          <w:u w:val="single" w:color="231F20"/>
        </w:rPr>
        <w:t>G</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434" w:right="1415"/>
        <w:jc w:val="center"/>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12-HOU</w:t>
      </w:r>
      <w:r>
        <w:rPr>
          <w:rFonts w:ascii="TimesNewRomanPSMT" w:hAnsi="TimesNewRomanPSMT" w:cs="TimesNewRomanPSMT"/>
          <w:b/>
          <w:bCs/>
          <w:color w:val="231F20"/>
          <w:kern w:val="1"/>
          <w:sz w:val="21"/>
          <w:szCs w:val="21"/>
          <w:u w:color="231F20"/>
        </w:rPr>
        <w:t>R</w:t>
      </w:r>
      <w:r>
        <w:rPr>
          <w:rFonts w:ascii="TimesNewRomanPSMT" w:hAnsi="TimesNewRomanPSMT" w:cs="TimesNewRomanPSMT"/>
          <w:b/>
          <w:bCs/>
          <w:color w:val="231F20"/>
          <w:spacing w:val="-12"/>
          <w:kern w:val="1"/>
          <w:sz w:val="21"/>
          <w:szCs w:val="21"/>
          <w:u w:color="231F20"/>
        </w:rPr>
        <w:t xml:space="preserve"> </w:t>
      </w:r>
      <w:r>
        <w:rPr>
          <w:rFonts w:ascii="TimesNewRomanPSMT" w:hAnsi="TimesNewRomanPSMT" w:cs="TimesNewRomanPSMT"/>
          <w:b/>
          <w:bCs/>
          <w:color w:val="231F20"/>
          <w:spacing w:val="-1"/>
          <w:kern w:val="1"/>
          <w:sz w:val="21"/>
          <w:szCs w:val="21"/>
          <w:u w:color="231F20"/>
        </w:rPr>
        <w:t>SHIF</w:t>
      </w:r>
      <w:r>
        <w:rPr>
          <w:rFonts w:ascii="TimesNewRomanPSMT" w:hAnsi="TimesNewRomanPSMT" w:cs="TimesNewRomanPSMT"/>
          <w:b/>
          <w:bCs/>
          <w:color w:val="231F20"/>
          <w:kern w:val="1"/>
          <w:sz w:val="21"/>
          <w:szCs w:val="21"/>
          <w:u w:color="231F20"/>
        </w:rPr>
        <w:t>T</w:t>
      </w:r>
      <w:r>
        <w:rPr>
          <w:rFonts w:ascii="TimesNewRomanPSMT" w:hAnsi="TimesNewRomanPSMT" w:cs="TimesNewRomanPSMT"/>
          <w:b/>
          <w:bCs/>
          <w:color w:val="231F20"/>
          <w:spacing w:val="-12"/>
          <w:kern w:val="1"/>
          <w:sz w:val="21"/>
          <w:szCs w:val="21"/>
          <w:u w:color="231F20"/>
        </w:rPr>
        <w:t xml:space="preserve"> </w:t>
      </w:r>
      <w:r>
        <w:rPr>
          <w:rFonts w:ascii="TimesNewRomanPSMT" w:hAnsi="TimesNewRomanPSMT" w:cs="TimesNewRomanPSMT"/>
          <w:b/>
          <w:bCs/>
          <w:color w:val="231F20"/>
          <w:spacing w:val="-1"/>
          <w:kern w:val="1"/>
          <w:sz w:val="21"/>
          <w:szCs w:val="21"/>
          <w:u w:color="231F20"/>
        </w:rPr>
        <w:t>RULE</w:t>
      </w:r>
      <w:r>
        <w:rPr>
          <w:rFonts w:ascii="TimesNewRomanPSMT" w:hAnsi="TimesNewRomanPSMT" w:cs="TimesNewRomanPSMT"/>
          <w:b/>
          <w:bCs/>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tabs>
          <w:tab w:val="left" w:pos="460"/>
        </w:tabs>
        <w:autoSpaceDE w:val="0"/>
        <w:autoSpaceDN w:val="0"/>
        <w:adjustRightInd w:val="0"/>
        <w:spacing w:after="0" w:line="250" w:lineRule="auto"/>
        <w:ind w:left="460" w:right="101"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workda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mean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twenty-fou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(24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begin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7:0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orkwee</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mean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seve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beginnin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Monda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7:0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startin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adjuste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mutua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agreement</w:t>
      </w:r>
      <w:r>
        <w:rPr>
          <w:rFonts w:ascii="TimesNewRomanPSMT" w:hAnsi="TimesNewRomanPSMT" w:cs="TimesNewRomanPSMT"/>
          <w:color w:val="231F20"/>
          <w:kern w:val="1"/>
          <w:sz w:val="21"/>
          <w:szCs w:val="21"/>
          <w:u w:color="231F20"/>
        </w:rPr>
        <w:t>.</w:t>
      </w:r>
    </w:p>
    <w:p w:rsidR="008E087F" w:rsidRDefault="008E087F">
      <w:pPr>
        <w:widowControl w:val="0"/>
        <w:tabs>
          <w:tab w:val="left" w:pos="460"/>
        </w:tabs>
        <w:autoSpaceDE w:val="0"/>
        <w:autoSpaceDN w:val="0"/>
        <w:adjustRightInd w:val="0"/>
        <w:spacing w:after="0" w:line="250" w:lineRule="auto"/>
        <w:ind w:left="460" w:right="111"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standar</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consis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twelv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workda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9"/>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standar</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wee</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rotatin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schedul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consis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forty-eigh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(48</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fort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(40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thirty-si</w:t>
      </w:r>
      <w:r>
        <w:rPr>
          <w:rFonts w:ascii="TimesNewRomanPSMT" w:hAnsi="TimesNewRomanPSMT" w:cs="TimesNewRomanPSMT"/>
          <w:color w:val="231F20"/>
          <w:kern w:val="1"/>
          <w:sz w:val="21"/>
          <w:szCs w:val="21"/>
          <w:u w:color="231F20"/>
        </w:rPr>
        <w:t>x</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(36</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workweek</w:t>
      </w:r>
      <w:r>
        <w:rPr>
          <w:rFonts w:ascii="TimesNewRomanPSMT" w:hAnsi="TimesNewRomanPSMT" w:cs="TimesNewRomanPSMT"/>
          <w:color w:val="231F20"/>
          <w:kern w:val="1"/>
          <w:sz w:val="21"/>
          <w:szCs w:val="21"/>
          <w:u w:color="231F20"/>
        </w:rPr>
        <w:t>s</w:t>
      </w:r>
    </w:p>
    <w:p w:rsidR="008E087F" w:rsidRDefault="008E087F">
      <w:pPr>
        <w:widowControl w:val="0"/>
        <w:tabs>
          <w:tab w:val="left" w:pos="460"/>
        </w:tabs>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fort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(40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workweeks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10" w:after="0" w:line="250" w:lineRule="auto"/>
        <w:ind w:left="460" w:right="54"/>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choos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las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roll-ou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entir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twelv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roll-ou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5"/>
          <w:kern w:val="1"/>
          <w:sz w:val="21"/>
          <w:szCs w:val="21"/>
          <w:u w:color="231F20"/>
        </w:rPr>
        <w:t xml:space="preserve"> </w:t>
      </w:r>
      <w:r>
        <w:rPr>
          <w:rFonts w:ascii="TimesNewRomanPSMT" w:hAnsi="TimesNewRomanPSMT" w:cs="TimesNewRomanPSMT"/>
          <w:color w:val="231F20"/>
          <w:spacing w:val="-1"/>
          <w:kern w:val="1"/>
          <w:sz w:val="21"/>
          <w:szCs w:val="21"/>
          <w:u w:color="231F20"/>
        </w:rPr>
        <w:t>Supe</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mus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notiﬁe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leas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twenty-fou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(24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advanc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choose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roll</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460" w:right="275"/>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ou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entir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twelv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advanc</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notic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applie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onl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designate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roll-ou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tabs>
          <w:tab w:val="left" w:pos="460"/>
        </w:tabs>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recognized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9"/>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0"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7:0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7:0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7:0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7:0</w:t>
      </w:r>
      <w:r>
        <w:rPr>
          <w:rFonts w:ascii="TimesNewRomanPSMT" w:hAnsi="TimesNewRomanPSMT" w:cs="TimesNewRomanPSMT"/>
          <w:color w:val="231F20"/>
          <w:kern w:val="1"/>
          <w:sz w:val="21"/>
          <w:szCs w:val="21"/>
          <w:u w:color="231F20"/>
        </w:rPr>
        <w:t>0</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tabs>
          <w:tab w:val="left" w:pos="460"/>
        </w:tabs>
        <w:autoSpaceDE w:val="0"/>
        <w:autoSpaceDN w:val="0"/>
        <w:adjustRightInd w:val="0"/>
        <w:spacing w:after="0" w:line="250" w:lineRule="auto"/>
        <w:ind w:left="460" w:right="154"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hal</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time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hal</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time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applicabl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ferentia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for</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exces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twelv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twenty-fou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(24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exces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fort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(40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workweek</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which</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eve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metho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computatio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provides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workweek</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greate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tota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460" w:right="168" w:hanging="360"/>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6</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46"/>
          <w:kern w:val="1"/>
          <w:sz w:val="21"/>
          <w:szCs w:val="21"/>
          <w:u w:color="231F20"/>
        </w:rPr>
        <w:t xml:space="preserve"> </w:t>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eeken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premiu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Saturda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Sunda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follows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Saturda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7:0</w:t>
      </w:r>
      <w:r>
        <w:rPr>
          <w:rFonts w:ascii="TimesNewRomanPSMT" w:hAnsi="TimesNewRomanPSMT" w:cs="TimesNewRomanPSMT"/>
          <w:color w:val="231F20"/>
          <w:kern w:val="1"/>
          <w:sz w:val="21"/>
          <w:szCs w:val="21"/>
          <w:u w:color="231F20"/>
        </w:rPr>
        <w:t xml:space="preserve">0 </w:t>
      </w:r>
      <w:r>
        <w:rPr>
          <w:rFonts w:ascii="TimesNewRomanPSMT" w:hAnsi="TimesNewRomanPSMT" w:cs="TimesNewRomanPSMT"/>
          <w:color w:val="231F20"/>
          <w:spacing w:val="-1"/>
          <w:kern w:val="1"/>
          <w:sz w:val="21"/>
          <w:szCs w:val="21"/>
          <w:u w:color="231F20"/>
        </w:rPr>
        <w:t>a.m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Saturda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7:0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Sunda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Sunda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7:0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Sunda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7:0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Monda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tabs>
          <w:tab w:val="left" w:pos="460"/>
        </w:tabs>
        <w:autoSpaceDE w:val="0"/>
        <w:autoSpaceDN w:val="0"/>
        <w:adjustRightInd w:val="0"/>
        <w:spacing w:before="10"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7</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mea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allowanc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fourtee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(14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61"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continuou</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successiv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p>
    <w:p w:rsidR="008E087F" w:rsidRDefault="008E087F">
      <w:pPr>
        <w:widowControl w:val="0"/>
        <w:tabs>
          <w:tab w:val="left" w:pos="460"/>
        </w:tabs>
        <w:autoSpaceDE w:val="0"/>
        <w:autoSpaceDN w:val="0"/>
        <w:adjustRightInd w:val="0"/>
        <w:spacing w:before="10" w:after="0" w:line="250" w:lineRule="auto"/>
        <w:ind w:left="460" w:right="84"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8</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Jur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Dut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curren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contrac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languag</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allows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3"/>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recognize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los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regularl</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twelv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4"/>
          <w:kern w:val="1"/>
          <w:sz w:val="21"/>
          <w:szCs w:val="21"/>
          <w:u w:color="231F20"/>
        </w:rPr>
        <w:t xml:space="preserve"> </w:t>
      </w:r>
      <w:r>
        <w:rPr>
          <w:rFonts w:ascii="TimesNewRomanPSMT" w:hAnsi="TimesNewRomanPSMT" w:cs="TimesNewRomanPSMT"/>
          <w:color w:val="231F20"/>
          <w:spacing w:val="-1"/>
          <w:kern w:val="1"/>
          <w:sz w:val="21"/>
          <w:szCs w:val="21"/>
          <w:u w:color="231F20"/>
        </w:rPr>
        <w:t>Jur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Dut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credite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p>
    <w:p w:rsidR="008E087F" w:rsidRDefault="008E087F">
      <w:pPr>
        <w:widowControl w:val="0"/>
        <w:tabs>
          <w:tab w:val="left" w:pos="460"/>
        </w:tabs>
        <w:autoSpaceDE w:val="0"/>
        <w:autoSpaceDN w:val="0"/>
        <w:adjustRightInd w:val="0"/>
        <w:spacing w:after="0" w:line="250" w:lineRule="auto"/>
        <w:ind w:left="460" w:right="170"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9</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Funera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excuse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 xml:space="preserve">k </w:t>
      </w:r>
      <w:r>
        <w:rPr>
          <w:rFonts w:ascii="TimesNewRomanPSMT" w:hAnsi="TimesNewRomanPSMT" w:cs="TimesNewRomanPSMT"/>
          <w:color w:val="231F20"/>
          <w:spacing w:val="-1"/>
          <w:kern w:val="1"/>
          <w:sz w:val="21"/>
          <w:szCs w:val="21"/>
          <w:u w:color="231F20"/>
        </w:rPr>
        <w:t>becaus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deat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membe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immediat</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famil</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misse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maximu</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thre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consecutiv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twelv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workdays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Immediat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famil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deﬁne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contrac</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after="0" w:line="250" w:lineRule="auto"/>
        <w:ind w:left="460" w:right="117"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7"/>
          <w:kern w:val="1"/>
          <w:sz w:val="21"/>
          <w:szCs w:val="21"/>
          <w:u w:color="231F20"/>
        </w:rPr>
        <w:t xml:space="preserve"> </w:t>
      </w:r>
      <w:r>
        <w:rPr>
          <w:rFonts w:ascii="TimesNewRomanPSMT" w:hAnsi="TimesNewRomanPSMT" w:cs="TimesNewRomanPSMT"/>
          <w:color w:val="231F20"/>
          <w:spacing w:val="-24"/>
          <w:kern w:val="1"/>
          <w:sz w:val="21"/>
          <w:szCs w:val="21"/>
          <w:u w:color="231F20"/>
        </w:rPr>
        <w:t>V</w:t>
      </w:r>
      <w:r>
        <w:rPr>
          <w:rFonts w:ascii="TimesNewRomanPSMT" w:hAnsi="TimesNewRomanPSMT" w:cs="TimesNewRomanPSMT"/>
          <w:color w:val="231F20"/>
          <w:spacing w:val="-1"/>
          <w:kern w:val="1"/>
          <w:sz w:val="21"/>
          <w:szCs w:val="21"/>
          <w:u w:color="231F20"/>
        </w:rPr>
        <w:t>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24"/>
          <w:kern w:val="1"/>
          <w:sz w:val="21"/>
          <w:szCs w:val="21"/>
          <w:u w:color="231F20"/>
        </w:rPr>
        <w:t>V</w:t>
      </w:r>
      <w:r>
        <w:rPr>
          <w:rFonts w:ascii="TimesNewRomanPSMT" w:hAnsi="TimesNewRomanPSMT" w:cs="TimesNewRomanPSMT"/>
          <w:color w:val="231F20"/>
          <w:spacing w:val="-1"/>
          <w:kern w:val="1"/>
          <w:sz w:val="21"/>
          <w:szCs w:val="21"/>
          <w:u w:color="231F20"/>
        </w:rPr>
        <w:t>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requested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incre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(8</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twelv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Fou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requeste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fou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las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twelv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welv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equivalen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one-hal</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t>
      </w:r>
      <w:r>
        <w:rPr>
          <w:rFonts w:ascii="TimesNewRomanPSMT" w:hAnsi="TimesNewRomanPSMT" w:cs="TimesNewRomanPSMT"/>
          <w:color w:val="231F20"/>
          <w:kern w:val="1"/>
          <w:sz w:val="21"/>
          <w:szCs w:val="21"/>
          <w:u w:color="231F20"/>
        </w:rPr>
        <w:t>1</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entitlement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460" w:right="230" w:hanging="360"/>
        <w:rPr>
          <w:rFonts w:ascii="TimesNewRomanPSMT" w:hAnsi="TimesNewRomanPSMT" w:cs="TimesNewRomanPSMT"/>
          <w:kern w:val="1"/>
          <w:sz w:val="21"/>
          <w:szCs w:val="21"/>
          <w:u w:color="231F20"/>
        </w:rPr>
      </w:pPr>
      <w:r>
        <w:rPr>
          <w:rFonts w:ascii="TimesNewRomanPSMT" w:hAnsi="TimesNewRomanPSMT" w:cs="TimesNewRomanPSMT"/>
          <w:color w:val="231F20"/>
          <w:spacing w:val="-9"/>
          <w:kern w:val="1"/>
          <w:sz w:val="21"/>
          <w:szCs w:val="21"/>
          <w:u w:color="231F20"/>
        </w:rPr>
        <w:t>1</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nigh</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ferentia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sevent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(70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betwee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7:0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after="0" w:line="250" w:lineRule="auto"/>
        <w:ind w:left="460" w:right="407"/>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7:0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5"/>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ferentia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betwee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7:0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7:0</w:t>
      </w:r>
      <w:r>
        <w:rPr>
          <w:rFonts w:ascii="TimesNewRomanPSMT" w:hAnsi="TimesNewRomanPSMT" w:cs="TimesNewRomanPSMT"/>
          <w:color w:val="231F20"/>
          <w:kern w:val="1"/>
          <w:sz w:val="21"/>
          <w:szCs w:val="21"/>
          <w:u w:color="231F20"/>
        </w:rPr>
        <w:t>0</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p.m</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460" w:right="63"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worked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 xml:space="preserve">k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considere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sixt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(6th</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consecutiv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worke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woul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considere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sam</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sevent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(7th</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consecutiv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accordanc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inten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X</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7(e)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460" w:right="140"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13</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twelv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observe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 xml:space="preserve">a </w:t>
      </w:r>
      <w:r>
        <w:rPr>
          <w:rFonts w:ascii="TimesNewRomanPSMT" w:hAnsi="TimesNewRomanPSMT" w:cs="TimesNewRomanPSMT"/>
          <w:color w:val="231F20"/>
          <w:spacing w:val="-1"/>
          <w:kern w:val="1"/>
          <w:sz w:val="21"/>
          <w:szCs w:val="21"/>
          <w:u w:color="231F20"/>
        </w:rPr>
        <w:t>holida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receiv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one-hal</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(2-1/2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time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hourl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rat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one-hal</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(2-1/2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time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applicabl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ferential</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460" w:right="132"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observe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holiday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(1st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succeedin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sched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recognize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holida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excep</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wher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consecutiv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holida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(Jul</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61" w:after="0" w:line="250" w:lineRule="auto"/>
        <w:ind w:left="460" w:right="55"/>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4t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Thanksgivin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Christma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Ev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Christmas)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case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(1st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holida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recognize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las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precedin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secon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(2nd</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holida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recognize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(1st</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succeedin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92" w:right="1072"/>
        <w:jc w:val="center"/>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A</w:t>
      </w:r>
      <w:r>
        <w:rPr>
          <w:rFonts w:ascii="TimesNewRomanPSMT" w:hAnsi="TimesNewRomanPSMT" w:cs="TimesNewRomanPSMT"/>
          <w:b/>
          <w:bCs/>
          <w:color w:val="231F20"/>
          <w:spacing w:val="-8"/>
          <w:kern w:val="1"/>
          <w:sz w:val="21"/>
          <w:szCs w:val="21"/>
          <w:u w:color="231F20"/>
        </w:rPr>
        <w:t>R</w:t>
      </w:r>
      <w:r>
        <w:rPr>
          <w:rFonts w:ascii="TimesNewRomanPSMT" w:hAnsi="TimesNewRomanPSMT" w:cs="TimesNewRomanPSMT"/>
          <w:b/>
          <w:bCs/>
          <w:color w:val="231F20"/>
          <w:spacing w:val="-1"/>
          <w:kern w:val="1"/>
          <w:sz w:val="21"/>
          <w:szCs w:val="21"/>
          <w:u w:color="231F20"/>
        </w:rPr>
        <w:t>TICL</w:t>
      </w:r>
      <w:r>
        <w:rPr>
          <w:rFonts w:ascii="TimesNewRomanPSMT" w:hAnsi="TimesNewRomanPSMT" w:cs="TimesNewRomanPSMT"/>
          <w:b/>
          <w:bCs/>
          <w:color w:val="231F20"/>
          <w:kern w:val="1"/>
          <w:sz w:val="21"/>
          <w:szCs w:val="21"/>
          <w:u w:color="231F20"/>
        </w:rPr>
        <w:t>E</w:t>
      </w:r>
      <w:r>
        <w:rPr>
          <w:rFonts w:ascii="TimesNewRomanPSMT" w:hAnsi="TimesNewRomanPSMT" w:cs="TimesNewRomanPSMT"/>
          <w:b/>
          <w:bCs/>
          <w:color w:val="231F20"/>
          <w:spacing w:val="-13"/>
          <w:kern w:val="1"/>
          <w:sz w:val="21"/>
          <w:szCs w:val="21"/>
          <w:u w:color="231F20"/>
        </w:rPr>
        <w:t xml:space="preserve"> </w:t>
      </w:r>
      <w:r>
        <w:rPr>
          <w:rFonts w:ascii="TimesNewRomanPSMT" w:hAnsi="TimesNewRomanPSMT" w:cs="TimesNewRomanPSMT"/>
          <w:b/>
          <w:bCs/>
          <w:color w:val="231F20"/>
          <w:spacing w:val="-1"/>
          <w:kern w:val="1"/>
          <w:sz w:val="21"/>
          <w:szCs w:val="21"/>
          <w:u w:color="231F20"/>
        </w:rPr>
        <w:t>XVI</w:t>
      </w:r>
      <w:r>
        <w:rPr>
          <w:rFonts w:ascii="TimesNewRomanPSMT" w:hAnsi="TimesNewRomanPSMT" w:cs="TimesNewRomanPSMT"/>
          <w:b/>
          <w:bCs/>
          <w:color w:val="231F20"/>
          <w:kern w:val="1"/>
          <w:sz w:val="21"/>
          <w:szCs w:val="21"/>
          <w:u w:color="231F20"/>
        </w:rPr>
        <w:t>I</w:t>
      </w:r>
      <w:r>
        <w:rPr>
          <w:rFonts w:ascii="TimesNewRomanPSMT" w:hAnsi="TimesNewRomanPSMT" w:cs="TimesNewRomanPSMT"/>
          <w:b/>
          <w:bCs/>
          <w:color w:val="231F20"/>
          <w:spacing w:val="-8"/>
          <w:kern w:val="1"/>
          <w:sz w:val="21"/>
          <w:szCs w:val="21"/>
          <w:u w:color="231F20"/>
        </w:rPr>
        <w:t xml:space="preserve"> </w:t>
      </w:r>
      <w:r>
        <w:rPr>
          <w:rFonts w:ascii="TimesNewRomanPSMT" w:hAnsi="TimesNewRomanPSMT" w:cs="TimesNewRomanPSMT"/>
          <w:b/>
          <w:bCs/>
          <w:color w:val="231F20"/>
          <w:kern w:val="1"/>
          <w:sz w:val="21"/>
          <w:szCs w:val="21"/>
          <w:u w:color="231F20"/>
        </w:rPr>
        <w:t>-</w:t>
      </w:r>
      <w:r>
        <w:rPr>
          <w:rFonts w:ascii="TimesNewRomanPSMT" w:hAnsi="TimesNewRomanPSMT" w:cs="TimesNewRomanPSMT"/>
          <w:b/>
          <w:bCs/>
          <w:color w:val="231F20"/>
          <w:spacing w:val="-4"/>
          <w:kern w:val="1"/>
          <w:sz w:val="21"/>
          <w:szCs w:val="21"/>
          <w:u w:color="231F20"/>
        </w:rPr>
        <w:t xml:space="preserve"> </w:t>
      </w:r>
      <w:r>
        <w:rPr>
          <w:rFonts w:ascii="TimesNewRomanPSMT" w:hAnsi="TimesNewRomanPSMT" w:cs="TimesNewRomanPSMT"/>
          <w:b/>
          <w:bCs/>
          <w:color w:val="231F20"/>
          <w:spacing w:val="-1"/>
          <w:kern w:val="1"/>
          <w:sz w:val="21"/>
          <w:szCs w:val="21"/>
          <w:u w:color="231F20"/>
        </w:rPr>
        <w:t>SECTIO</w:t>
      </w:r>
      <w:r>
        <w:rPr>
          <w:rFonts w:ascii="TimesNewRomanPSMT" w:hAnsi="TimesNewRomanPSMT" w:cs="TimesNewRomanPSMT"/>
          <w:b/>
          <w:bCs/>
          <w:color w:val="231F20"/>
          <w:kern w:val="1"/>
          <w:sz w:val="21"/>
          <w:szCs w:val="21"/>
          <w:u w:color="231F20"/>
        </w:rPr>
        <w:t>N</w:t>
      </w:r>
      <w:r>
        <w:rPr>
          <w:rFonts w:ascii="TimesNewRomanPSMT" w:hAnsi="TimesNewRomanPSMT" w:cs="TimesNewRomanPSMT"/>
          <w:b/>
          <w:bCs/>
          <w:color w:val="231F20"/>
          <w:spacing w:val="-12"/>
          <w:kern w:val="1"/>
          <w:sz w:val="21"/>
          <w:szCs w:val="21"/>
          <w:u w:color="231F20"/>
        </w:rPr>
        <w:t xml:space="preserve"> </w:t>
      </w:r>
      <w:r>
        <w:rPr>
          <w:rFonts w:ascii="TimesNewRomanPSMT" w:hAnsi="TimesNewRomanPSMT" w:cs="TimesNewRomanPSMT"/>
          <w:b/>
          <w:bCs/>
          <w:color w:val="231F20"/>
          <w:spacing w:val="-1"/>
          <w:kern w:val="1"/>
          <w:sz w:val="21"/>
          <w:szCs w:val="21"/>
          <w:u w:color="231F20"/>
        </w:rPr>
        <w:t>1(C</w:t>
      </w:r>
      <w:r>
        <w:rPr>
          <w:rFonts w:ascii="TimesNewRomanPSMT" w:hAnsi="TimesNewRomanPSMT" w:cs="TimesNewRomanPSMT"/>
          <w:b/>
          <w:bCs/>
          <w:color w:val="231F20"/>
          <w:kern w:val="1"/>
          <w:sz w:val="21"/>
          <w:szCs w:val="21"/>
          <w:u w:color="231F20"/>
        </w:rPr>
        <w:t>)</w:t>
      </w:r>
    </w:p>
    <w:p w:rsidR="008E087F" w:rsidRDefault="008E087F">
      <w:pPr>
        <w:widowControl w:val="0"/>
        <w:autoSpaceDE w:val="0"/>
        <w:autoSpaceDN w:val="0"/>
        <w:adjustRightInd w:val="0"/>
        <w:spacing w:before="10" w:after="0" w:line="240" w:lineRule="auto"/>
        <w:ind w:left="1788" w:right="1768"/>
        <w:jc w:val="center"/>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Date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4"/>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198</w:t>
      </w:r>
      <w:r>
        <w:rPr>
          <w:rFonts w:ascii="TimesNewRomanPSMT" w:hAnsi="TimesNewRomanPSMT" w:cs="TimesNewRomanPSMT"/>
          <w:color w:val="231F20"/>
          <w:kern w:val="1"/>
          <w:sz w:val="21"/>
          <w:szCs w:val="21"/>
          <w:u w:color="231F20"/>
        </w:rPr>
        <w:t>2</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61"/>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agre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sic</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fou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consecutiv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workday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optio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utiliz</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fse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portio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sixtee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(16</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waitin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paragrap</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00" w:right="284"/>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disable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twenty-ﬁv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(25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mor</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consecutivel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schedule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workdays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receive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sixtee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(16</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hou</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waitin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XVII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3</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option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arrang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reinstated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00" w:right="1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opt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reinstat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vacatio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shoul</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contac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superviso</w:t>
      </w:r>
      <w:r>
        <w:rPr>
          <w:rFonts w:ascii="TimesNewRomanPSMT" w:hAnsi="TimesNewRomanPSMT" w:cs="TimesNewRomanPSMT"/>
          <w:color w:val="231F20"/>
          <w:spacing w:val="-12"/>
          <w:kern w:val="1"/>
          <w:sz w:val="21"/>
          <w:szCs w:val="21"/>
          <w:u w:color="231F20"/>
        </w:rPr>
        <w:t>r</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2291" w:right="2260"/>
        <w:jc w:val="center"/>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WSA</w:t>
      </w:r>
      <w:r>
        <w:rPr>
          <w:rFonts w:ascii="TimesNewRomanPSMT" w:hAnsi="TimesNewRomanPSMT" w:cs="TimesNewRomanPSMT"/>
          <w:b/>
          <w:bCs/>
          <w:color w:val="231F20"/>
          <w:kern w:val="1"/>
          <w:sz w:val="21"/>
          <w:szCs w:val="21"/>
          <w:u w:color="231F20"/>
        </w:rPr>
        <w:t>P</w:t>
      </w:r>
    </w:p>
    <w:p w:rsidR="008E087F" w:rsidRDefault="008E087F">
      <w:pPr>
        <w:widowControl w:val="0"/>
        <w:autoSpaceDE w:val="0"/>
        <w:autoSpaceDN w:val="0"/>
        <w:adjustRightInd w:val="0"/>
        <w:spacing w:before="10" w:after="0" w:line="240" w:lineRule="auto"/>
        <w:ind w:left="1737" w:right="1717"/>
        <w:jc w:val="center"/>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Date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4"/>
          <w:kern w:val="1"/>
          <w:sz w:val="21"/>
          <w:szCs w:val="21"/>
          <w:u w:color="231F20"/>
        </w:rPr>
        <w:t xml:space="preserve"> </w:t>
      </w:r>
      <w:r>
        <w:rPr>
          <w:rFonts w:ascii="TimesNewRomanPSMT" w:hAnsi="TimesNewRomanPSMT" w:cs="TimesNewRomanPSMT"/>
          <w:color w:val="231F20"/>
          <w:spacing w:val="-1"/>
          <w:kern w:val="1"/>
          <w:sz w:val="21"/>
          <w:szCs w:val="21"/>
          <w:u w:color="231F20"/>
        </w:rPr>
        <w:t>Jun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27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200</w:t>
      </w:r>
      <w:r>
        <w:rPr>
          <w:rFonts w:ascii="TimesNewRomanPSMT" w:hAnsi="TimesNewRomanPSMT" w:cs="TimesNewRomanPSMT"/>
          <w:color w:val="231F20"/>
          <w:kern w:val="1"/>
          <w:sz w:val="21"/>
          <w:szCs w:val="21"/>
          <w:u w:color="231F20"/>
        </w:rPr>
        <w:t>5</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partie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agre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respec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requiremen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WSA</w:t>
      </w:r>
      <w:r>
        <w:rPr>
          <w:rFonts w:ascii="TimesNewRomanPSMT" w:hAnsi="TimesNewRomanPSMT" w:cs="TimesNewRomanPSMT"/>
          <w:color w:val="231F20"/>
          <w:kern w:val="1"/>
          <w:sz w:val="21"/>
          <w:szCs w:val="21"/>
          <w:u w:color="231F20"/>
        </w:rPr>
        <w:t>P</w:t>
      </w:r>
    </w:p>
    <w:p w:rsidR="008E087F" w:rsidRDefault="008E087F">
      <w:pPr>
        <w:widowControl w:val="0"/>
        <w:autoSpaceDE w:val="0"/>
        <w:autoSpaceDN w:val="0"/>
        <w:adjustRightInd w:val="0"/>
        <w:spacing w:before="10"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that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tabs>
          <w:tab w:val="left" w:pos="460"/>
        </w:tabs>
        <w:autoSpaceDE w:val="0"/>
        <w:autoSpaceDN w:val="0"/>
        <w:adjustRightInd w:val="0"/>
        <w:spacing w:after="0" w:line="250" w:lineRule="auto"/>
        <w:ind w:left="460" w:right="55"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Dru</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testin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WSA</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conducte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usin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exist</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testin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procedure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protocols</w:t>
      </w:r>
      <w:r>
        <w:rPr>
          <w:rFonts w:ascii="TimesNewRomanPSMT" w:hAnsi="TimesNewRomanPSMT" w:cs="TimesNewRomanPSMT"/>
          <w:color w:val="231F20"/>
          <w:kern w:val="1"/>
          <w:sz w:val="21"/>
          <w:szCs w:val="21"/>
          <w:u w:color="231F20"/>
        </w:rPr>
        <w:t>.</w:t>
      </w:r>
    </w:p>
    <w:p w:rsidR="008E087F" w:rsidRDefault="008E087F">
      <w:pPr>
        <w:widowControl w:val="0"/>
        <w:tabs>
          <w:tab w:val="left" w:pos="460"/>
        </w:tabs>
        <w:autoSpaceDE w:val="0"/>
        <w:autoSpaceDN w:val="0"/>
        <w:adjustRightInd w:val="0"/>
        <w:spacing w:after="0" w:line="250" w:lineRule="auto"/>
        <w:ind w:left="460" w:right="136"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teste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randoml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dru</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automaticall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terminate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positiv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rando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test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doe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terminatio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precluded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50" w:lineRule="auto"/>
        <w:ind w:left="460" w:right="305" w:hanging="360"/>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4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negotiat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ter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ne</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respec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pact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WSA</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upo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gainin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unit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460" w:right="299" w:hanging="360"/>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46"/>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position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WSA</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Posi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tion</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after="0" w:line="240" w:lineRule="auto"/>
        <w:ind w:left="1265"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Ag</w:t>
      </w:r>
      <w:r>
        <w:rPr>
          <w:rFonts w:ascii="TimesNewRomanPSMT" w:hAnsi="TimesNewRomanPSMT" w:cs="TimesNewRomanPSMT"/>
          <w:b/>
          <w:bCs/>
          <w:color w:val="231F20"/>
          <w:spacing w:val="-5"/>
          <w:kern w:val="1"/>
          <w:sz w:val="21"/>
          <w:szCs w:val="21"/>
          <w:u w:color="231F20"/>
        </w:rPr>
        <w:t>r</w:t>
      </w:r>
      <w:r>
        <w:rPr>
          <w:rFonts w:ascii="TimesNewRomanPSMT" w:hAnsi="TimesNewRomanPSMT" w:cs="TimesNewRomanPSMT"/>
          <w:b/>
          <w:bCs/>
          <w:color w:val="231F20"/>
          <w:spacing w:val="-1"/>
          <w:kern w:val="1"/>
          <w:sz w:val="21"/>
          <w:szCs w:val="21"/>
          <w:u w:color="231F20"/>
        </w:rPr>
        <w:t>eement</w:t>
      </w:r>
      <w:r>
        <w:rPr>
          <w:rFonts w:ascii="TimesNewRomanPSMT" w:hAnsi="TimesNewRomanPSMT" w:cs="TimesNewRomanPSMT"/>
          <w:b/>
          <w:bCs/>
          <w:color w:val="231F20"/>
          <w:kern w:val="1"/>
          <w:sz w:val="21"/>
          <w:szCs w:val="21"/>
          <w:u w:color="231F20"/>
        </w:rPr>
        <w:t>s</w:t>
      </w:r>
      <w:r>
        <w:rPr>
          <w:rFonts w:ascii="TimesNewRomanPSMT" w:hAnsi="TimesNewRomanPSMT" w:cs="TimesNewRomanPSMT"/>
          <w:b/>
          <w:bCs/>
          <w:color w:val="231F20"/>
          <w:spacing w:val="-14"/>
          <w:kern w:val="1"/>
          <w:sz w:val="21"/>
          <w:szCs w:val="21"/>
          <w:u w:color="231F20"/>
        </w:rPr>
        <w:t xml:space="preserve"> </w:t>
      </w:r>
      <w:r>
        <w:rPr>
          <w:rFonts w:ascii="TimesNewRomanPSMT" w:hAnsi="TimesNewRomanPSMT" w:cs="TimesNewRomanPSMT"/>
          <w:b/>
          <w:bCs/>
          <w:color w:val="231F20"/>
          <w:spacing w:val="-1"/>
          <w:kern w:val="1"/>
          <w:sz w:val="21"/>
          <w:szCs w:val="21"/>
          <w:u w:color="231F20"/>
        </w:rPr>
        <w:t>o</w:t>
      </w:r>
      <w:r>
        <w:rPr>
          <w:rFonts w:ascii="TimesNewRomanPSMT" w:hAnsi="TimesNewRomanPSMT" w:cs="TimesNewRomanPSMT"/>
          <w:b/>
          <w:bCs/>
          <w:color w:val="231F20"/>
          <w:kern w:val="1"/>
          <w:sz w:val="21"/>
          <w:szCs w:val="21"/>
          <w:u w:color="231F20"/>
        </w:rPr>
        <w:t>n</w:t>
      </w:r>
      <w:r>
        <w:rPr>
          <w:rFonts w:ascii="TimesNewRomanPSMT" w:hAnsi="TimesNewRomanPSMT" w:cs="TimesNewRomanPSMT"/>
          <w:b/>
          <w:bCs/>
          <w:color w:val="231F20"/>
          <w:spacing w:val="-16"/>
          <w:kern w:val="1"/>
          <w:sz w:val="21"/>
          <w:szCs w:val="21"/>
          <w:u w:color="231F20"/>
        </w:rPr>
        <w:t xml:space="preserve"> </w:t>
      </w:r>
      <w:r>
        <w:rPr>
          <w:rFonts w:ascii="TimesNewRomanPSMT" w:hAnsi="TimesNewRomanPSMT" w:cs="TimesNewRomanPSMT"/>
          <w:b/>
          <w:bCs/>
          <w:color w:val="231F20"/>
          <w:spacing w:val="-1"/>
          <w:kern w:val="1"/>
          <w:sz w:val="21"/>
          <w:szCs w:val="21"/>
          <w:u w:color="231F20"/>
        </w:rPr>
        <w:t>Alcoho</w:t>
      </w:r>
      <w:r>
        <w:rPr>
          <w:rFonts w:ascii="TimesNewRomanPSMT" w:hAnsi="TimesNewRomanPSMT" w:cs="TimesNewRomanPSMT"/>
          <w:b/>
          <w:bCs/>
          <w:color w:val="231F20"/>
          <w:kern w:val="1"/>
          <w:sz w:val="21"/>
          <w:szCs w:val="21"/>
          <w:u w:color="231F20"/>
        </w:rPr>
        <w:t>l</w:t>
      </w:r>
      <w:r>
        <w:rPr>
          <w:rFonts w:ascii="TimesNewRomanPSMT" w:hAnsi="TimesNewRomanPSMT" w:cs="TimesNewRomanPSMT"/>
          <w:b/>
          <w:bCs/>
          <w:color w:val="231F20"/>
          <w:spacing w:val="-13"/>
          <w:kern w:val="1"/>
          <w:sz w:val="21"/>
          <w:szCs w:val="21"/>
          <w:u w:color="231F20"/>
        </w:rPr>
        <w:t xml:space="preserve"> </w:t>
      </w:r>
      <w:r>
        <w:rPr>
          <w:rFonts w:ascii="TimesNewRomanPSMT" w:hAnsi="TimesNewRomanPSMT" w:cs="TimesNewRomanPSMT"/>
          <w:b/>
          <w:bCs/>
          <w:color w:val="231F20"/>
          <w:spacing w:val="-20"/>
          <w:kern w:val="1"/>
          <w:sz w:val="21"/>
          <w:szCs w:val="21"/>
          <w:u w:color="231F20"/>
        </w:rPr>
        <w:t>T</w:t>
      </w:r>
      <w:r>
        <w:rPr>
          <w:rFonts w:ascii="TimesNewRomanPSMT" w:hAnsi="TimesNewRomanPSMT" w:cs="TimesNewRomanPSMT"/>
          <w:b/>
          <w:bCs/>
          <w:color w:val="231F20"/>
          <w:spacing w:val="-1"/>
          <w:kern w:val="1"/>
          <w:sz w:val="21"/>
          <w:szCs w:val="21"/>
          <w:u w:color="231F20"/>
        </w:rPr>
        <w:t>estin</w:t>
      </w:r>
      <w:r>
        <w:rPr>
          <w:rFonts w:ascii="TimesNewRomanPSMT" w:hAnsi="TimesNewRomanPSMT" w:cs="TimesNewRomanPSMT"/>
          <w:b/>
          <w:bCs/>
          <w:color w:val="231F20"/>
          <w:kern w:val="1"/>
          <w:sz w:val="21"/>
          <w:szCs w:val="21"/>
          <w:u w:color="231F20"/>
        </w:rPr>
        <w:t>g</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347"/>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regardin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alcoho</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testing</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460"/>
        </w:tabs>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Alcoho</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testin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cause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testing</w:t>
      </w:r>
      <w:r>
        <w:rPr>
          <w:rFonts w:ascii="TimesNewRomanPSMT" w:hAnsi="TimesNewRomanPSMT" w:cs="TimesNewRomanPSMT"/>
          <w:color w:val="231F20"/>
          <w:kern w:val="1"/>
          <w:sz w:val="21"/>
          <w:szCs w:val="21"/>
          <w:u w:color="231F20"/>
        </w:rPr>
        <w:t>.</w:t>
      </w:r>
    </w:p>
    <w:p w:rsidR="008E087F" w:rsidRDefault="008E087F">
      <w:pPr>
        <w:widowControl w:val="0"/>
        <w:tabs>
          <w:tab w:val="left" w:pos="460"/>
        </w:tabs>
        <w:autoSpaceDE w:val="0"/>
        <w:autoSpaceDN w:val="0"/>
        <w:adjustRightInd w:val="0"/>
        <w:spacing w:before="10" w:after="0" w:line="250" w:lineRule="auto"/>
        <w:ind w:left="460" w:right="48"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threshol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considere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positiv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governe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accordanc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regulator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limits</w:t>
      </w:r>
      <w:r>
        <w:rPr>
          <w:rFonts w:ascii="TimesNewRomanPSMT" w:hAnsi="TimesNewRomanPSMT" w:cs="TimesNewRomanPSMT"/>
          <w:color w:val="231F20"/>
          <w:kern w:val="1"/>
          <w:sz w:val="21"/>
          <w:szCs w:val="21"/>
          <w:u w:color="231F20"/>
        </w:rPr>
        <w:t>.</w:t>
      </w:r>
    </w:p>
    <w:p w:rsidR="008E087F" w:rsidRDefault="008E087F">
      <w:pPr>
        <w:widowControl w:val="0"/>
        <w:tabs>
          <w:tab w:val="left" w:pos="460"/>
        </w:tabs>
        <w:autoSpaceDE w:val="0"/>
        <w:autoSpaceDN w:val="0"/>
        <w:adjustRightInd w:val="0"/>
        <w:spacing w:after="0" w:line="250" w:lineRule="auto"/>
        <w:ind w:left="460" w:right="206"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instanc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abov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threshol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automaticall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resul</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terminatio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after="0" w:line="250" w:lineRule="auto"/>
        <w:ind w:left="460" w:right="112"/>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doe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terminatio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precluded</w:t>
      </w:r>
      <w:r>
        <w:rPr>
          <w:rFonts w:ascii="TimesNewRomanPSMT" w:hAnsi="TimesNewRomanPSMT" w:cs="TimesNewRomanPSMT"/>
          <w:color w:val="231F20"/>
          <w:kern w:val="1"/>
          <w:sz w:val="21"/>
          <w:szCs w:val="21"/>
          <w:u w:color="231F20"/>
        </w:rPr>
        <w:t>.</w:t>
      </w:r>
    </w:p>
    <w:p w:rsidR="008E087F" w:rsidRDefault="008E087F">
      <w:pPr>
        <w:widowControl w:val="0"/>
        <w:tabs>
          <w:tab w:val="left" w:pos="460"/>
        </w:tabs>
        <w:autoSpaceDE w:val="0"/>
        <w:autoSpaceDN w:val="0"/>
        <w:adjustRightInd w:val="0"/>
        <w:spacing w:after="0" w:line="250" w:lineRule="auto"/>
        <w:ind w:left="460" w:right="88"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Disciplin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give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subjec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grievanc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procedure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(excep</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indicate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belo</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#8.</w:t>
      </w:r>
      <w:r>
        <w:rPr>
          <w:rFonts w:ascii="TimesNewRomanPSMT" w:hAnsi="TimesNewRomanPSMT" w:cs="TimesNewRomanPSMT"/>
          <w:color w:val="231F20"/>
          <w:kern w:val="1"/>
          <w:sz w:val="21"/>
          <w:szCs w:val="21"/>
          <w:u w:color="231F20"/>
        </w:rPr>
        <w:t>)</w:t>
      </w:r>
    </w:p>
    <w:p w:rsidR="008E087F" w:rsidRDefault="008E087F">
      <w:pPr>
        <w:widowControl w:val="0"/>
        <w:tabs>
          <w:tab w:val="left" w:pos="460"/>
        </w:tabs>
        <w:autoSpaceDE w:val="0"/>
        <w:autoSpaceDN w:val="0"/>
        <w:adjustRightInd w:val="0"/>
        <w:spacing w:after="0" w:line="250" w:lineRule="auto"/>
        <w:ind w:left="460" w:right="318"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est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administere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accordanc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credite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qualiﬁe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testin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program</w:t>
      </w:r>
      <w:r>
        <w:rPr>
          <w:rFonts w:ascii="TimesNewRomanPSMT" w:hAnsi="TimesNewRomanPSMT" w:cs="TimesNewRomanPSMT"/>
          <w:color w:val="231F20"/>
          <w:kern w:val="1"/>
          <w:sz w:val="21"/>
          <w:szCs w:val="21"/>
          <w:u w:color="231F20"/>
        </w:rPr>
        <w:t>.</w:t>
      </w:r>
    </w:p>
    <w:p w:rsidR="008E087F" w:rsidRDefault="008E087F">
      <w:pPr>
        <w:widowControl w:val="0"/>
        <w:tabs>
          <w:tab w:val="left" w:pos="460"/>
        </w:tabs>
        <w:autoSpaceDE w:val="0"/>
        <w:autoSpaceDN w:val="0"/>
        <w:adjustRightInd w:val="0"/>
        <w:spacing w:after="0" w:line="250" w:lineRule="auto"/>
        <w:ind w:left="460" w:right="198"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6</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initia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Breathalyze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and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positive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conﬁrme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bloo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test</w:t>
      </w:r>
      <w:r>
        <w:rPr>
          <w:rFonts w:ascii="TimesNewRomanPSMT" w:hAnsi="TimesNewRomanPSMT" w:cs="TimesNewRomanPSMT"/>
          <w:color w:val="231F20"/>
          <w:kern w:val="1"/>
          <w:sz w:val="21"/>
          <w:szCs w:val="21"/>
          <w:u w:color="231F20"/>
        </w:rPr>
        <w:t>.</w:t>
      </w:r>
    </w:p>
    <w:p w:rsidR="008E087F" w:rsidRDefault="008E087F">
      <w:pPr>
        <w:widowControl w:val="0"/>
        <w:tabs>
          <w:tab w:val="left" w:pos="460"/>
        </w:tabs>
        <w:autoSpaceDE w:val="0"/>
        <w:autoSpaceDN w:val="0"/>
        <w:adjustRightInd w:val="0"/>
        <w:spacing w:after="0" w:line="250" w:lineRule="auto"/>
        <w:ind w:left="460" w:right="47"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7</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Failur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submi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alcoho</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require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ca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interprete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positiv</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tes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resul</w:t>
      </w:r>
      <w:r>
        <w:rPr>
          <w:rFonts w:ascii="TimesNewRomanPSMT" w:hAnsi="TimesNewRomanPSMT" w:cs="TimesNewRomanPSMT"/>
          <w:color w:val="231F20"/>
          <w:kern w:val="1"/>
          <w:sz w:val="21"/>
          <w:szCs w:val="21"/>
          <w:u w:color="231F20"/>
        </w:rPr>
        <w:t>t</w:t>
      </w:r>
    </w:p>
    <w:p w:rsidR="008E087F" w:rsidRDefault="008E087F">
      <w:pPr>
        <w:widowControl w:val="0"/>
        <w:tabs>
          <w:tab w:val="left" w:pos="460"/>
        </w:tabs>
        <w:autoSpaceDE w:val="0"/>
        <w:autoSpaceDN w:val="0"/>
        <w:adjustRightInd w:val="0"/>
        <w:spacing w:after="0" w:line="250" w:lineRule="auto"/>
        <w:ind w:left="460" w:right="123"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8</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instance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teste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positiv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Breathalyze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bloo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receiv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disciplin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level</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includin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termina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instances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disciplin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give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(includin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termination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pursuabl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throug</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griev</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arbitratio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provision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50" w:lineRule="auto"/>
        <w:ind w:left="558" w:right="558"/>
        <w:jc w:val="center"/>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DRU</w:t>
      </w:r>
      <w:r>
        <w:rPr>
          <w:rFonts w:ascii="TimesNewRomanPSMT" w:hAnsi="TimesNewRomanPSMT" w:cs="TimesNewRomanPSMT"/>
          <w:b/>
          <w:bCs/>
          <w:color w:val="231F20"/>
          <w:kern w:val="1"/>
          <w:sz w:val="21"/>
          <w:szCs w:val="21"/>
          <w:u w:color="231F20"/>
        </w:rPr>
        <w:t>G</w:t>
      </w:r>
      <w:r>
        <w:rPr>
          <w:rFonts w:ascii="TimesNewRomanPSMT" w:hAnsi="TimesNewRomanPSMT" w:cs="TimesNewRomanPSMT"/>
          <w:b/>
          <w:bCs/>
          <w:color w:val="231F20"/>
          <w:spacing w:val="-9"/>
          <w:kern w:val="1"/>
          <w:sz w:val="21"/>
          <w:szCs w:val="21"/>
          <w:u w:color="231F20"/>
        </w:rPr>
        <w:t xml:space="preserve"> </w:t>
      </w:r>
      <w:r>
        <w:rPr>
          <w:rFonts w:ascii="TimesNewRomanPSMT" w:hAnsi="TimesNewRomanPSMT" w:cs="TimesNewRomanPSMT"/>
          <w:b/>
          <w:bCs/>
          <w:color w:val="231F20"/>
          <w:spacing w:val="-1"/>
          <w:kern w:val="1"/>
          <w:sz w:val="21"/>
          <w:szCs w:val="21"/>
          <w:u w:color="231F20"/>
        </w:rPr>
        <w:t>CONTRO</w:t>
      </w:r>
      <w:r>
        <w:rPr>
          <w:rFonts w:ascii="TimesNewRomanPSMT" w:hAnsi="TimesNewRomanPSMT" w:cs="TimesNewRomanPSMT"/>
          <w:b/>
          <w:bCs/>
          <w:color w:val="231F20"/>
          <w:kern w:val="1"/>
          <w:sz w:val="21"/>
          <w:szCs w:val="21"/>
          <w:u w:color="231F20"/>
        </w:rPr>
        <w:t>L</w:t>
      </w:r>
      <w:r>
        <w:rPr>
          <w:rFonts w:ascii="TimesNewRomanPSMT" w:hAnsi="TimesNewRomanPSMT" w:cs="TimesNewRomanPSMT"/>
          <w:b/>
          <w:bCs/>
          <w:color w:val="231F20"/>
          <w:spacing w:val="-14"/>
          <w:kern w:val="1"/>
          <w:sz w:val="21"/>
          <w:szCs w:val="21"/>
          <w:u w:color="231F20"/>
        </w:rPr>
        <w:t xml:space="preserve"> </w:t>
      </w:r>
      <w:r>
        <w:rPr>
          <w:rFonts w:ascii="TimesNewRomanPSMT" w:hAnsi="TimesNewRomanPSMT" w:cs="TimesNewRomanPSMT"/>
          <w:b/>
          <w:bCs/>
          <w:color w:val="231F20"/>
          <w:spacing w:val="-1"/>
          <w:kern w:val="1"/>
          <w:sz w:val="21"/>
          <w:szCs w:val="21"/>
          <w:u w:color="231F20"/>
        </w:rPr>
        <w:t>PROGRA</w:t>
      </w:r>
      <w:r>
        <w:rPr>
          <w:rFonts w:ascii="TimesNewRomanPSMT" w:hAnsi="TimesNewRomanPSMT" w:cs="TimesNewRomanPSMT"/>
          <w:b/>
          <w:bCs/>
          <w:color w:val="231F20"/>
          <w:kern w:val="1"/>
          <w:sz w:val="21"/>
          <w:szCs w:val="21"/>
          <w:u w:color="231F20"/>
        </w:rPr>
        <w:t>M</w:t>
      </w:r>
      <w:r>
        <w:rPr>
          <w:rFonts w:ascii="TimesNewRomanPSMT" w:hAnsi="TimesNewRomanPSMT" w:cs="TimesNewRomanPSMT"/>
          <w:b/>
          <w:bCs/>
          <w:color w:val="231F20"/>
          <w:spacing w:val="-14"/>
          <w:kern w:val="1"/>
          <w:sz w:val="21"/>
          <w:szCs w:val="21"/>
          <w:u w:color="231F20"/>
        </w:rPr>
        <w:t xml:space="preserve"> </w:t>
      </w:r>
      <w:r>
        <w:rPr>
          <w:rFonts w:ascii="TimesNewRomanPSMT" w:hAnsi="TimesNewRomanPSMT" w:cs="TimesNewRomanPSMT"/>
          <w:b/>
          <w:bCs/>
          <w:color w:val="231F20"/>
          <w:spacing w:val="-1"/>
          <w:kern w:val="1"/>
          <w:sz w:val="21"/>
          <w:szCs w:val="21"/>
          <w:u w:color="231F20"/>
        </w:rPr>
        <w:t>INCLUDIN</w:t>
      </w:r>
      <w:r>
        <w:rPr>
          <w:rFonts w:ascii="TimesNewRomanPSMT" w:hAnsi="TimesNewRomanPSMT" w:cs="TimesNewRomanPSMT"/>
          <w:b/>
          <w:bCs/>
          <w:color w:val="231F20"/>
          <w:kern w:val="1"/>
          <w:sz w:val="21"/>
          <w:szCs w:val="21"/>
          <w:u w:color="231F20"/>
        </w:rPr>
        <w:t xml:space="preserve">G </w:t>
      </w:r>
      <w:r>
        <w:rPr>
          <w:rFonts w:ascii="TimesNewRomanPSMT" w:hAnsi="TimesNewRomanPSMT" w:cs="TimesNewRomanPSMT"/>
          <w:b/>
          <w:bCs/>
          <w:color w:val="231F20"/>
          <w:spacing w:val="-1"/>
          <w:kern w:val="1"/>
          <w:sz w:val="21"/>
          <w:szCs w:val="21"/>
          <w:u w:color="231F20"/>
        </w:rPr>
        <w:t>“RANDOM</w:t>
      </w:r>
      <w:r>
        <w:rPr>
          <w:rFonts w:ascii="TimesNewRomanPSMT" w:hAnsi="TimesNewRomanPSMT" w:cs="TimesNewRomanPSMT"/>
          <w:b/>
          <w:bCs/>
          <w:color w:val="231F20"/>
          <w:kern w:val="1"/>
          <w:sz w:val="21"/>
          <w:szCs w:val="21"/>
          <w:u w:color="231F20"/>
        </w:rPr>
        <w:t>”</w:t>
      </w:r>
      <w:r>
        <w:rPr>
          <w:rFonts w:ascii="TimesNewRomanPSMT" w:hAnsi="TimesNewRomanPSMT" w:cs="TimesNewRomanPSMT"/>
          <w:b/>
          <w:bCs/>
          <w:color w:val="231F20"/>
          <w:spacing w:val="-14"/>
          <w:kern w:val="1"/>
          <w:sz w:val="21"/>
          <w:szCs w:val="21"/>
          <w:u w:color="231F20"/>
        </w:rPr>
        <w:t xml:space="preserve"> </w:t>
      </w:r>
      <w:r>
        <w:rPr>
          <w:rFonts w:ascii="TimesNewRomanPSMT" w:hAnsi="TimesNewRomanPSMT" w:cs="TimesNewRomanPSMT"/>
          <w:b/>
          <w:bCs/>
          <w:color w:val="231F20"/>
          <w:spacing w:val="-1"/>
          <w:kern w:val="1"/>
          <w:sz w:val="21"/>
          <w:szCs w:val="21"/>
          <w:u w:color="231F20"/>
        </w:rPr>
        <w:t>AN</w:t>
      </w:r>
      <w:r>
        <w:rPr>
          <w:rFonts w:ascii="TimesNewRomanPSMT" w:hAnsi="TimesNewRomanPSMT" w:cs="TimesNewRomanPSMT"/>
          <w:b/>
          <w:bCs/>
          <w:color w:val="231F20"/>
          <w:kern w:val="1"/>
          <w:sz w:val="21"/>
          <w:szCs w:val="21"/>
          <w:u w:color="231F20"/>
        </w:rPr>
        <w:t>D</w:t>
      </w:r>
      <w:r>
        <w:rPr>
          <w:rFonts w:ascii="TimesNewRomanPSMT" w:hAnsi="TimesNewRomanPSMT" w:cs="TimesNewRomanPSMT"/>
          <w:b/>
          <w:bCs/>
          <w:color w:val="231F20"/>
          <w:spacing w:val="-8"/>
          <w:kern w:val="1"/>
          <w:sz w:val="21"/>
          <w:szCs w:val="21"/>
          <w:u w:color="231F20"/>
        </w:rPr>
        <w:t xml:space="preserve"> </w:t>
      </w:r>
      <w:r>
        <w:rPr>
          <w:rFonts w:ascii="TimesNewRomanPSMT" w:hAnsi="TimesNewRomanPSMT" w:cs="TimesNewRomanPSMT"/>
          <w:b/>
          <w:bCs/>
          <w:color w:val="231F20"/>
          <w:spacing w:val="-1"/>
          <w:kern w:val="1"/>
          <w:sz w:val="21"/>
          <w:szCs w:val="21"/>
          <w:u w:color="231F20"/>
        </w:rPr>
        <w:t>“FO</w:t>
      </w:r>
      <w:r>
        <w:rPr>
          <w:rFonts w:ascii="TimesNewRomanPSMT" w:hAnsi="TimesNewRomanPSMT" w:cs="TimesNewRomanPSMT"/>
          <w:b/>
          <w:bCs/>
          <w:color w:val="231F20"/>
          <w:kern w:val="1"/>
          <w:sz w:val="21"/>
          <w:szCs w:val="21"/>
          <w:u w:color="231F20"/>
        </w:rPr>
        <w:t>R</w:t>
      </w:r>
      <w:r>
        <w:rPr>
          <w:rFonts w:ascii="TimesNewRomanPSMT" w:hAnsi="TimesNewRomanPSMT" w:cs="TimesNewRomanPSMT"/>
          <w:b/>
          <w:bCs/>
          <w:color w:val="231F20"/>
          <w:spacing w:val="-8"/>
          <w:kern w:val="1"/>
          <w:sz w:val="21"/>
          <w:szCs w:val="21"/>
          <w:u w:color="231F20"/>
        </w:rPr>
        <w:t xml:space="preserve"> </w:t>
      </w:r>
      <w:r>
        <w:rPr>
          <w:rFonts w:ascii="TimesNewRomanPSMT" w:hAnsi="TimesNewRomanPSMT" w:cs="TimesNewRomanPSMT"/>
          <w:b/>
          <w:bCs/>
          <w:color w:val="231F20"/>
          <w:spacing w:val="-1"/>
          <w:kern w:val="1"/>
          <w:sz w:val="21"/>
          <w:szCs w:val="21"/>
          <w:u w:color="231F20"/>
        </w:rPr>
        <w:t>CAUSE</w:t>
      </w:r>
      <w:r>
        <w:rPr>
          <w:rFonts w:ascii="TimesNewRomanPSMT" w:hAnsi="TimesNewRomanPSMT" w:cs="TimesNewRomanPSMT"/>
          <w:b/>
          <w:bCs/>
          <w:color w:val="231F20"/>
          <w:kern w:val="1"/>
          <w:sz w:val="21"/>
          <w:szCs w:val="21"/>
          <w:u w:color="231F20"/>
        </w:rPr>
        <w:t>”</w:t>
      </w:r>
      <w:r>
        <w:rPr>
          <w:rFonts w:ascii="TimesNewRomanPSMT" w:hAnsi="TimesNewRomanPSMT" w:cs="TimesNewRomanPSMT"/>
          <w:b/>
          <w:bCs/>
          <w:color w:val="231F20"/>
          <w:spacing w:val="-14"/>
          <w:kern w:val="1"/>
          <w:sz w:val="21"/>
          <w:szCs w:val="21"/>
          <w:u w:color="231F20"/>
        </w:rPr>
        <w:t xml:space="preserve"> </w:t>
      </w:r>
      <w:r>
        <w:rPr>
          <w:rFonts w:ascii="TimesNewRomanPSMT" w:hAnsi="TimesNewRomanPSMT" w:cs="TimesNewRomanPSMT"/>
          <w:b/>
          <w:bCs/>
          <w:color w:val="231F20"/>
          <w:spacing w:val="-1"/>
          <w:kern w:val="1"/>
          <w:sz w:val="21"/>
          <w:szCs w:val="21"/>
          <w:u w:color="231F20"/>
        </w:rPr>
        <w:t>TESTIN</w:t>
      </w:r>
      <w:r>
        <w:rPr>
          <w:rFonts w:ascii="TimesNewRomanPSMT" w:hAnsi="TimesNewRomanPSMT" w:cs="TimesNewRomanPSMT"/>
          <w:b/>
          <w:bCs/>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Date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4"/>
          <w:kern w:val="1"/>
          <w:sz w:val="21"/>
          <w:szCs w:val="21"/>
          <w:u w:color="231F20"/>
        </w:rPr>
        <w:t xml:space="preserve"> </w:t>
      </w:r>
      <w:r>
        <w:rPr>
          <w:rFonts w:ascii="TimesNewRomanPSMT" w:hAnsi="TimesNewRomanPSMT" w:cs="TimesNewRomanPSMT"/>
          <w:color w:val="231F20"/>
          <w:spacing w:val="-1"/>
          <w:kern w:val="1"/>
          <w:sz w:val="21"/>
          <w:szCs w:val="21"/>
          <w:u w:color="231F20"/>
        </w:rPr>
        <w:t>Jun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27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200</w:t>
      </w:r>
      <w:r>
        <w:rPr>
          <w:rFonts w:ascii="TimesNewRomanPSMT" w:hAnsi="TimesNewRomanPSMT" w:cs="TimesNewRomanPSMT"/>
          <w:color w:val="231F20"/>
          <w:kern w:val="1"/>
          <w:sz w:val="21"/>
          <w:szCs w:val="21"/>
          <w:u w:color="231F20"/>
        </w:rPr>
        <w:t>5</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00" w:right="10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partie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Dru</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Contro</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Progra</w:t>
      </w:r>
      <w:r>
        <w:rPr>
          <w:rFonts w:ascii="TimesNewRomanPSMT" w:hAnsi="TimesNewRomanPSMT" w:cs="TimesNewRomanPSMT"/>
          <w:color w:val="231F20"/>
          <w:kern w:val="1"/>
          <w:sz w:val="21"/>
          <w:szCs w:val="21"/>
          <w:u w:color="231F20"/>
        </w:rPr>
        <w:t xml:space="preserve">m </w:t>
      </w:r>
      <w:r>
        <w:rPr>
          <w:rFonts w:ascii="TimesNewRomanPSMT" w:hAnsi="TimesNewRomanPSMT" w:cs="TimesNewRomanPSMT"/>
          <w:color w:val="231F20"/>
          <w:spacing w:val="-1"/>
          <w:kern w:val="1"/>
          <w:sz w:val="21"/>
          <w:szCs w:val="21"/>
          <w:u w:color="231F20"/>
        </w:rPr>
        <w:t>describe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belo</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full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implemente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month</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furthe</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agree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subjecte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dru</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tes</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progra</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unti</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month</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fectiv</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dat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thirtee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(13</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item</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liste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belo</w:t>
      </w:r>
      <w:r>
        <w:rPr>
          <w:rFonts w:ascii="TimesNewRomanPSMT" w:hAnsi="TimesNewRomanPSMT" w:cs="TimesNewRomanPSMT"/>
          <w:color w:val="231F20"/>
          <w:kern w:val="1"/>
          <w:sz w:val="21"/>
          <w:szCs w:val="21"/>
          <w:u w:color="231F20"/>
        </w:rPr>
        <w:t xml:space="preserve">w </w:t>
      </w:r>
      <w:r>
        <w:rPr>
          <w:rFonts w:ascii="TimesNewRomanPSMT" w:hAnsi="TimesNewRomanPSMT" w:cs="TimesNewRomanPSMT"/>
          <w:color w:val="231F20"/>
          <w:spacing w:val="-1"/>
          <w:kern w:val="1"/>
          <w:sz w:val="21"/>
          <w:szCs w:val="21"/>
          <w:u w:color="231F20"/>
        </w:rPr>
        <w:t>describ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basi</w:t>
      </w:r>
      <w:r>
        <w:rPr>
          <w:rFonts w:ascii="TimesNewRomanPSMT" w:hAnsi="TimesNewRomanPSMT" w:cs="TimesNewRomanPSMT"/>
          <w:color w:val="231F20"/>
          <w:kern w:val="1"/>
          <w:sz w:val="21"/>
          <w:szCs w:val="21"/>
          <w:u w:color="231F20"/>
        </w:rPr>
        <w:t>c</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terms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detail</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progra</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implemented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7"/>
          <w:kern w:val="1"/>
          <w:sz w:val="21"/>
          <w:szCs w:val="21"/>
          <w:u w:color="231F20"/>
        </w:rPr>
        <w:t xml:space="preserve"> </w:t>
      </w:r>
      <w:r>
        <w:rPr>
          <w:rFonts w:ascii="TimesNewRomanPSMT" w:hAnsi="TimesNewRomanPSMT" w:cs="TimesNewRomanPSMT"/>
          <w:color w:val="231F20"/>
          <w:spacing w:val="-1"/>
          <w:kern w:val="1"/>
          <w:sz w:val="21"/>
          <w:szCs w:val="21"/>
          <w:u w:color="231F20"/>
        </w:rPr>
        <w:t>Curren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procedure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protocol</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fort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belo</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describe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negotiatio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progra</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utilize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administerin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program</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tabs>
          <w:tab w:val="left" w:pos="460"/>
        </w:tabs>
        <w:autoSpaceDE w:val="0"/>
        <w:autoSpaceDN w:val="0"/>
        <w:adjustRightInd w:val="0"/>
        <w:spacing w:after="0" w:line="250" w:lineRule="auto"/>
        <w:ind w:left="460" w:right="119"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Illega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drug</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includ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substance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Federa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Controlle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Substance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stat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statut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unlawfu</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possess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2"/>
          <w:kern w:val="1"/>
          <w:sz w:val="21"/>
          <w:szCs w:val="21"/>
          <w:u w:color="231F20"/>
        </w:rPr>
        <w:t xml:space="preserve"> </w:t>
      </w:r>
      <w:r>
        <w:rPr>
          <w:rFonts w:ascii="TimesNewRomanPSMT" w:hAnsi="TimesNewRomanPSMT" w:cs="TimesNewRomanPSMT"/>
          <w:color w:val="231F20"/>
          <w:spacing w:val="-1"/>
          <w:kern w:val="1"/>
          <w:sz w:val="21"/>
          <w:szCs w:val="21"/>
          <w:u w:color="231F20"/>
        </w:rPr>
        <w:t>Example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marijuana</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cocaine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heroin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quaaludes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hallucinogens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stree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drugs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controlle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prescriptio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drug</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amphetamine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barbiturate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lawfull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prescribe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individua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usin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possessin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them</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460"/>
        </w:tabs>
        <w:autoSpaceDE w:val="0"/>
        <w:autoSpaceDN w:val="0"/>
        <w:adjustRightInd w:val="0"/>
        <w:spacing w:after="0" w:line="250" w:lineRule="auto"/>
        <w:ind w:left="460" w:right="118"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manufacture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use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possess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trafﬁ</w:t>
      </w:r>
      <w:r>
        <w:rPr>
          <w:rFonts w:ascii="TimesNewRomanPSMT" w:hAnsi="TimesNewRomanPSMT" w:cs="TimesNewRomanPSMT"/>
          <w:color w:val="231F20"/>
          <w:kern w:val="1"/>
          <w:sz w:val="21"/>
          <w:szCs w:val="21"/>
          <w:u w:color="231F20"/>
        </w:rPr>
        <w:t>c</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illega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drug</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whethe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jo</w:t>
      </w:r>
      <w:r>
        <w:rPr>
          <w:rFonts w:ascii="TimesNewRomanPSMT" w:hAnsi="TimesNewRomanPSMT" w:cs="TimesNewRomanPSMT"/>
          <w:color w:val="231F20"/>
          <w:kern w:val="1"/>
          <w:sz w:val="21"/>
          <w:szCs w:val="21"/>
          <w:u w:color="231F20"/>
        </w:rPr>
        <w:t>b</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premise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subjec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themselve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disciplinar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includin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termination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eve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fense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retaine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payrol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kern w:val="1"/>
          <w:sz w:val="21"/>
          <w:szCs w:val="21"/>
          <w:u w:color="231F20"/>
        </w:rPr>
        <w:t xml:space="preserve">a </w:t>
      </w:r>
      <w:r>
        <w:rPr>
          <w:rFonts w:ascii="TimesNewRomanPSMT" w:hAnsi="TimesNewRomanPSMT" w:cs="TimesNewRomanPSMT"/>
          <w:color w:val="231F20"/>
          <w:spacing w:val="-1"/>
          <w:kern w:val="1"/>
          <w:sz w:val="21"/>
          <w:szCs w:val="21"/>
          <w:u w:color="231F20"/>
        </w:rPr>
        <w:t>secon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fens</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460"/>
        </w:tabs>
        <w:autoSpaceDE w:val="0"/>
        <w:autoSpaceDN w:val="0"/>
        <w:adjustRightInd w:val="0"/>
        <w:spacing w:after="0" w:line="250" w:lineRule="auto"/>
        <w:ind w:left="460" w:right="138"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encourage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havin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dru</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proble</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see</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assistanc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promptl</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Em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elec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tak</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advantag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counselin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rehabilitatio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service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availabl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throug</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referral</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ou</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departmen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healt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case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wher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foun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violatio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61" w:after="0" w:line="250" w:lineRule="auto"/>
        <w:ind w:left="460" w:right="266"/>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polic</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terminated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strongl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requir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obtai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appropriat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assistance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227"/>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dru</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proble</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voluntaril</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seek</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hel</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Departmen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overcom</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problem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service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Departmen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availabl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0"/>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refe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after="0" w:line="250" w:lineRule="auto"/>
        <w:ind w:left="460" w:right="52"/>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outsid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group</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specia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assistanc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appropriate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decisio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see</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sistanc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basi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disciplinar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action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defens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miti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gatin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facto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impositio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appropriat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disciplin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action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includin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termination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wher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fact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indicatin</w:t>
      </w:r>
      <w:r>
        <w:rPr>
          <w:rFonts w:ascii="TimesNewRomanPSMT" w:hAnsi="TimesNewRomanPSMT" w:cs="TimesNewRomanPSMT"/>
          <w:color w:val="231F20"/>
          <w:kern w:val="1"/>
          <w:sz w:val="21"/>
          <w:szCs w:val="21"/>
          <w:u w:color="231F20"/>
        </w:rPr>
        <w:t>g</w:t>
      </w:r>
    </w:p>
    <w:p w:rsidR="008E087F" w:rsidRDefault="008E087F">
      <w:pPr>
        <w:widowControl w:val="0"/>
        <w:autoSpaceDE w:val="0"/>
        <w:autoSpaceDN w:val="0"/>
        <w:adjustRightInd w:val="0"/>
        <w:spacing w:after="0" w:line="250" w:lineRule="auto"/>
        <w:ind w:left="460" w:right="77"/>
        <w:rPr>
          <w:rFonts w:ascii="TimesNewRomanPSMT" w:hAnsi="TimesNewRomanPSMT" w:cs="TimesNewRomanPSMT"/>
          <w:kern w:val="1"/>
          <w:sz w:val="21"/>
          <w:szCs w:val="21"/>
          <w:u w:color="231F20"/>
        </w:rPr>
      </w:pP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violatio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polic</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obtaine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independen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consultation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Department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460"/>
        </w:tabs>
        <w:autoSpaceDE w:val="0"/>
        <w:autoSpaceDN w:val="0"/>
        <w:adjustRightInd w:val="0"/>
        <w:spacing w:after="0" w:line="250" w:lineRule="auto"/>
        <w:ind w:left="460" w:right="310"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Wher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reasonabl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suspicio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believ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illega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drug</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includin</w:t>
      </w:r>
      <w:r>
        <w:rPr>
          <w:rFonts w:ascii="TimesNewRomanPSMT" w:hAnsi="TimesNewRomanPSMT" w:cs="TimesNewRomanPSMT"/>
          <w:color w:val="231F20"/>
          <w:kern w:val="1"/>
          <w:sz w:val="21"/>
          <w:szCs w:val="21"/>
          <w:u w:color="231F20"/>
        </w:rPr>
        <w:t>g</w:t>
      </w:r>
    </w:p>
    <w:p w:rsidR="008E087F" w:rsidRDefault="008E087F">
      <w:pPr>
        <w:widowControl w:val="0"/>
        <w:autoSpaceDE w:val="0"/>
        <w:autoSpaceDN w:val="0"/>
        <w:adjustRightInd w:val="0"/>
        <w:spacing w:after="0" w:line="250" w:lineRule="auto"/>
        <w:ind w:left="460" w:right="47"/>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work-relate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accident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unusua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occurrences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on-goin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rando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basi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WSA</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requirement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requir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submi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dru</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test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Huma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Resource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Directo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infor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writin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basi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reasonabl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sus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picion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refusa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consen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dru</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testin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thes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circumstance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considere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caus</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disciplinar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action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includin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termination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eve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refusa</w:t>
      </w:r>
      <w:r>
        <w:rPr>
          <w:rFonts w:ascii="TimesNewRomanPSMT" w:hAnsi="TimesNewRomanPSMT" w:cs="TimesNewRomanPSMT"/>
          <w:color w:val="231F20"/>
          <w:kern w:val="1"/>
          <w:sz w:val="21"/>
          <w:szCs w:val="21"/>
          <w:u w:color="231F20"/>
        </w:rPr>
        <w:t>l</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tak</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unti</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0" w:after="0" w:line="250" w:lineRule="auto"/>
        <w:ind w:left="460" w:right="86"/>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full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reviewe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Huma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Resource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Directo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designate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representative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Huma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source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Directo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consul</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Departmen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appropriate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6"/>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cas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arisin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hour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mus</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carefull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reviewe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befor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taken</w:t>
      </w:r>
      <w:r>
        <w:rPr>
          <w:rFonts w:ascii="TimesNewRomanPSMT" w:hAnsi="TimesNewRomanPSMT" w:cs="TimesNewRomanPSMT"/>
          <w:color w:val="231F20"/>
          <w:kern w:val="1"/>
          <w:sz w:val="21"/>
          <w:szCs w:val="21"/>
          <w:u w:color="231F20"/>
        </w:rPr>
        <w:t>.</w:t>
      </w:r>
    </w:p>
    <w:p w:rsidR="008E087F" w:rsidRDefault="008E087F">
      <w:pPr>
        <w:widowControl w:val="0"/>
        <w:tabs>
          <w:tab w:val="left" w:pos="460"/>
        </w:tabs>
        <w:autoSpaceDE w:val="0"/>
        <w:autoSpaceDN w:val="0"/>
        <w:adjustRightInd w:val="0"/>
        <w:spacing w:before="61" w:after="0" w:line="250" w:lineRule="auto"/>
        <w:ind w:left="460" w:right="105"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Dru</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testin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urinalysi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performe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stage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independen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laborator</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stage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EMI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immunoassa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scree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urin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specimen</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classe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drugs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3"/>
          <w:kern w:val="1"/>
          <w:sz w:val="21"/>
          <w:szCs w:val="21"/>
          <w:u w:color="231F20"/>
        </w:rPr>
        <w:t xml:space="preserve"> </w:t>
      </w:r>
      <w:r>
        <w:rPr>
          <w:rFonts w:ascii="TimesNewRomanPSMT" w:hAnsi="TimesNewRomanPSMT" w:cs="TimesNewRomanPSMT"/>
          <w:color w:val="231F20"/>
          <w:spacing w:val="-1"/>
          <w:kern w:val="1"/>
          <w:sz w:val="21"/>
          <w:szCs w:val="21"/>
          <w:u w:color="231F20"/>
        </w:rPr>
        <w:t>EMI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immunoassa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analyti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techniqu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utilize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antibod</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speciﬁ</w:t>
      </w:r>
      <w:r>
        <w:rPr>
          <w:rFonts w:ascii="TimesNewRomanPSMT" w:hAnsi="TimesNewRomanPSMT" w:cs="TimesNewRomanPSMT"/>
          <w:color w:val="231F20"/>
          <w:kern w:val="1"/>
          <w:sz w:val="21"/>
          <w:szCs w:val="21"/>
          <w:u w:color="231F20"/>
        </w:rPr>
        <w:t xml:space="preserve">c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drug</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2"/>
          <w:kern w:val="1"/>
          <w:sz w:val="21"/>
          <w:szCs w:val="21"/>
          <w:u w:color="231F20"/>
        </w:rPr>
        <w:t xml:space="preserve"> </w:t>
      </w:r>
      <w:r>
        <w:rPr>
          <w:rFonts w:ascii="TimesNewRomanPSMT" w:hAnsi="TimesNewRomanPSMT" w:cs="TimesNewRomanPSMT"/>
          <w:color w:val="231F20"/>
          <w:spacing w:val="-1"/>
          <w:kern w:val="1"/>
          <w:sz w:val="21"/>
          <w:szCs w:val="21"/>
          <w:u w:color="231F20"/>
        </w:rPr>
        <w:t>Actua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quantitatio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base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measure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enzym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activit</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proportiona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amoun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dru</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present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secon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stage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positiv</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result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foun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stage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portion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sam</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specime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teste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usin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tande</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techniqu</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after="0" w:line="250" w:lineRule="auto"/>
        <w:ind w:left="460" w:right="195"/>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chromatography/mas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spectrometr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(GC/MS)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positivel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identiﬁe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quantitate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presenc</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speciﬁ</w:t>
      </w:r>
      <w:r>
        <w:rPr>
          <w:rFonts w:ascii="TimesNewRomanPSMT" w:hAnsi="TimesNewRomanPSMT" w:cs="TimesNewRomanPSMT"/>
          <w:color w:val="231F20"/>
          <w:kern w:val="1"/>
          <w:sz w:val="21"/>
          <w:szCs w:val="21"/>
          <w:u w:color="231F20"/>
        </w:rPr>
        <w:t>c</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drug</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4"/>
          <w:kern w:val="1"/>
          <w:sz w:val="21"/>
          <w:szCs w:val="21"/>
          <w:u w:color="231F20"/>
        </w:rPr>
        <w:t xml:space="preserve"> </w:t>
      </w:r>
      <w:r>
        <w:rPr>
          <w:rFonts w:ascii="TimesNewRomanPSMT" w:hAnsi="TimesNewRomanPSMT" w:cs="TimesNewRomanPSMT"/>
          <w:color w:val="231F20"/>
          <w:spacing w:val="-1"/>
          <w:kern w:val="1"/>
          <w:sz w:val="21"/>
          <w:szCs w:val="21"/>
          <w:u w:color="231F20"/>
        </w:rPr>
        <w:t>N</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resul</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reporte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after="0" w:line="250" w:lineRule="auto"/>
        <w:ind w:left="460" w:right="76"/>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independen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laborator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positiv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dru</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resul</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unles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bot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initia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conﬁrmin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positive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amoun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illega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dru</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individual</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bod</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equa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highe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threshol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leve</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tecte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dru</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considere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dru</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individual</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616"/>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Dru</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testin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dru</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classe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screenin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conﬁrmatio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threshol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level</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after="0" w:line="250" w:lineRule="auto"/>
        <w:ind w:left="460" w:right="166"/>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approve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Institut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Dru</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Abus</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(NIDA</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Departmen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Healt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Huma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Service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(DHHS)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spacing w:val="-1"/>
          <w:kern w:val="1"/>
          <w:sz w:val="21"/>
          <w:szCs w:val="21"/>
          <w:u w:color="231F20"/>
        </w:rPr>
        <w:t>Curren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Ene</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System</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procedure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protocol</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matter</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sampl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collectio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transport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laborator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testing</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handlin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results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utilize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Company</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administratio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p>
    <w:p w:rsidR="008E087F" w:rsidRDefault="008E087F">
      <w:pPr>
        <w:widowControl w:val="0"/>
        <w:autoSpaceDE w:val="0"/>
        <w:autoSpaceDN w:val="0"/>
        <w:adjustRightInd w:val="0"/>
        <w:spacing w:after="0" w:line="250" w:lineRule="auto"/>
        <w:ind w:left="460" w:right="45"/>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enforcemen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program</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testin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laborator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NIDA/DHH</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certiﬁe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mutuall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selecte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parties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460"/>
        </w:tabs>
        <w:autoSpaceDE w:val="0"/>
        <w:autoSpaceDN w:val="0"/>
        <w:adjustRightInd w:val="0"/>
        <w:spacing w:after="0" w:line="250" w:lineRule="auto"/>
        <w:ind w:left="460" w:right="142"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6</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sta</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designe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collec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urin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sample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purpos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dru</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testing</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8"/>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closel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monito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urin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sampl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collectio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establis</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chai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custod</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receipt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documentatio</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61" w:after="0" w:line="250" w:lineRule="auto"/>
        <w:ind w:left="460" w:right="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packagin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sample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deliver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dependen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laborator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conduct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testing</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0"/>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breac</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chai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custod</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specime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unus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able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4"/>
          <w:kern w:val="1"/>
          <w:sz w:val="21"/>
          <w:szCs w:val="21"/>
          <w:u w:color="231F20"/>
        </w:rPr>
        <w:t xml:space="preserve"> </w:t>
      </w:r>
      <w:r>
        <w:rPr>
          <w:rFonts w:ascii="TimesNewRomanPSMT" w:hAnsi="TimesNewRomanPSMT" w:cs="TimesNewRomanPSMT"/>
          <w:color w:val="231F20"/>
          <w:spacing w:val="-1"/>
          <w:kern w:val="1"/>
          <w:sz w:val="21"/>
          <w:szCs w:val="21"/>
          <w:u w:color="231F20"/>
        </w:rPr>
        <w:t>Protocol</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establishe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guarante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chai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custod</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throug</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testin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laborator</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privac</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individual</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assurin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continuin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hig</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qual</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460" w:right="11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laboratory</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testin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methods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understoo</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directl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observe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whil</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actuall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collectin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urin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specime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int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specime</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bottl</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2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teste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produc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urin</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specimen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sam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Company</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Department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8"/>
          <w:kern w:val="1"/>
          <w:sz w:val="21"/>
          <w:szCs w:val="21"/>
          <w:u w:color="231F20"/>
        </w:rPr>
        <w:t xml:space="preserve"> </w:t>
      </w:r>
      <w:r>
        <w:rPr>
          <w:rFonts w:ascii="TimesNewRomanPSMT" w:hAnsi="TimesNewRomanPSMT" w:cs="TimesNewRomanPSMT"/>
          <w:color w:val="231F20"/>
          <w:spacing w:val="-1"/>
          <w:kern w:val="1"/>
          <w:sz w:val="21"/>
          <w:szCs w:val="21"/>
          <w:u w:color="231F20"/>
        </w:rPr>
        <w:t>Bot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specimen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processe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un</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460" w:right="55"/>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existin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chai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custod</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collectio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protocol</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transporte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independen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laborator</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9"/>
          <w:kern w:val="1"/>
          <w:sz w:val="21"/>
          <w:szCs w:val="21"/>
          <w:u w:color="231F20"/>
        </w:rPr>
        <w:t xml:space="preserve"> </w:t>
      </w:r>
      <w:r>
        <w:rPr>
          <w:rFonts w:ascii="TimesNewRomanPSMT" w:hAnsi="TimesNewRomanPSMT" w:cs="TimesNewRomanPSMT"/>
          <w:color w:val="231F20"/>
          <w:spacing w:val="-1"/>
          <w:kern w:val="1"/>
          <w:sz w:val="21"/>
          <w:szCs w:val="21"/>
          <w:u w:color="231F20"/>
        </w:rPr>
        <w:t>Shoul</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urinalysi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specime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yiel</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positiv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resul</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revie</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Revie</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Ofﬁce</w:t>
      </w:r>
      <w:r>
        <w:rPr>
          <w:rFonts w:ascii="TimesNewRomanPSMT" w:hAnsi="TimesNewRomanPSMT" w:cs="TimesNewRomanPSMT"/>
          <w:color w:val="231F20"/>
          <w:spacing w:val="-9"/>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elec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secon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specime</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als</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teste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laborator</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9"/>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deeme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teste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positiv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unles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tes</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result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bot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specimen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positive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460"/>
        </w:tabs>
        <w:autoSpaceDE w:val="0"/>
        <w:autoSpaceDN w:val="0"/>
        <w:adjustRightInd w:val="0"/>
        <w:spacing w:after="0" w:line="250" w:lineRule="auto"/>
        <w:ind w:left="460" w:right="92"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7</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Informatio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obtaine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individual</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par</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dru</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testin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Dru</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Contro</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Progra</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treate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conﬁdentiall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disclose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onl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havin</w:t>
      </w:r>
      <w:r>
        <w:rPr>
          <w:rFonts w:ascii="TimesNewRomanPSMT" w:hAnsi="TimesNewRomanPSMT" w:cs="TimesNewRomanPSMT"/>
          <w:color w:val="231F20"/>
          <w:kern w:val="1"/>
          <w:sz w:val="21"/>
          <w:szCs w:val="21"/>
          <w:u w:color="231F20"/>
        </w:rPr>
        <w:t>g 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legitimat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nee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kno</w:t>
      </w:r>
      <w:r>
        <w:rPr>
          <w:rFonts w:ascii="TimesNewRomanPSMT" w:hAnsi="TimesNewRomanPSMT" w:cs="TimesNewRomanPSMT"/>
          <w:color w:val="231F20"/>
          <w:spacing w:val="-15"/>
          <w:kern w:val="1"/>
          <w:sz w:val="21"/>
          <w:szCs w:val="21"/>
          <w:u w:color="231F20"/>
        </w:rPr>
        <w:t>w</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460"/>
        </w:tabs>
        <w:autoSpaceDE w:val="0"/>
        <w:autoSpaceDN w:val="0"/>
        <w:adjustRightInd w:val="0"/>
        <w:spacing w:after="0" w:line="250" w:lineRule="auto"/>
        <w:ind w:left="460" w:right="99"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8</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MR</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selecte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mee</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requirement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protocol</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contrac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certiﬁe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America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Associatio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MRO</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America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Academ</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Occupationa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Environmenta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Medicine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MR</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repor</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his/he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ﬁnding</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Department</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460"/>
        </w:tabs>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9</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foun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hav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illega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drug</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61" w:after="0" w:line="250" w:lineRule="auto"/>
        <w:ind w:left="460" w:right="72"/>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terminated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require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sig</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statemen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agreeing</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lie</w:t>
      </w:r>
      <w:r>
        <w:rPr>
          <w:rFonts w:ascii="TimesNewRomanPSMT" w:hAnsi="TimesNewRomanPSMT" w:cs="TimesNewRomanPSMT"/>
          <w:color w:val="231F20"/>
          <w:kern w:val="1"/>
          <w:sz w:val="21"/>
          <w:szCs w:val="21"/>
          <w:u w:color="231F20"/>
        </w:rPr>
        <w:t>u</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termination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illega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drug</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again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thereafte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require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provid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Medica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Departmen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urin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sample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interval</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ove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 xml:space="preserve">a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tim</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recommende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fol</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low-u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dru</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testing</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520"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positiv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resul</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conﬁrme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dru</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promptl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reporte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Departmen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Ene</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70" w:hanging="360"/>
        <w:rPr>
          <w:rFonts w:ascii="TimesNewRomanPSMT" w:hAnsi="TimesNewRomanPSMT" w:cs="TimesNewRomanPSMT"/>
          <w:kern w:val="1"/>
          <w:sz w:val="21"/>
          <w:szCs w:val="21"/>
          <w:u w:color="231F20"/>
        </w:rPr>
      </w:pPr>
      <w:r>
        <w:rPr>
          <w:rFonts w:ascii="TimesNewRomanPSMT" w:hAnsi="TimesNewRomanPSMT" w:cs="TimesNewRomanPSMT"/>
          <w:color w:val="231F20"/>
          <w:spacing w:val="-9"/>
          <w:kern w:val="1"/>
          <w:sz w:val="21"/>
          <w:szCs w:val="21"/>
          <w:u w:color="231F20"/>
        </w:rPr>
        <w:t>1</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searc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individuals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persona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fects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areas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desks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lockers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etc</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6"/>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searche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conducte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premises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unannounce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includ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dru</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detectio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dogs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4"/>
          <w:kern w:val="1"/>
          <w:sz w:val="21"/>
          <w:szCs w:val="21"/>
          <w:u w:color="231F20"/>
        </w:rPr>
        <w:t xml:space="preserve"> </w:t>
      </w:r>
      <w:r>
        <w:rPr>
          <w:rFonts w:ascii="TimesNewRomanPSMT" w:hAnsi="TimesNewRomanPSMT" w:cs="TimesNewRomanPSMT"/>
          <w:color w:val="231F20"/>
          <w:spacing w:val="-1"/>
          <w:kern w:val="1"/>
          <w:sz w:val="21"/>
          <w:szCs w:val="21"/>
          <w:u w:color="231F20"/>
        </w:rPr>
        <w:t>Pat-dow</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searche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individual</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searche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vehicle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parkin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lot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conducte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onl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whe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ther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reaso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suspec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manufacture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use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possession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trafﬁckin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1"/>
          <w:kern w:val="1"/>
          <w:sz w:val="21"/>
          <w:szCs w:val="21"/>
          <w:u w:color="231F20"/>
        </w:rPr>
        <w:t>illega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drugs</w:t>
      </w:r>
      <w:r>
        <w:rPr>
          <w:rFonts w:ascii="TimesNewRomanPSMT" w:hAnsi="TimesNewRomanPSMT" w:cs="TimesNewRomanPSMT"/>
          <w:color w:val="231F20"/>
          <w:kern w:val="1"/>
          <w:sz w:val="21"/>
          <w:szCs w:val="21"/>
          <w:u w:color="231F20"/>
        </w:rPr>
        <w:t>ʼ</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thes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searche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normall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ducte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supervisio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Securit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nization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9"/>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refusa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consen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searc</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unde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thes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circumstance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subjec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 xml:space="preserve">o </w:t>
      </w:r>
      <w:r>
        <w:rPr>
          <w:rFonts w:ascii="TimesNewRomanPSMT" w:hAnsi="TimesNewRomanPSMT" w:cs="TimesNewRomanPSMT"/>
          <w:color w:val="231F20"/>
          <w:spacing w:val="-1"/>
          <w:kern w:val="1"/>
          <w:sz w:val="21"/>
          <w:szCs w:val="21"/>
          <w:u w:color="231F20"/>
        </w:rPr>
        <w:t>disciplinar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includin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termination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eve</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ﬁrs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refusa</w:t>
      </w:r>
      <w:r>
        <w:rPr>
          <w:rFonts w:ascii="TimesNewRomanPSMT" w:hAnsi="TimesNewRomanPSMT" w:cs="TimesNewRomanPSMT"/>
          <w:color w:val="231F20"/>
          <w:kern w:val="1"/>
          <w:sz w:val="21"/>
          <w:szCs w:val="21"/>
          <w:u w:color="231F20"/>
        </w:rPr>
        <w:t>l</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60" w:right="71"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require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notif</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plan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Huma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Re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source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Directo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thei</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convictio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crimina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dru</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fens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occurrin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workplac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whil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conductin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busines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premise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ﬁv</w:t>
      </w:r>
      <w:r>
        <w:rPr>
          <w:rFonts w:ascii="TimesNewRomanPSMT" w:hAnsi="TimesNewRomanPSMT" w:cs="TimesNewRomanPSMT"/>
          <w:color w:val="231F20"/>
          <w:kern w:val="1"/>
          <w:sz w:val="21"/>
          <w:szCs w:val="21"/>
          <w:u w:color="231F20"/>
        </w:rPr>
        <w:t>e</w:t>
      </w:r>
    </w:p>
    <w:p w:rsidR="008E087F" w:rsidRDefault="008E087F">
      <w:pPr>
        <w:widowControl w:val="0"/>
        <w:autoSpaceDE w:val="0"/>
        <w:autoSpaceDN w:val="0"/>
        <w:adjustRightInd w:val="0"/>
        <w:spacing w:after="0" w:line="250" w:lineRule="auto"/>
        <w:ind w:left="460" w:right="52"/>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followin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conviction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9"/>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conviction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reporte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immediatel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(10</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Departmen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Ene</w:t>
      </w:r>
      <w:r>
        <w:rPr>
          <w:rFonts w:ascii="TimesNewRomanPSMT" w:hAnsi="TimesNewRomanPSMT" w:cs="TimesNewRomanPSMT"/>
          <w:color w:val="231F20"/>
          <w:spacing w:val="-5"/>
          <w:kern w:val="1"/>
          <w:sz w:val="21"/>
          <w:szCs w:val="21"/>
          <w:u w:color="231F20"/>
        </w:rPr>
        <w:t>r</w:t>
      </w:r>
      <w:r>
        <w:rPr>
          <w:rFonts w:ascii="TimesNewRomanPSMT" w:hAnsi="TimesNewRomanPSMT" w:cs="TimesNewRomanPSMT"/>
          <w:color w:val="231F20"/>
          <w:spacing w:val="-1"/>
          <w:kern w:val="1"/>
          <w:sz w:val="21"/>
          <w:szCs w:val="21"/>
          <w:u w:color="231F20"/>
        </w:rPr>
        <w:t>g</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8"/>
          <w:kern w:val="1"/>
          <w:sz w:val="21"/>
          <w:szCs w:val="21"/>
          <w:u w:color="231F20"/>
        </w:rPr>
        <w:t xml:space="preserve"> </w:t>
      </w:r>
      <w:r>
        <w:rPr>
          <w:rFonts w:ascii="TimesNewRomanPSMT" w:hAnsi="TimesNewRomanPSMT" w:cs="TimesNewRomanPSMT"/>
          <w:color w:val="231F20"/>
          <w:spacing w:val="-9"/>
          <w:kern w:val="1"/>
          <w:sz w:val="21"/>
          <w:szCs w:val="21"/>
          <w:u w:color="231F20"/>
        </w:rPr>
        <w:t>W</w:t>
      </w:r>
      <w:r>
        <w:rPr>
          <w:rFonts w:ascii="TimesNewRomanPSMT" w:hAnsi="TimesNewRomanPSMT" w:cs="TimesNewRomanPSMT"/>
          <w:color w:val="231F20"/>
          <w:spacing w:val="-1"/>
          <w:kern w:val="1"/>
          <w:sz w:val="21"/>
          <w:szCs w:val="21"/>
          <w:u w:color="231F20"/>
        </w:rPr>
        <w:t>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thirt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(30</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receivin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notic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conviction</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50" w:lineRule="auto"/>
        <w:ind w:left="460" w:right="253"/>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tak</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appropriat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disciplinar</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actio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includin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terminatio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and/o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requir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satisfactoril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participat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approve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rehabilitatio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program</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50" w:lineRule="auto"/>
        <w:ind w:left="460" w:right="314"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13</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conditio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employment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mus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abid</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term</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polic</w:t>
      </w:r>
      <w:r>
        <w:rPr>
          <w:rFonts w:ascii="TimesNewRomanPSMT" w:hAnsi="TimesNewRomanPSMT" w:cs="TimesNewRomanPSMT"/>
          <w:color w:val="231F20"/>
          <w:spacing w:val="-15"/>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484" w:right="484"/>
        <w:jc w:val="center"/>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MEDICA</w:t>
      </w:r>
      <w:r>
        <w:rPr>
          <w:rFonts w:ascii="TimesNewRomanPSMT" w:hAnsi="TimesNewRomanPSMT" w:cs="TimesNewRomanPSMT"/>
          <w:b/>
          <w:bCs/>
          <w:color w:val="231F20"/>
          <w:kern w:val="1"/>
          <w:sz w:val="21"/>
          <w:szCs w:val="21"/>
          <w:u w:color="231F20"/>
        </w:rPr>
        <w:t>L</w:t>
      </w:r>
      <w:r>
        <w:rPr>
          <w:rFonts w:ascii="TimesNewRomanPSMT" w:hAnsi="TimesNewRomanPSMT" w:cs="TimesNewRomanPSMT"/>
          <w:b/>
          <w:bCs/>
          <w:color w:val="231F20"/>
          <w:spacing w:val="-14"/>
          <w:kern w:val="1"/>
          <w:sz w:val="21"/>
          <w:szCs w:val="21"/>
          <w:u w:color="231F20"/>
        </w:rPr>
        <w:t xml:space="preserve"> </w:t>
      </w:r>
      <w:r>
        <w:rPr>
          <w:rFonts w:ascii="TimesNewRomanPSMT" w:hAnsi="TimesNewRomanPSMT" w:cs="TimesNewRomanPSMT"/>
          <w:b/>
          <w:bCs/>
          <w:color w:val="231F20"/>
          <w:spacing w:val="-1"/>
          <w:kern w:val="1"/>
          <w:sz w:val="21"/>
          <w:szCs w:val="21"/>
          <w:u w:color="231F20"/>
        </w:rPr>
        <w:t>EXAMIN</w:t>
      </w:r>
      <w:r>
        <w:rPr>
          <w:rFonts w:ascii="TimesNewRomanPSMT" w:hAnsi="TimesNewRomanPSMT" w:cs="TimesNewRomanPSMT"/>
          <w:b/>
          <w:bCs/>
          <w:color w:val="231F20"/>
          <w:spacing w:val="-16"/>
          <w:kern w:val="1"/>
          <w:sz w:val="21"/>
          <w:szCs w:val="21"/>
          <w:u w:color="231F20"/>
        </w:rPr>
        <w:t>A</w:t>
      </w:r>
      <w:r>
        <w:rPr>
          <w:rFonts w:ascii="TimesNewRomanPSMT" w:hAnsi="TimesNewRomanPSMT" w:cs="TimesNewRomanPSMT"/>
          <w:b/>
          <w:bCs/>
          <w:color w:val="231F20"/>
          <w:spacing w:val="-1"/>
          <w:kern w:val="1"/>
          <w:sz w:val="21"/>
          <w:szCs w:val="21"/>
          <w:u w:color="231F20"/>
        </w:rPr>
        <w:t>TIO</w:t>
      </w:r>
      <w:r>
        <w:rPr>
          <w:rFonts w:ascii="TimesNewRomanPSMT" w:hAnsi="TimesNewRomanPSMT" w:cs="TimesNewRomanPSMT"/>
          <w:b/>
          <w:bCs/>
          <w:color w:val="231F20"/>
          <w:kern w:val="1"/>
          <w:sz w:val="21"/>
          <w:szCs w:val="21"/>
          <w:u w:color="231F20"/>
        </w:rPr>
        <w:t>N</w:t>
      </w:r>
      <w:r>
        <w:rPr>
          <w:rFonts w:ascii="TimesNewRomanPSMT" w:hAnsi="TimesNewRomanPSMT" w:cs="TimesNewRomanPSMT"/>
          <w:b/>
          <w:bCs/>
          <w:color w:val="231F20"/>
          <w:spacing w:val="-19"/>
          <w:kern w:val="1"/>
          <w:sz w:val="21"/>
          <w:szCs w:val="21"/>
          <w:u w:color="231F20"/>
        </w:rPr>
        <w:t xml:space="preserve"> </w:t>
      </w:r>
      <w:r>
        <w:rPr>
          <w:rFonts w:ascii="TimesNewRomanPSMT" w:hAnsi="TimesNewRomanPSMT" w:cs="TimesNewRomanPSMT"/>
          <w:b/>
          <w:bCs/>
          <w:color w:val="231F20"/>
          <w:spacing w:val="-1"/>
          <w:kern w:val="1"/>
          <w:sz w:val="21"/>
          <w:szCs w:val="21"/>
          <w:u w:color="231F20"/>
        </w:rPr>
        <w:t>O</w:t>
      </w:r>
      <w:r>
        <w:rPr>
          <w:rFonts w:ascii="TimesNewRomanPSMT" w:hAnsi="TimesNewRomanPSMT" w:cs="TimesNewRomanPSMT"/>
          <w:b/>
          <w:bCs/>
          <w:color w:val="231F20"/>
          <w:kern w:val="1"/>
          <w:sz w:val="21"/>
          <w:szCs w:val="21"/>
          <w:u w:color="231F20"/>
        </w:rPr>
        <w:t>F</w:t>
      </w:r>
      <w:r>
        <w:rPr>
          <w:rFonts w:ascii="TimesNewRomanPSMT" w:hAnsi="TimesNewRomanPSMT" w:cs="TimesNewRomanPSMT"/>
          <w:b/>
          <w:bCs/>
          <w:color w:val="231F20"/>
          <w:spacing w:val="-13"/>
          <w:kern w:val="1"/>
          <w:sz w:val="21"/>
          <w:szCs w:val="21"/>
          <w:u w:color="231F20"/>
        </w:rPr>
        <w:t xml:space="preserve"> </w:t>
      </w:r>
      <w:r>
        <w:rPr>
          <w:rFonts w:ascii="TimesNewRomanPSMT" w:hAnsi="TimesNewRomanPSMT" w:cs="TimesNewRomanPSMT"/>
          <w:b/>
          <w:bCs/>
          <w:color w:val="231F20"/>
          <w:spacing w:val="-1"/>
          <w:kern w:val="1"/>
          <w:sz w:val="21"/>
          <w:szCs w:val="21"/>
          <w:u w:color="231F20"/>
        </w:rPr>
        <w:t>EMPLOYEE</w:t>
      </w:r>
      <w:r>
        <w:rPr>
          <w:rFonts w:ascii="TimesNewRomanPSMT" w:hAnsi="TimesNewRomanPSMT" w:cs="TimesNewRomanPSMT"/>
          <w:b/>
          <w:bCs/>
          <w:color w:val="231F20"/>
          <w:kern w:val="1"/>
          <w:sz w:val="21"/>
          <w:szCs w:val="21"/>
          <w:u w:color="231F20"/>
        </w:rPr>
        <w:t xml:space="preserve">S </w:t>
      </w:r>
      <w:r>
        <w:rPr>
          <w:rFonts w:ascii="TimesNewRomanPSMT" w:hAnsi="TimesNewRomanPSMT" w:cs="TimesNewRomanPSMT"/>
          <w:b/>
          <w:bCs/>
          <w:color w:val="231F20"/>
          <w:spacing w:val="-1"/>
          <w:kern w:val="1"/>
          <w:sz w:val="21"/>
          <w:szCs w:val="21"/>
          <w:u w:color="231F20"/>
        </w:rPr>
        <w:t>ABSEN</w:t>
      </w:r>
      <w:r>
        <w:rPr>
          <w:rFonts w:ascii="TimesNewRomanPSMT" w:hAnsi="TimesNewRomanPSMT" w:cs="TimesNewRomanPSMT"/>
          <w:b/>
          <w:bCs/>
          <w:color w:val="231F20"/>
          <w:kern w:val="1"/>
          <w:sz w:val="21"/>
          <w:szCs w:val="21"/>
          <w:u w:color="231F20"/>
        </w:rPr>
        <w:t>T</w:t>
      </w:r>
      <w:r>
        <w:rPr>
          <w:rFonts w:ascii="TimesNewRomanPSMT" w:hAnsi="TimesNewRomanPSMT" w:cs="TimesNewRomanPSMT"/>
          <w:b/>
          <w:bCs/>
          <w:color w:val="231F20"/>
          <w:spacing w:val="-14"/>
          <w:kern w:val="1"/>
          <w:sz w:val="21"/>
          <w:szCs w:val="21"/>
          <w:u w:color="231F20"/>
        </w:rPr>
        <w:t xml:space="preserve"> </w:t>
      </w:r>
      <w:r>
        <w:rPr>
          <w:rFonts w:ascii="TimesNewRomanPSMT" w:hAnsi="TimesNewRomanPSMT" w:cs="TimesNewRomanPSMT"/>
          <w:b/>
          <w:bCs/>
          <w:color w:val="231F20"/>
          <w:spacing w:val="-1"/>
          <w:kern w:val="1"/>
          <w:sz w:val="21"/>
          <w:szCs w:val="21"/>
          <w:u w:color="231F20"/>
        </w:rPr>
        <w:t>FO</w:t>
      </w:r>
      <w:r>
        <w:rPr>
          <w:rFonts w:ascii="TimesNewRomanPSMT" w:hAnsi="TimesNewRomanPSMT" w:cs="TimesNewRomanPSMT"/>
          <w:b/>
          <w:bCs/>
          <w:color w:val="231F20"/>
          <w:kern w:val="1"/>
          <w:sz w:val="21"/>
          <w:szCs w:val="21"/>
          <w:u w:color="231F20"/>
        </w:rPr>
        <w:t>R</w:t>
      </w:r>
      <w:r>
        <w:rPr>
          <w:rFonts w:ascii="TimesNewRomanPSMT" w:hAnsi="TimesNewRomanPSMT" w:cs="TimesNewRomanPSMT"/>
          <w:b/>
          <w:bCs/>
          <w:color w:val="231F20"/>
          <w:spacing w:val="-7"/>
          <w:kern w:val="1"/>
          <w:sz w:val="21"/>
          <w:szCs w:val="21"/>
          <w:u w:color="231F20"/>
        </w:rPr>
        <w:t xml:space="preserve"> </w:t>
      </w:r>
      <w:r>
        <w:rPr>
          <w:rFonts w:ascii="TimesNewRomanPSMT" w:hAnsi="TimesNewRomanPSMT" w:cs="TimesNewRomanPSMT"/>
          <w:b/>
          <w:bCs/>
          <w:color w:val="231F20"/>
          <w:spacing w:val="-1"/>
          <w:kern w:val="1"/>
          <w:sz w:val="21"/>
          <w:szCs w:val="21"/>
          <w:u w:color="231F20"/>
        </w:rPr>
        <w:t>OCCU</w:t>
      </w:r>
      <w:r>
        <w:rPr>
          <w:rFonts w:ascii="TimesNewRomanPSMT" w:hAnsi="TimesNewRomanPSMT" w:cs="TimesNewRomanPSMT"/>
          <w:b/>
          <w:bCs/>
          <w:color w:val="231F20"/>
          <w:spacing w:val="-16"/>
          <w:kern w:val="1"/>
          <w:sz w:val="21"/>
          <w:szCs w:val="21"/>
          <w:u w:color="231F20"/>
        </w:rPr>
        <w:t>PA</w:t>
      </w:r>
      <w:r>
        <w:rPr>
          <w:rFonts w:ascii="TimesNewRomanPSMT" w:hAnsi="TimesNewRomanPSMT" w:cs="TimesNewRomanPSMT"/>
          <w:b/>
          <w:bCs/>
          <w:color w:val="231F20"/>
          <w:spacing w:val="-1"/>
          <w:kern w:val="1"/>
          <w:sz w:val="21"/>
          <w:szCs w:val="21"/>
          <w:u w:color="231F20"/>
        </w:rPr>
        <w:t>TIONA</w:t>
      </w:r>
      <w:r>
        <w:rPr>
          <w:rFonts w:ascii="TimesNewRomanPSMT" w:hAnsi="TimesNewRomanPSMT" w:cs="TimesNewRomanPSMT"/>
          <w:b/>
          <w:bCs/>
          <w:color w:val="231F20"/>
          <w:kern w:val="1"/>
          <w:sz w:val="21"/>
          <w:szCs w:val="21"/>
          <w:u w:color="231F20"/>
        </w:rPr>
        <w:t>L</w:t>
      </w:r>
      <w:r>
        <w:rPr>
          <w:rFonts w:ascii="TimesNewRomanPSMT" w:hAnsi="TimesNewRomanPSMT" w:cs="TimesNewRomanPSMT"/>
          <w:b/>
          <w:bCs/>
          <w:color w:val="231F20"/>
          <w:spacing w:val="-18"/>
          <w:kern w:val="1"/>
          <w:sz w:val="21"/>
          <w:szCs w:val="21"/>
          <w:u w:color="231F20"/>
        </w:rPr>
        <w:t xml:space="preserve"> </w:t>
      </w:r>
      <w:r>
        <w:rPr>
          <w:rFonts w:ascii="TimesNewRomanPSMT" w:hAnsi="TimesNewRomanPSMT" w:cs="TimesNewRomanPSMT"/>
          <w:b/>
          <w:bCs/>
          <w:color w:val="231F20"/>
          <w:spacing w:val="-1"/>
          <w:kern w:val="1"/>
          <w:sz w:val="21"/>
          <w:szCs w:val="21"/>
          <w:u w:color="231F20"/>
        </w:rPr>
        <w:t>INJU</w:t>
      </w:r>
      <w:r>
        <w:rPr>
          <w:rFonts w:ascii="TimesNewRomanPSMT" w:hAnsi="TimesNewRomanPSMT" w:cs="TimesNewRomanPSMT"/>
          <w:b/>
          <w:bCs/>
          <w:color w:val="231F20"/>
          <w:spacing w:val="-8"/>
          <w:kern w:val="1"/>
          <w:sz w:val="21"/>
          <w:szCs w:val="21"/>
          <w:u w:color="231F20"/>
        </w:rPr>
        <w:t>R</w:t>
      </w:r>
      <w:r>
        <w:rPr>
          <w:rFonts w:ascii="TimesNewRomanPSMT" w:hAnsi="TimesNewRomanPSMT" w:cs="TimesNewRomanPSMT"/>
          <w:b/>
          <w:bCs/>
          <w:color w:val="231F20"/>
          <w:kern w:val="1"/>
          <w:sz w:val="21"/>
          <w:szCs w:val="21"/>
          <w:u w:color="231F20"/>
        </w:rPr>
        <w:t>Y</w:t>
      </w:r>
      <w:r>
        <w:rPr>
          <w:rFonts w:ascii="TimesNewRomanPSMT" w:hAnsi="TimesNewRomanPSMT" w:cs="TimesNewRomanPSMT"/>
          <w:b/>
          <w:bCs/>
          <w:color w:val="231F20"/>
          <w:spacing w:val="-18"/>
          <w:kern w:val="1"/>
          <w:sz w:val="21"/>
          <w:szCs w:val="21"/>
          <w:u w:color="231F20"/>
        </w:rPr>
        <w:t xml:space="preserve"> </w:t>
      </w:r>
      <w:r>
        <w:rPr>
          <w:rFonts w:ascii="TimesNewRomanPSMT" w:hAnsi="TimesNewRomanPSMT" w:cs="TimesNewRomanPSMT"/>
          <w:b/>
          <w:bCs/>
          <w:color w:val="231F20"/>
          <w:spacing w:val="-1"/>
          <w:kern w:val="1"/>
          <w:sz w:val="21"/>
          <w:szCs w:val="21"/>
          <w:u w:color="231F20"/>
        </w:rPr>
        <w:t>O</w:t>
      </w:r>
      <w:r>
        <w:rPr>
          <w:rFonts w:ascii="TimesNewRomanPSMT" w:hAnsi="TimesNewRomanPSMT" w:cs="TimesNewRomanPSMT"/>
          <w:b/>
          <w:bCs/>
          <w:color w:val="231F20"/>
          <w:kern w:val="1"/>
          <w:sz w:val="21"/>
          <w:szCs w:val="21"/>
          <w:u w:color="231F20"/>
        </w:rPr>
        <w:t>R</w:t>
      </w:r>
      <w:r>
        <w:rPr>
          <w:rFonts w:ascii="TimesNewRomanPSMT" w:hAnsi="TimesNewRomanPSMT" w:cs="TimesNewRomanPSMT"/>
          <w:b/>
          <w:bCs/>
          <w:color w:val="231F20"/>
          <w:spacing w:val="-3"/>
          <w:kern w:val="1"/>
          <w:sz w:val="21"/>
          <w:szCs w:val="21"/>
          <w:u w:color="231F20"/>
        </w:rPr>
        <w:t xml:space="preserve"> </w:t>
      </w:r>
      <w:r>
        <w:rPr>
          <w:rFonts w:ascii="TimesNewRomanPSMT" w:hAnsi="TimesNewRomanPSMT" w:cs="TimesNewRomanPSMT"/>
          <w:b/>
          <w:bCs/>
          <w:color w:val="231F20"/>
          <w:spacing w:val="-1"/>
          <w:kern w:val="1"/>
          <w:sz w:val="21"/>
          <w:szCs w:val="21"/>
          <w:u w:color="231F20"/>
        </w:rPr>
        <w:t>ILLNES</w:t>
      </w:r>
      <w:r>
        <w:rPr>
          <w:rFonts w:ascii="TimesNewRomanPSMT" w:hAnsi="TimesNewRomanPSMT" w:cs="TimesNewRomanPSMT"/>
          <w:b/>
          <w:bCs/>
          <w:color w:val="231F20"/>
          <w:kern w:val="1"/>
          <w:sz w:val="21"/>
          <w:szCs w:val="21"/>
          <w:u w:color="231F20"/>
        </w:rPr>
        <w:t>S</w:t>
      </w:r>
    </w:p>
    <w:p w:rsidR="008E087F" w:rsidRDefault="008E087F">
      <w:pPr>
        <w:widowControl w:val="0"/>
        <w:autoSpaceDE w:val="0"/>
        <w:autoSpaceDN w:val="0"/>
        <w:adjustRightInd w:val="0"/>
        <w:spacing w:after="0" w:line="240" w:lineRule="auto"/>
        <w:ind w:left="1714" w:right="1714"/>
        <w:jc w:val="center"/>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Dated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1"/>
          <w:kern w:val="1"/>
          <w:sz w:val="21"/>
          <w:szCs w:val="21"/>
          <w:u w:color="231F20"/>
        </w:rPr>
        <w:t xml:space="preserve"> </w:t>
      </w:r>
      <w:r>
        <w:rPr>
          <w:rFonts w:ascii="TimesNewRomanPSMT" w:hAnsi="TimesNewRomanPSMT" w:cs="TimesNewRomanPSMT"/>
          <w:color w:val="231F20"/>
          <w:spacing w:val="-1"/>
          <w:kern w:val="1"/>
          <w:sz w:val="21"/>
          <w:szCs w:val="21"/>
          <w:u w:color="231F20"/>
        </w:rPr>
        <w:t>Apri</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199</w:t>
      </w:r>
      <w:r>
        <w:rPr>
          <w:rFonts w:ascii="TimesNewRomanPSMT" w:hAnsi="TimesNewRomanPSMT" w:cs="TimesNewRomanPSMT"/>
          <w:color w:val="231F20"/>
          <w:kern w:val="1"/>
          <w:sz w:val="21"/>
          <w:szCs w:val="21"/>
          <w:u w:color="231F20"/>
        </w:rPr>
        <w:t>6</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tabs>
          <w:tab w:val="left" w:pos="460"/>
        </w:tabs>
        <w:autoSpaceDE w:val="0"/>
        <w:autoSpaceDN w:val="0"/>
        <w:adjustRightInd w:val="0"/>
        <w:spacing w:after="0" w:line="250" w:lineRule="auto"/>
        <w:ind w:left="460" w:right="156"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5"/>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mak</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5"/>
          <w:kern w:val="1"/>
          <w:sz w:val="21"/>
          <w:szCs w:val="21"/>
          <w:u w:color="231F20"/>
        </w:rPr>
        <w:t>determinatio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
          <w:kern w:val="1"/>
          <w:sz w:val="21"/>
          <w:szCs w:val="21"/>
          <w:u w:color="231F20"/>
        </w:rPr>
        <w:t xml:space="preserve"> </w:t>
      </w:r>
      <w:r>
        <w:rPr>
          <w:rFonts w:ascii="TimesNewRomanPSMT" w:hAnsi="TimesNewRomanPSMT" w:cs="TimesNewRomanPSMT"/>
          <w:color w:val="231F20"/>
          <w:spacing w:val="-5"/>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whethe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5"/>
          <w:kern w:val="1"/>
          <w:sz w:val="21"/>
          <w:szCs w:val="21"/>
          <w:u w:color="231F20"/>
        </w:rPr>
        <w:t>clai</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22"/>
          <w:kern w:val="1"/>
          <w:sz w:val="21"/>
          <w:szCs w:val="21"/>
          <w:u w:color="231F20"/>
        </w:rPr>
        <w:t>W</w:t>
      </w:r>
      <w:r>
        <w:rPr>
          <w:rFonts w:ascii="TimesNewRomanPSMT" w:hAnsi="TimesNewRomanPSMT" w:cs="TimesNewRomanPSMT"/>
          <w:color w:val="231F20"/>
          <w:spacing w:val="-5"/>
          <w:kern w:val="1"/>
          <w:sz w:val="21"/>
          <w:szCs w:val="21"/>
          <w:u w:color="231F20"/>
        </w:rPr>
        <w:t>orke</w:t>
      </w:r>
      <w:r>
        <w:rPr>
          <w:rFonts w:ascii="TimesNewRomanPSMT" w:hAnsi="TimesNewRomanPSMT" w:cs="TimesNewRomanPSMT"/>
          <w:color w:val="231F20"/>
          <w:spacing w:val="2"/>
          <w:kern w:val="1"/>
          <w:sz w:val="21"/>
          <w:szCs w:val="21"/>
          <w:u w:color="231F20"/>
        </w:rPr>
        <w:t>r</w:t>
      </w:r>
      <w:r>
        <w:rPr>
          <w:rFonts w:ascii="TimesNewRomanPSMT" w:hAnsi="TimesNewRomanPSMT" w:cs="TimesNewRomanPSMT"/>
          <w:color w:val="231F20"/>
          <w:spacing w:val="-17"/>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5"/>
          <w:kern w:val="1"/>
          <w:sz w:val="21"/>
          <w:szCs w:val="21"/>
          <w:u w:color="231F20"/>
        </w:rPr>
        <w:t>Compensatio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
          <w:kern w:val="1"/>
          <w:sz w:val="21"/>
          <w:szCs w:val="21"/>
          <w:u w:color="231F20"/>
        </w:rPr>
        <w:t xml:space="preserve"> </w:t>
      </w:r>
      <w:r>
        <w:rPr>
          <w:rFonts w:ascii="TimesNewRomanPSMT" w:hAnsi="TimesNewRomanPSMT" w:cs="TimesNewRomanPSMT"/>
          <w:color w:val="231F20"/>
          <w:spacing w:val="-5"/>
          <w:kern w:val="1"/>
          <w:sz w:val="21"/>
          <w:szCs w:val="21"/>
          <w:u w:color="231F20"/>
        </w:rPr>
        <w:t>weekl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beneﬁts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5"/>
          <w:kern w:val="1"/>
          <w:sz w:val="21"/>
          <w:szCs w:val="21"/>
          <w:u w:color="231F20"/>
        </w:rPr>
        <w:t>whol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part</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accepte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rejecte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5"/>
          <w:kern w:val="1"/>
          <w:sz w:val="21"/>
          <w:szCs w:val="21"/>
          <w:u w:color="231F20"/>
        </w:rPr>
        <w:t>ﬁv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5"/>
          <w:kern w:val="1"/>
          <w:sz w:val="21"/>
          <w:szCs w:val="21"/>
          <w:u w:color="231F20"/>
        </w:rPr>
        <w:t>(5</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5"/>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receip</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5"/>
          <w:kern w:val="1"/>
          <w:sz w:val="21"/>
          <w:szCs w:val="21"/>
          <w:u w:color="231F20"/>
        </w:rPr>
        <w:t>neede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5"/>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5"/>
          <w:kern w:val="1"/>
          <w:sz w:val="21"/>
          <w:szCs w:val="21"/>
          <w:u w:color="231F20"/>
        </w:rPr>
        <w:t>documentation</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460"/>
        </w:tabs>
        <w:autoSpaceDE w:val="0"/>
        <w:autoSpaceDN w:val="0"/>
        <w:adjustRightInd w:val="0"/>
        <w:spacing w:after="0" w:line="250" w:lineRule="auto"/>
        <w:ind w:left="460" w:right="266"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mak</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initia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beneﬁ</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paymen</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withi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ﬁftee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(15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workday</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afte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determinatio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cep</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clai</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made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460"/>
        </w:tabs>
        <w:autoSpaceDE w:val="0"/>
        <w:autoSpaceDN w:val="0"/>
        <w:adjustRightInd w:val="0"/>
        <w:spacing w:after="0" w:line="250" w:lineRule="auto"/>
        <w:ind w:left="460" w:right="368"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continu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periodicall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examin</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determin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leav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supplementa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pa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continued</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tabs>
          <w:tab w:val="left" w:pos="460"/>
        </w:tabs>
        <w:autoSpaceDE w:val="0"/>
        <w:autoSpaceDN w:val="0"/>
        <w:adjustRightInd w:val="0"/>
        <w:spacing w:after="0" w:line="250" w:lineRule="auto"/>
        <w:ind w:left="460" w:right="125"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disagreemen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betwee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docto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treatin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physicia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abou</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employees</w:t>
      </w:r>
      <w:r>
        <w:rPr>
          <w:rFonts w:ascii="TimesNewRomanPSMT" w:hAnsi="TimesNewRomanPSMT" w:cs="TimesNewRomanPSMT"/>
          <w:color w:val="231F20"/>
          <w:kern w:val="1"/>
          <w:sz w:val="21"/>
          <w:szCs w:val="21"/>
          <w:u w:color="231F20"/>
        </w:rPr>
        <w:t>ʼ</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retur</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resolve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Ohi</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Burea</w:t>
      </w:r>
      <w:r>
        <w:rPr>
          <w:rFonts w:ascii="TimesNewRomanPSMT" w:hAnsi="TimesNewRomanPSMT" w:cs="TimesNewRomanPSMT"/>
          <w:color w:val="231F20"/>
          <w:kern w:val="1"/>
          <w:sz w:val="21"/>
          <w:szCs w:val="21"/>
          <w:u w:color="231F20"/>
        </w:rPr>
        <w:t>u</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8"/>
          <w:kern w:val="1"/>
          <w:sz w:val="21"/>
          <w:szCs w:val="21"/>
          <w:u w:color="231F20"/>
        </w:rPr>
        <w:t>W</w:t>
      </w:r>
      <w:r>
        <w:rPr>
          <w:rFonts w:ascii="TimesNewRomanPSMT" w:hAnsi="TimesNewRomanPSMT" w:cs="TimesNewRomanPSMT"/>
          <w:color w:val="231F20"/>
          <w:spacing w:val="-1"/>
          <w:kern w:val="1"/>
          <w:sz w:val="21"/>
          <w:szCs w:val="21"/>
          <w:u w:color="231F20"/>
        </w:rPr>
        <w:t>ork</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e</w:t>
      </w:r>
      <w:r>
        <w:rPr>
          <w:rFonts w:ascii="TimesNewRomanPSMT" w:hAnsi="TimesNewRomanPSMT" w:cs="TimesNewRomanPSMT"/>
          <w:color w:val="231F20"/>
          <w:spacing w:val="7"/>
          <w:kern w:val="1"/>
          <w:sz w:val="21"/>
          <w:szCs w:val="21"/>
          <w:u w:color="231F20"/>
        </w:rPr>
        <w:t>r</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Compensation</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749" w:right="1738"/>
        <w:jc w:val="center"/>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SHIF</w:t>
      </w:r>
      <w:r>
        <w:rPr>
          <w:rFonts w:ascii="TimesNewRomanPSMT" w:hAnsi="TimesNewRomanPSMT" w:cs="TimesNewRomanPSMT"/>
          <w:b/>
          <w:bCs/>
          <w:color w:val="231F20"/>
          <w:kern w:val="1"/>
          <w:sz w:val="21"/>
          <w:szCs w:val="21"/>
          <w:u w:color="231F20"/>
        </w:rPr>
        <w:t>T</w:t>
      </w:r>
      <w:r>
        <w:rPr>
          <w:rFonts w:ascii="TimesNewRomanPSMT" w:hAnsi="TimesNewRomanPSMT" w:cs="TimesNewRomanPSMT"/>
          <w:b/>
          <w:bCs/>
          <w:color w:val="231F20"/>
          <w:spacing w:val="-12"/>
          <w:kern w:val="1"/>
          <w:sz w:val="21"/>
          <w:szCs w:val="21"/>
          <w:u w:color="231F20"/>
        </w:rPr>
        <w:t xml:space="preserve"> </w:t>
      </w:r>
      <w:r>
        <w:rPr>
          <w:rFonts w:ascii="TimesNewRomanPSMT" w:hAnsi="TimesNewRomanPSMT" w:cs="TimesNewRomanPSMT"/>
          <w:b/>
          <w:bCs/>
          <w:color w:val="231F20"/>
          <w:spacing w:val="-1"/>
          <w:kern w:val="1"/>
          <w:sz w:val="21"/>
          <w:szCs w:val="21"/>
          <w:u w:color="231F20"/>
        </w:rPr>
        <w:t>OVERLA</w:t>
      </w:r>
      <w:r>
        <w:rPr>
          <w:rFonts w:ascii="TimesNewRomanPSMT" w:hAnsi="TimesNewRomanPSMT" w:cs="TimesNewRomanPSMT"/>
          <w:b/>
          <w:bCs/>
          <w:color w:val="231F20"/>
          <w:kern w:val="1"/>
          <w:sz w:val="21"/>
          <w:szCs w:val="21"/>
          <w:u w:color="231F20"/>
        </w:rPr>
        <w:t>P</w:t>
      </w:r>
    </w:p>
    <w:p w:rsidR="008E087F" w:rsidRDefault="008E087F">
      <w:pPr>
        <w:widowControl w:val="0"/>
        <w:autoSpaceDE w:val="0"/>
        <w:autoSpaceDN w:val="0"/>
        <w:adjustRightInd w:val="0"/>
        <w:spacing w:before="10" w:after="0" w:line="240" w:lineRule="auto"/>
        <w:ind w:left="1685" w:right="1685"/>
        <w:jc w:val="center"/>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Dated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3"/>
          <w:kern w:val="1"/>
          <w:sz w:val="21"/>
          <w:szCs w:val="21"/>
          <w:u w:color="231F20"/>
        </w:rPr>
        <w:t xml:space="preserve"> </w:t>
      </w:r>
      <w:r>
        <w:rPr>
          <w:rFonts w:ascii="TimesNewRomanPSMT" w:hAnsi="TimesNewRomanPSMT" w:cs="TimesNewRomanPSMT"/>
          <w:color w:val="231F20"/>
          <w:spacing w:val="-1"/>
          <w:kern w:val="1"/>
          <w:sz w:val="21"/>
          <w:szCs w:val="21"/>
          <w:u w:color="231F20"/>
        </w:rPr>
        <w:t>Jun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27</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200</w:t>
      </w:r>
      <w:r>
        <w:rPr>
          <w:rFonts w:ascii="TimesNewRomanPSMT" w:hAnsi="TimesNewRomanPSMT" w:cs="TimesNewRomanPSMT"/>
          <w:color w:val="231F20"/>
          <w:kern w:val="1"/>
          <w:sz w:val="21"/>
          <w:szCs w:val="21"/>
          <w:u w:color="231F20"/>
        </w:rPr>
        <w:t>5</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62"/>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purpos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transferrin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informatio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f-goin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personne</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on-comin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personnel</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partie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agre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 a</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ﬁftee</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
          <w:kern w:val="1"/>
          <w:sz w:val="21"/>
          <w:szCs w:val="21"/>
          <w:u w:color="231F20"/>
        </w:rPr>
        <w:t xml:space="preserve"> </w:t>
      </w:r>
      <w:r>
        <w:rPr>
          <w:rFonts w:ascii="TimesNewRomanPSMT" w:hAnsi="TimesNewRomanPSMT" w:cs="TimesNewRomanPSMT"/>
          <w:color w:val="231F20"/>
          <w:spacing w:val="-1"/>
          <w:kern w:val="1"/>
          <w:sz w:val="21"/>
          <w:szCs w:val="21"/>
          <w:u w:color="231F20"/>
        </w:rPr>
        <w:t>(15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minut</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overla</w:t>
      </w:r>
      <w:r>
        <w:rPr>
          <w:rFonts w:ascii="TimesNewRomanPSMT" w:hAnsi="TimesNewRomanPSMT" w:cs="TimesNewRomanPSMT"/>
          <w:color w:val="231F20"/>
          <w:kern w:val="1"/>
          <w:sz w:val="21"/>
          <w:szCs w:val="21"/>
          <w:u w:color="231F20"/>
        </w:rPr>
        <w:t xml:space="preserve">p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prio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shift</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understoo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X</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2</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ap</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pl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1"/>
          <w:kern w:val="1"/>
          <w:sz w:val="21"/>
          <w:szCs w:val="21"/>
          <w:u w:color="231F20"/>
        </w:rPr>
        <w:t xml:space="preserve"> 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1"/>
          <w:kern w:val="1"/>
          <w:sz w:val="21"/>
          <w:szCs w:val="21"/>
          <w:u w:color="231F20"/>
        </w:rPr>
        <w:t>overla</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period</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0"/>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als</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1"/>
          <w:kern w:val="1"/>
          <w:sz w:val="21"/>
          <w:szCs w:val="21"/>
          <w:u w:color="231F20"/>
        </w:rPr>
        <w:t>understoo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overla</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deeme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extende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1"/>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schedul</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1"/>
          <w:kern w:val="1"/>
          <w:sz w:val="21"/>
          <w:szCs w:val="21"/>
          <w:u w:color="231F20"/>
        </w:rPr>
        <w:t>deﬁne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Articl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1"/>
          <w:kern w:val="1"/>
          <w:sz w:val="21"/>
          <w:szCs w:val="21"/>
          <w:u w:color="231F20"/>
        </w:rPr>
        <w:t>XIII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Sectio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Paymen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
          <w:kern w:val="1"/>
          <w:sz w:val="21"/>
          <w:szCs w:val="21"/>
          <w:u w:color="231F20"/>
        </w:rPr>
        <w:t xml:space="preserve"> </w:t>
      </w:r>
      <w:r>
        <w:rPr>
          <w:rFonts w:ascii="TimesNewRomanPSMT" w:hAnsi="TimesNewRomanPSMT" w:cs="TimesNewRomanPSMT"/>
          <w:color w:val="231F20"/>
          <w:spacing w:val="-1"/>
          <w:kern w:val="1"/>
          <w:sz w:val="21"/>
          <w:szCs w:val="21"/>
          <w:u w:color="231F20"/>
        </w:rPr>
        <w:t>ﬁftee</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61" w:after="0" w:line="240" w:lineRule="auto"/>
        <w:ind w:left="100" w:right="592"/>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(15</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minut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overla</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doubl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time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63"/>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ha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sol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discretio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whic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any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posi</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participat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overlap</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1"/>
          <w:kern w:val="1"/>
          <w:sz w:val="21"/>
          <w:szCs w:val="21"/>
          <w:u w:color="231F20"/>
        </w:rPr>
        <w:t>mak</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28"/>
          <w:kern w:val="1"/>
          <w:sz w:val="21"/>
          <w:szCs w:val="21"/>
          <w:u w:color="231F20"/>
        </w:rPr>
        <w:t xml:space="preserve"> </w:t>
      </w:r>
      <w:r>
        <w:rPr>
          <w:rFonts w:ascii="TimesNewRomanPSMT" w:hAnsi="TimesNewRomanPSMT" w:cs="TimesNewRomanPSMT"/>
          <w:color w:val="231F20"/>
          <w:spacing w:val="-1"/>
          <w:kern w:val="1"/>
          <w:sz w:val="21"/>
          <w:szCs w:val="21"/>
          <w:u w:color="231F20"/>
        </w:rPr>
        <w:t>addition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25"/>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31"/>
          <w:kern w:val="1"/>
          <w:sz w:val="21"/>
          <w:szCs w:val="21"/>
          <w:u w:color="231F20"/>
        </w:rPr>
        <w:t xml:space="preserve"> </w:t>
      </w:r>
      <w:r>
        <w:rPr>
          <w:rFonts w:ascii="TimesNewRomanPSMT" w:hAnsi="TimesNewRomanPSMT" w:cs="TimesNewRomanPSMT"/>
          <w:color w:val="231F20"/>
          <w:spacing w:val="-1"/>
          <w:kern w:val="1"/>
          <w:sz w:val="21"/>
          <w:szCs w:val="21"/>
          <w:u w:color="231F20"/>
        </w:rPr>
        <w:t>deletion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25"/>
          <w:kern w:val="1"/>
          <w:sz w:val="21"/>
          <w:szCs w:val="21"/>
          <w:u w:color="231F20"/>
        </w:rPr>
        <w:t xml:space="preserve"> </w:t>
      </w:r>
      <w:r>
        <w:rPr>
          <w:rFonts w:ascii="TimesNewRomanPSMT" w:hAnsi="TimesNewRomanPSMT" w:cs="TimesNewRomanPSMT"/>
          <w:color w:val="231F20"/>
          <w:spacing w:val="-1"/>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31"/>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32"/>
          <w:kern w:val="1"/>
          <w:sz w:val="21"/>
          <w:szCs w:val="21"/>
          <w:u w:color="231F20"/>
        </w:rPr>
        <w:t xml:space="preserve"> </w:t>
      </w:r>
      <w:r>
        <w:rPr>
          <w:rFonts w:ascii="TimesNewRomanPSMT" w:hAnsi="TimesNewRomanPSMT" w:cs="TimesNewRomanPSMT"/>
          <w:color w:val="231F20"/>
          <w:spacing w:val="-1"/>
          <w:kern w:val="1"/>
          <w:sz w:val="21"/>
          <w:szCs w:val="21"/>
          <w:u w:color="231F20"/>
        </w:rPr>
        <w:t>lis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30"/>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31"/>
          <w:kern w:val="1"/>
          <w:sz w:val="21"/>
          <w:szCs w:val="21"/>
          <w:u w:color="231F20"/>
        </w:rPr>
        <w:t xml:space="preserve"> </w:t>
      </w:r>
      <w:r>
        <w:rPr>
          <w:rFonts w:ascii="TimesNewRomanPSMT" w:hAnsi="TimesNewRomanPSMT" w:cs="TimesNewRomanPSMT"/>
          <w:color w:val="231F20"/>
          <w:spacing w:val="-1"/>
          <w:kern w:val="1"/>
          <w:sz w:val="21"/>
          <w:szCs w:val="21"/>
          <w:u w:color="231F20"/>
        </w:rPr>
        <w:t>thos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28"/>
          <w:kern w:val="1"/>
          <w:sz w:val="21"/>
          <w:szCs w:val="21"/>
          <w:u w:color="231F20"/>
        </w:rPr>
        <w:t xml:space="preserve"> </w:t>
      </w:r>
      <w:r>
        <w:rPr>
          <w:rFonts w:ascii="TimesNewRomanPSMT" w:hAnsi="TimesNewRomanPSMT" w:cs="TimesNewRomanPSMT"/>
          <w:color w:val="231F20"/>
          <w:spacing w:val="-1"/>
          <w:kern w:val="1"/>
          <w:sz w:val="21"/>
          <w:szCs w:val="21"/>
          <w:u w:color="231F20"/>
        </w:rPr>
        <w:t>positions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 xml:space="preserve">r </w:t>
      </w:r>
      <w:r>
        <w:rPr>
          <w:rFonts w:ascii="TimesNewRomanPSMT" w:hAnsi="TimesNewRomanPSMT" w:cs="TimesNewRomanPSMT"/>
          <w:color w:val="231F20"/>
          <w:spacing w:val="-1"/>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establis</w:t>
      </w:r>
      <w:r>
        <w:rPr>
          <w:rFonts w:ascii="TimesNewRomanPSMT" w:hAnsi="TimesNewRomanPSMT" w:cs="TimesNewRomanPSMT"/>
          <w:color w:val="231F20"/>
          <w:kern w:val="1"/>
          <w:sz w:val="21"/>
          <w:szCs w:val="21"/>
          <w:u w:color="231F20"/>
        </w:rPr>
        <w:t xml:space="preserve">h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overla</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1"/>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shif</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base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1"/>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operationa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
          <w:kern w:val="1"/>
          <w:sz w:val="21"/>
          <w:szCs w:val="21"/>
          <w:u w:color="231F20"/>
        </w:rPr>
        <w:t xml:space="preserve"> considerations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even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1"/>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chang</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1"/>
          <w:kern w:val="1"/>
          <w:sz w:val="21"/>
          <w:szCs w:val="21"/>
          <w:u w:color="231F20"/>
        </w:rPr>
        <w:t>made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spacing w:val="-5"/>
          <w:kern w:val="1"/>
          <w:sz w:val="21"/>
          <w:szCs w:val="21"/>
          <w:u w:color="231F20"/>
        </w:rPr>
        <w:t>f</w:t>
      </w:r>
      <w:r>
        <w:rPr>
          <w:rFonts w:ascii="TimesNewRomanPSMT" w:hAnsi="TimesNewRomanPSMT" w:cs="TimesNewRomanPSMT"/>
          <w:color w:val="231F20"/>
          <w:spacing w:val="-1"/>
          <w:kern w:val="1"/>
          <w:sz w:val="21"/>
          <w:szCs w:val="21"/>
          <w:u w:color="231F20"/>
        </w:rPr>
        <w:t>fecte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employee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leas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on</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advanc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notic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provide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leas</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1"/>
          <w:kern w:val="1"/>
          <w:sz w:val="21"/>
          <w:szCs w:val="21"/>
          <w:u w:color="231F20"/>
        </w:rPr>
        <w:t>tw</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6"/>
          <w:kern w:val="1"/>
          <w:sz w:val="21"/>
          <w:szCs w:val="21"/>
          <w:u w:color="231F20"/>
        </w:rPr>
        <w:t xml:space="preserve"> </w:t>
      </w:r>
      <w:r>
        <w:rPr>
          <w:rFonts w:ascii="TimesNewRomanPSMT" w:hAnsi="TimesNewRomanPSMT" w:cs="TimesNewRomanPSMT"/>
          <w:color w:val="231F20"/>
          <w:spacing w:val="-1"/>
          <w:kern w:val="1"/>
          <w:sz w:val="21"/>
          <w:szCs w:val="21"/>
          <w:u w:color="231F20"/>
        </w:rPr>
        <w:t>week</w:t>
      </w:r>
      <w:r>
        <w:rPr>
          <w:rFonts w:ascii="TimesNewRomanPSMT" w:hAnsi="TimesNewRomanPSMT" w:cs="TimesNewRomanPSMT"/>
          <w:color w:val="231F20"/>
          <w:spacing w:val="-12"/>
          <w:kern w:val="1"/>
          <w:sz w:val="21"/>
          <w:szCs w:val="21"/>
          <w:u w:color="231F20"/>
        </w:rPr>
        <w:t>ʼ</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advanc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notice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493" w:right="-20"/>
        <w:rPr>
          <w:rFonts w:ascii="TimesNewRomanPSMT" w:hAnsi="TimesNewRomanPSMT" w:cs="TimesNewRomanPSMT"/>
          <w:kern w:val="1"/>
          <w:sz w:val="21"/>
          <w:szCs w:val="21"/>
          <w:u w:color="231F20"/>
        </w:rPr>
      </w:pPr>
      <w:r>
        <w:rPr>
          <w:rFonts w:ascii="TimesNewRomanPSMT" w:hAnsi="TimesNewRomanPSMT" w:cs="TimesNewRomanPSMT"/>
          <w:b/>
          <w:bCs/>
          <w:color w:val="231F20"/>
          <w:spacing w:val="-1"/>
          <w:kern w:val="1"/>
          <w:sz w:val="21"/>
          <w:szCs w:val="21"/>
          <w:u w:color="231F20"/>
        </w:rPr>
        <w:t>EMPLOYE</w:t>
      </w:r>
      <w:r>
        <w:rPr>
          <w:rFonts w:ascii="TimesNewRomanPSMT" w:hAnsi="TimesNewRomanPSMT" w:cs="TimesNewRomanPSMT"/>
          <w:b/>
          <w:bCs/>
          <w:color w:val="231F20"/>
          <w:kern w:val="1"/>
          <w:sz w:val="21"/>
          <w:szCs w:val="21"/>
          <w:u w:color="231F20"/>
        </w:rPr>
        <w:t>E</w:t>
      </w:r>
      <w:r>
        <w:rPr>
          <w:rFonts w:ascii="TimesNewRomanPSMT" w:hAnsi="TimesNewRomanPSMT" w:cs="TimesNewRomanPSMT"/>
          <w:b/>
          <w:bCs/>
          <w:color w:val="231F20"/>
          <w:spacing w:val="-15"/>
          <w:kern w:val="1"/>
          <w:sz w:val="21"/>
          <w:szCs w:val="21"/>
          <w:u w:color="231F20"/>
        </w:rPr>
        <w:t xml:space="preserve"> </w:t>
      </w:r>
      <w:r>
        <w:rPr>
          <w:rFonts w:ascii="TimesNewRomanPSMT" w:hAnsi="TimesNewRomanPSMT" w:cs="TimesNewRomanPSMT"/>
          <w:b/>
          <w:bCs/>
          <w:color w:val="231F20"/>
          <w:spacing w:val="-1"/>
          <w:kern w:val="1"/>
          <w:sz w:val="21"/>
          <w:szCs w:val="21"/>
          <w:u w:color="231F20"/>
        </w:rPr>
        <w:t>BENEFIT</w:t>
      </w:r>
      <w:r>
        <w:rPr>
          <w:rFonts w:ascii="TimesNewRomanPSMT" w:hAnsi="TimesNewRomanPSMT" w:cs="TimesNewRomanPSMT"/>
          <w:b/>
          <w:bCs/>
          <w:color w:val="231F20"/>
          <w:kern w:val="1"/>
          <w:sz w:val="21"/>
          <w:szCs w:val="21"/>
          <w:u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227"/>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summarize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1"/>
          <w:kern w:val="1"/>
          <w:sz w:val="21"/>
          <w:szCs w:val="21"/>
          <w:u w:color="231F20"/>
        </w:rPr>
        <w:t>Beneﬁt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Handboo</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Portsmouth</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8"/>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beneﬁ</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1"/>
          <w:kern w:val="1"/>
          <w:sz w:val="21"/>
          <w:szCs w:val="21"/>
          <w:u w:color="231F20"/>
        </w:rPr>
        <w:t>document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incorporate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int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contrac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1"/>
          <w:kern w:val="1"/>
          <w:sz w:val="21"/>
          <w:szCs w:val="21"/>
          <w:u w:color="231F20"/>
        </w:rPr>
        <w:t>reference</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includ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following</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100" w:right="2525"/>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46"/>
          <w:kern w:val="1"/>
          <w:sz w:val="21"/>
          <w:szCs w:val="21"/>
          <w:u w:color="231F20"/>
        </w:rPr>
        <w:t xml:space="preserve"> </w:t>
      </w:r>
      <w:r>
        <w:rPr>
          <w:rFonts w:ascii="TimesNewRomanPSMT" w:hAnsi="TimesNewRomanPSMT" w:cs="TimesNewRomanPSMT"/>
          <w:color w:val="231F20"/>
          <w:spacing w:val="-1"/>
          <w:kern w:val="1"/>
          <w:sz w:val="21"/>
          <w:szCs w:val="21"/>
          <w:u w:color="231F20"/>
        </w:rPr>
        <w:t>Short-</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10" w:after="0" w:line="240" w:lineRule="auto"/>
        <w:ind w:left="100" w:right="2331"/>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2</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46"/>
          <w:kern w:val="1"/>
          <w:sz w:val="21"/>
          <w:szCs w:val="21"/>
          <w:u w:color="231F20"/>
        </w:rPr>
        <w:t xml:space="preserve"> </w:t>
      </w:r>
      <w:r>
        <w:rPr>
          <w:rFonts w:ascii="TimesNewRomanPSMT" w:hAnsi="TimesNewRomanPSMT" w:cs="TimesNewRomanPSMT"/>
          <w:color w:val="231F20"/>
          <w:spacing w:val="-1"/>
          <w:kern w:val="1"/>
          <w:sz w:val="21"/>
          <w:szCs w:val="21"/>
          <w:u w:color="231F20"/>
        </w:rPr>
        <w:t>Deﬁne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Beneﬁ</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Pensio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10" w:after="0" w:line="240" w:lineRule="auto"/>
        <w:ind w:left="100" w:right="2054"/>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3</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46"/>
          <w:kern w:val="1"/>
          <w:sz w:val="21"/>
          <w:szCs w:val="21"/>
          <w:u w:color="231F20"/>
        </w:rPr>
        <w:t xml:space="preserve"> </w:t>
      </w:r>
      <w:r>
        <w:rPr>
          <w:rFonts w:ascii="TimesNewRomanPSMT" w:hAnsi="TimesNewRomanPSMT" w:cs="TimesNewRomanPSMT"/>
          <w:color w:val="231F20"/>
          <w:spacing w:val="-1"/>
          <w:kern w:val="1"/>
          <w:sz w:val="21"/>
          <w:szCs w:val="21"/>
          <w:u w:color="231F20"/>
        </w:rPr>
        <w:t>Retire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Healt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Beneﬁ</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p>
    <w:p w:rsidR="008E087F" w:rsidRDefault="008E087F">
      <w:pPr>
        <w:widowControl w:val="0"/>
        <w:tabs>
          <w:tab w:val="left" w:pos="460"/>
        </w:tabs>
        <w:autoSpaceDE w:val="0"/>
        <w:autoSpaceDN w:val="0"/>
        <w:adjustRightInd w:val="0"/>
        <w:spacing w:before="10" w:after="0" w:line="250" w:lineRule="auto"/>
        <w:ind w:left="460" w:right="173" w:hanging="360"/>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4</w:t>
      </w:r>
      <w:r>
        <w:rPr>
          <w:rFonts w:ascii="TimesNewRomanPSMT" w:hAnsi="TimesNewRomanPSMT" w:cs="TimesNewRomanPSMT"/>
          <w:color w:val="231F20"/>
          <w:kern w:val="1"/>
          <w:sz w:val="21"/>
          <w:szCs w:val="21"/>
          <w:u w:color="231F20"/>
        </w:rPr>
        <w:t>.</w:t>
      </w:r>
      <w:r>
        <w:rPr>
          <w:rFonts w:ascii="TimesNewRomanPSMT" w:hAnsi="TimesNewRomanPSMT" w:cs="TimesNewRomanPSMT"/>
          <w:color w:val="231F20"/>
          <w:kern w:val="1"/>
          <w:sz w:val="21"/>
          <w:szCs w:val="21"/>
          <w:u w:color="231F20"/>
        </w:rPr>
        <w:tab/>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Healt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Car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(medical</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prescriptio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dru</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vision</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after="0" w:line="240" w:lineRule="auto"/>
        <w:ind w:left="100" w:right="3783"/>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5</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46"/>
          <w:kern w:val="1"/>
          <w:sz w:val="21"/>
          <w:szCs w:val="21"/>
          <w:u w:color="231F20"/>
        </w:rPr>
        <w:t xml:space="preserve"> </w:t>
      </w:r>
      <w:r>
        <w:rPr>
          <w:rFonts w:ascii="TimesNewRomanPSMT" w:hAnsi="TimesNewRomanPSMT" w:cs="TimesNewRomanPSMT"/>
          <w:color w:val="231F20"/>
          <w:spacing w:val="-1"/>
          <w:kern w:val="1"/>
          <w:sz w:val="21"/>
          <w:szCs w:val="21"/>
          <w:u w:color="231F20"/>
        </w:rPr>
        <w:t>Denta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10" w:after="0" w:line="240" w:lineRule="auto"/>
        <w:ind w:left="100" w:right="2149"/>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6</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46"/>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Saving</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1"/>
          <w:kern w:val="1"/>
          <w:sz w:val="21"/>
          <w:szCs w:val="21"/>
          <w:u w:color="231F20"/>
        </w:rPr>
        <w:t>(401K</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0" w:after="0" w:line="240" w:lineRule="auto"/>
        <w:ind w:left="100" w:right="1101"/>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7</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46"/>
          <w:kern w:val="1"/>
          <w:sz w:val="21"/>
          <w:szCs w:val="21"/>
          <w:u w:color="231F20"/>
        </w:rPr>
        <w:t xml:space="preserve"> </w:t>
      </w:r>
      <w:r>
        <w:rPr>
          <w:rFonts w:ascii="TimesNewRomanPSMT" w:hAnsi="TimesNewRomanPSMT" w:cs="TimesNewRomanPSMT"/>
          <w:color w:val="231F20"/>
          <w:spacing w:val="-1"/>
          <w:kern w:val="1"/>
          <w:sz w:val="21"/>
          <w:szCs w:val="21"/>
          <w:u w:color="231F20"/>
        </w:rPr>
        <w:t>Basi</w:t>
      </w:r>
      <w:r>
        <w:rPr>
          <w:rFonts w:ascii="TimesNewRomanPSMT" w:hAnsi="TimesNewRomanPSMT" w:cs="TimesNewRomanPSMT"/>
          <w:color w:val="231F20"/>
          <w:kern w:val="1"/>
          <w:sz w:val="21"/>
          <w:szCs w:val="21"/>
          <w:u w:color="231F20"/>
        </w:rPr>
        <w:t>c</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Supplementa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1"/>
          <w:kern w:val="1"/>
          <w:sz w:val="21"/>
          <w:szCs w:val="21"/>
          <w:u w:color="231F20"/>
        </w:rPr>
        <w:t>Lif</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10" w:after="0" w:line="240" w:lineRule="auto"/>
        <w:ind w:left="100" w:right="2430"/>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8</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46"/>
          <w:kern w:val="1"/>
          <w:sz w:val="21"/>
          <w:szCs w:val="21"/>
          <w:u w:color="231F20"/>
        </w:rPr>
        <w:t xml:space="preserve"> </w:t>
      </w:r>
      <w:r>
        <w:rPr>
          <w:rFonts w:ascii="TimesNewRomanPSMT" w:hAnsi="TimesNewRomanPSMT" w:cs="TimesNewRomanPSMT"/>
          <w:color w:val="231F20"/>
          <w:spacing w:val="-1"/>
          <w:kern w:val="1"/>
          <w:sz w:val="21"/>
          <w:szCs w:val="21"/>
          <w:u w:color="231F20"/>
        </w:rPr>
        <w:t>Flexibl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1"/>
          <w:kern w:val="1"/>
          <w:sz w:val="21"/>
          <w:szCs w:val="21"/>
          <w:u w:color="231F20"/>
        </w:rPr>
        <w:t>Spendin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Account</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10" w:after="0" w:line="240" w:lineRule="auto"/>
        <w:ind w:left="100" w:right="2095"/>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9</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46"/>
          <w:kern w:val="1"/>
          <w:sz w:val="21"/>
          <w:szCs w:val="21"/>
          <w:u w:color="231F20"/>
        </w:rPr>
        <w:t xml:space="preserve"> </w:t>
      </w:r>
      <w:r>
        <w:rPr>
          <w:rFonts w:ascii="TimesNewRomanPSMT" w:hAnsi="TimesNewRomanPSMT" w:cs="TimesNewRomanPSMT"/>
          <w:color w:val="231F20"/>
          <w:spacing w:val="-1"/>
          <w:kern w:val="1"/>
          <w:sz w:val="21"/>
          <w:szCs w:val="21"/>
          <w:u w:color="231F20"/>
        </w:rPr>
        <w:t>Specia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1"/>
          <w:kern w:val="1"/>
          <w:sz w:val="21"/>
          <w:szCs w:val="21"/>
          <w:u w:color="231F20"/>
        </w:rPr>
        <w:t>Acciden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10" w:after="0" w:line="240" w:lineRule="auto"/>
        <w:ind w:left="100" w:right="2235"/>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10</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1"/>
          <w:kern w:val="1"/>
          <w:sz w:val="21"/>
          <w:szCs w:val="21"/>
          <w:u w:color="231F20"/>
        </w:rPr>
        <w:t>Assistanc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1"/>
          <w:kern w:val="1"/>
          <w:sz w:val="21"/>
          <w:szCs w:val="21"/>
          <w:u w:color="231F20"/>
        </w:rPr>
        <w:t>Progra</w:t>
      </w:r>
      <w:r>
        <w:rPr>
          <w:rFonts w:ascii="TimesNewRomanPSMT" w:hAnsi="TimesNewRomanPSMT" w:cs="TimesNewRomanPSMT"/>
          <w:color w:val="231F20"/>
          <w:kern w:val="1"/>
          <w:sz w:val="21"/>
          <w:szCs w:val="21"/>
          <w:u w:color="231F20"/>
        </w:rPr>
        <w:t>m</w:t>
      </w:r>
    </w:p>
    <w:p w:rsidR="008E087F" w:rsidRDefault="008E087F">
      <w:pPr>
        <w:widowControl w:val="0"/>
        <w:autoSpaceDE w:val="0"/>
        <w:autoSpaceDN w:val="0"/>
        <w:adjustRightInd w:val="0"/>
        <w:spacing w:before="10" w:after="0" w:line="240" w:lineRule="auto"/>
        <w:ind w:left="100" w:right="2445"/>
        <w:jc w:val="both"/>
        <w:rPr>
          <w:rFonts w:ascii="TimesNewRomanPSMT" w:hAnsi="TimesNewRomanPSMT" w:cs="TimesNewRomanPSMT"/>
          <w:kern w:val="1"/>
          <w:sz w:val="21"/>
          <w:szCs w:val="21"/>
          <w:u w:color="231F20"/>
        </w:rPr>
      </w:pPr>
      <w:r>
        <w:rPr>
          <w:rFonts w:ascii="TimesNewRomanPSMT" w:hAnsi="TimesNewRomanPSMT" w:cs="TimesNewRomanPSMT"/>
          <w:color w:val="231F20"/>
          <w:spacing w:val="-9"/>
          <w:kern w:val="1"/>
          <w:sz w:val="21"/>
          <w:szCs w:val="21"/>
          <w:u w:color="231F20"/>
        </w:rPr>
        <w:t>1</w:t>
      </w:r>
      <w:r>
        <w:rPr>
          <w:rFonts w:ascii="TimesNewRomanPSMT" w:hAnsi="TimesNewRomanPSMT" w:cs="TimesNewRomanPSMT"/>
          <w:color w:val="231F20"/>
          <w:spacing w:val="-1"/>
          <w:kern w:val="1"/>
          <w:sz w:val="21"/>
          <w:szCs w:val="21"/>
          <w:u w:color="231F20"/>
        </w:rPr>
        <w:t>1</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1"/>
          <w:kern w:val="1"/>
          <w:sz w:val="21"/>
          <w:szCs w:val="21"/>
          <w:u w:color="231F20"/>
        </w:rPr>
        <w:t>Basi</w:t>
      </w:r>
      <w:r>
        <w:rPr>
          <w:rFonts w:ascii="TimesNewRomanPSMT" w:hAnsi="TimesNewRomanPSMT" w:cs="TimesNewRomanPSMT"/>
          <w:color w:val="231F20"/>
          <w:kern w:val="1"/>
          <w:sz w:val="21"/>
          <w:szCs w:val="21"/>
          <w:u w:color="231F20"/>
        </w:rPr>
        <w:t>c</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1"/>
          <w:kern w:val="1"/>
          <w:sz w:val="21"/>
          <w:szCs w:val="21"/>
          <w:u w:color="231F20"/>
        </w:rPr>
        <w:t>Long-</w:t>
      </w:r>
      <w:r>
        <w:rPr>
          <w:rFonts w:ascii="TimesNewRomanPSMT" w:hAnsi="TimesNewRomanPSMT" w:cs="TimesNewRomanPSMT"/>
          <w:color w:val="231F20"/>
          <w:spacing w:val="-16"/>
          <w:kern w:val="1"/>
          <w:sz w:val="21"/>
          <w:szCs w:val="21"/>
          <w:u w:color="231F20"/>
        </w:rPr>
        <w:t>T</w:t>
      </w:r>
      <w:r>
        <w:rPr>
          <w:rFonts w:ascii="TimesNewRomanPSMT" w:hAnsi="TimesNewRomanPSMT" w:cs="TimesNewRomanPSMT"/>
          <w:color w:val="231F20"/>
          <w:spacing w:val="-1"/>
          <w:kern w:val="1"/>
          <w:sz w:val="21"/>
          <w:szCs w:val="21"/>
          <w:u w:color="231F20"/>
        </w:rPr>
        <w:t>er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1"/>
          <w:kern w:val="1"/>
          <w:sz w:val="21"/>
          <w:szCs w:val="21"/>
          <w:u w:color="231F20"/>
        </w:rPr>
        <w:t>Disabilit</w:t>
      </w:r>
      <w:r>
        <w:rPr>
          <w:rFonts w:ascii="TimesNewRomanPSMT" w:hAnsi="TimesNewRomanPSMT" w:cs="TimesNewRomanPSMT"/>
          <w:color w:val="231F20"/>
          <w:kern w:val="1"/>
          <w:sz w:val="21"/>
          <w:szCs w:val="21"/>
          <w:u w:color="231F20"/>
        </w:rPr>
        <w:t>y</w:t>
      </w:r>
    </w:p>
    <w:p w:rsidR="008E087F" w:rsidRDefault="008E087F">
      <w:pPr>
        <w:widowControl w:val="0"/>
        <w:autoSpaceDE w:val="0"/>
        <w:autoSpaceDN w:val="0"/>
        <w:adjustRightInd w:val="0"/>
        <w:spacing w:before="10" w:after="0" w:line="240" w:lineRule="auto"/>
        <w:ind w:left="100" w:right="1392"/>
        <w:jc w:val="both"/>
        <w:rPr>
          <w:rFonts w:ascii="TimesNewRomanPSMT" w:hAnsi="TimesNewRomanPSMT" w:cs="TimesNewRomanPSMT"/>
          <w:kern w:val="1"/>
          <w:sz w:val="21"/>
          <w:szCs w:val="21"/>
          <w:u w:color="231F20"/>
        </w:rPr>
      </w:pPr>
      <w:r>
        <w:rPr>
          <w:rFonts w:ascii="TimesNewRomanPSMT" w:hAnsi="TimesNewRomanPSMT" w:cs="TimesNewRomanPSMT"/>
          <w:color w:val="231F20"/>
          <w:spacing w:val="-1"/>
          <w:kern w:val="1"/>
          <w:sz w:val="21"/>
          <w:szCs w:val="21"/>
          <w:u w:color="231F20"/>
        </w:rPr>
        <w:t>12</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7"/>
          <w:kern w:val="1"/>
          <w:sz w:val="21"/>
          <w:szCs w:val="21"/>
          <w:u w:color="231F20"/>
        </w:rPr>
        <w:t xml:space="preserve"> </w:t>
      </w:r>
      <w:r>
        <w:rPr>
          <w:rFonts w:ascii="TimesNewRomanPSMT" w:hAnsi="TimesNewRomanPSMT" w:cs="TimesNewRomanPSMT"/>
          <w:color w:val="231F20"/>
          <w:spacing w:val="-1"/>
          <w:kern w:val="1"/>
          <w:sz w:val="21"/>
          <w:szCs w:val="21"/>
          <w:u w:color="231F20"/>
        </w:rPr>
        <w:t>Busines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8"/>
          <w:kern w:val="1"/>
          <w:sz w:val="21"/>
          <w:szCs w:val="21"/>
          <w:u w:color="231F20"/>
        </w:rPr>
        <w:t>T</w:t>
      </w:r>
      <w:r>
        <w:rPr>
          <w:rFonts w:ascii="TimesNewRomanPSMT" w:hAnsi="TimesNewRomanPSMT" w:cs="TimesNewRomanPSMT"/>
          <w:color w:val="231F20"/>
          <w:spacing w:val="-1"/>
          <w:kern w:val="1"/>
          <w:sz w:val="21"/>
          <w:szCs w:val="21"/>
          <w:u w:color="231F20"/>
        </w:rPr>
        <w:t>rave</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1"/>
          <w:kern w:val="1"/>
          <w:sz w:val="21"/>
          <w:szCs w:val="21"/>
          <w:u w:color="231F20"/>
        </w:rPr>
        <w:t>Acciden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Insuranc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1"/>
          <w:kern w:val="1"/>
          <w:sz w:val="21"/>
          <w:szCs w:val="21"/>
          <w:u w:color="231F20"/>
        </w:rPr>
        <w:t>Pla</w:t>
      </w:r>
      <w:r>
        <w:rPr>
          <w:rFonts w:ascii="TimesNewRomanPSMT" w:hAnsi="TimesNewRomanPSMT" w:cs="TimesNewRomanPSMT"/>
          <w:color w:val="231F20"/>
          <w:kern w:val="1"/>
          <w:sz w:val="21"/>
          <w:szCs w:val="21"/>
          <w:u w:color="231F20"/>
        </w:rPr>
        <w:t>n</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63"/>
        <w:jc w:val="both"/>
        <w:rPr>
          <w:rFonts w:ascii="TimesNewRomanPSMT" w:hAnsi="TimesNewRomanPSMT" w:cs="TimesNewRomanPSMT"/>
          <w:kern w:val="1"/>
          <w:sz w:val="21"/>
          <w:szCs w:val="21"/>
          <w:u w:color="231F20"/>
        </w:rPr>
      </w:pPr>
      <w:r>
        <w:rPr>
          <w:rFonts w:ascii="TimesNewRomanPSMT" w:hAnsi="TimesNewRomanPSMT" w:cs="TimesNewRomanPSMT"/>
          <w:color w:val="231F20"/>
          <w:spacing w:val="-2"/>
          <w:kern w:val="1"/>
          <w:sz w:val="21"/>
          <w:szCs w:val="21"/>
          <w:u w:color="231F20"/>
        </w:rPr>
        <w:t>Notwithstandin</w:t>
      </w:r>
      <w:r>
        <w:rPr>
          <w:rFonts w:ascii="TimesNewRomanPSMT" w:hAnsi="TimesNewRomanPSMT" w:cs="TimesNewRomanPSMT"/>
          <w:color w:val="231F20"/>
          <w:kern w:val="1"/>
          <w:sz w:val="21"/>
          <w:szCs w:val="21"/>
          <w:u w:color="231F20"/>
        </w:rPr>
        <w:t xml:space="preserve">g </w:t>
      </w:r>
      <w:r>
        <w:rPr>
          <w:rFonts w:ascii="TimesNewRomanPSMT" w:hAnsi="TimesNewRomanPSMT" w:cs="TimesNewRomanPSMT"/>
          <w:color w:val="231F20"/>
          <w:spacing w:val="-2"/>
          <w:kern w:val="1"/>
          <w:sz w:val="21"/>
          <w:szCs w:val="21"/>
          <w:u w:color="231F20"/>
        </w:rPr>
        <w:t>provision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2"/>
          <w:kern w:val="1"/>
          <w:sz w:val="21"/>
          <w:szCs w:val="21"/>
          <w:u w:color="231F20"/>
        </w:rPr>
        <w:t>containe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2"/>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2"/>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2"/>
          <w:kern w:val="1"/>
          <w:sz w:val="21"/>
          <w:szCs w:val="21"/>
          <w:u w:color="231F20"/>
        </w:rPr>
        <w:t>othe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2"/>
          <w:kern w:val="1"/>
          <w:sz w:val="21"/>
          <w:szCs w:val="21"/>
          <w:u w:color="231F20"/>
        </w:rPr>
        <w:t>beneﬁ</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21"/>
          <w:kern w:val="1"/>
          <w:sz w:val="21"/>
          <w:szCs w:val="21"/>
          <w:u w:color="231F20"/>
        </w:rPr>
        <w:t xml:space="preserve"> </w:t>
      </w:r>
      <w:r>
        <w:rPr>
          <w:rFonts w:ascii="TimesNewRomanPSMT" w:hAnsi="TimesNewRomanPSMT" w:cs="TimesNewRomanPSMT"/>
          <w:color w:val="231F20"/>
          <w:spacing w:val="-2"/>
          <w:kern w:val="1"/>
          <w:sz w:val="21"/>
          <w:szCs w:val="21"/>
          <w:u w:color="231F20"/>
        </w:rPr>
        <w:t>pla</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2"/>
          <w:kern w:val="1"/>
          <w:sz w:val="21"/>
          <w:szCs w:val="21"/>
          <w:u w:color="231F20"/>
        </w:rPr>
        <w:t>documen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2"/>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2"/>
          <w:kern w:val="1"/>
          <w:sz w:val="21"/>
          <w:szCs w:val="21"/>
          <w:u w:color="231F20"/>
        </w:rPr>
        <w:t>notices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2"/>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2"/>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2"/>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2"/>
          <w:kern w:val="1"/>
          <w:sz w:val="21"/>
          <w:szCs w:val="21"/>
          <w:u w:color="231F20"/>
        </w:rPr>
        <w:t>eliminat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2"/>
          <w:kern w:val="1"/>
          <w:sz w:val="21"/>
          <w:szCs w:val="21"/>
          <w:u w:color="231F20"/>
        </w:rPr>
        <w:t>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2"/>
          <w:kern w:val="1"/>
          <w:sz w:val="21"/>
          <w:szCs w:val="21"/>
          <w:u w:color="231F20"/>
        </w:rPr>
        <w:t>beneﬁ</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21"/>
          <w:kern w:val="1"/>
          <w:sz w:val="21"/>
          <w:szCs w:val="21"/>
          <w:u w:color="231F20"/>
        </w:rPr>
        <w:t xml:space="preserve"> </w:t>
      </w:r>
      <w:r>
        <w:rPr>
          <w:rFonts w:ascii="TimesNewRomanPSMT" w:hAnsi="TimesNewRomanPSMT" w:cs="TimesNewRomanPSMT"/>
          <w:color w:val="231F20"/>
          <w:spacing w:val="-2"/>
          <w:kern w:val="1"/>
          <w:sz w:val="21"/>
          <w:szCs w:val="21"/>
          <w:u w:color="231F20"/>
        </w:rPr>
        <w:t>plan</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2"/>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2"/>
          <w:kern w:val="1"/>
          <w:sz w:val="21"/>
          <w:szCs w:val="21"/>
          <w:u w:color="231F20"/>
        </w:rPr>
        <w:t>programs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
          <w:kern w:val="1"/>
          <w:sz w:val="21"/>
          <w:szCs w:val="21"/>
          <w:u w:color="231F20"/>
        </w:rPr>
        <w:t>no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2"/>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2"/>
          <w:kern w:val="1"/>
          <w:sz w:val="21"/>
          <w:szCs w:val="21"/>
          <w:u w:color="231F20"/>
        </w:rPr>
        <w:t>the</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2"/>
          <w:kern w:val="1"/>
          <w:sz w:val="21"/>
          <w:szCs w:val="21"/>
          <w:u w:color="231F20"/>
        </w:rPr>
        <w:t>provid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2"/>
          <w:kern w:val="1"/>
          <w:sz w:val="21"/>
          <w:szCs w:val="21"/>
          <w:u w:color="231F20"/>
        </w:rPr>
        <w:t>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2"/>
          <w:kern w:val="1"/>
          <w:sz w:val="21"/>
          <w:szCs w:val="21"/>
          <w:u w:color="231F20"/>
        </w:rPr>
        <w:t>tha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2"/>
          <w:kern w:val="1"/>
          <w:sz w:val="21"/>
          <w:szCs w:val="21"/>
          <w:u w:color="231F20"/>
        </w:rPr>
        <w:t>substantiall</w:t>
      </w:r>
      <w:r>
        <w:rPr>
          <w:rFonts w:ascii="TimesNewRomanPSMT" w:hAnsi="TimesNewRomanPSMT" w:cs="TimesNewRomanPSMT"/>
          <w:color w:val="231F20"/>
          <w:kern w:val="1"/>
          <w:sz w:val="21"/>
          <w:szCs w:val="21"/>
          <w:u w:color="231F20"/>
        </w:rPr>
        <w:t xml:space="preserve">y </w:t>
      </w:r>
      <w:r>
        <w:rPr>
          <w:rFonts w:ascii="TimesNewRomanPSMT" w:hAnsi="TimesNewRomanPSMT" w:cs="TimesNewRomanPSMT"/>
          <w:color w:val="231F20"/>
          <w:spacing w:val="-2"/>
          <w:kern w:val="1"/>
          <w:sz w:val="21"/>
          <w:szCs w:val="21"/>
          <w:u w:color="231F20"/>
        </w:rPr>
        <w:t>equivalen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2"/>
          <w:kern w:val="1"/>
          <w:sz w:val="21"/>
          <w:szCs w:val="21"/>
          <w:u w:color="231F20"/>
        </w:rPr>
        <w:t>beneﬁ</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2"/>
          <w:kern w:val="1"/>
          <w:sz w:val="21"/>
          <w:szCs w:val="21"/>
          <w:u w:color="231F20"/>
        </w:rPr>
        <w:t>level</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
          <w:kern w:val="1"/>
          <w:sz w:val="21"/>
          <w:szCs w:val="21"/>
          <w:u w:color="231F20"/>
        </w:rPr>
        <w:t xml:space="preserve"> </w:t>
      </w:r>
      <w:r>
        <w:rPr>
          <w:rFonts w:ascii="TimesNewRomanPSMT" w:hAnsi="TimesNewRomanPSMT" w:cs="TimesNewRomanPSMT"/>
          <w:color w:val="231F20"/>
          <w:spacing w:val="-2"/>
          <w:kern w:val="1"/>
          <w:sz w:val="21"/>
          <w:szCs w:val="21"/>
          <w:u w:color="231F20"/>
        </w:rPr>
        <w:t>(subjec</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
          <w:kern w:val="1"/>
          <w:sz w:val="21"/>
          <w:szCs w:val="21"/>
          <w:u w:color="231F20"/>
        </w:rPr>
        <w:t xml:space="preserve"> </w:t>
      </w:r>
      <w:r>
        <w:rPr>
          <w:rFonts w:ascii="TimesNewRomanPSMT" w:hAnsi="TimesNewRomanPSMT" w:cs="TimesNewRomanPSMT"/>
          <w:color w:val="231F20"/>
          <w:spacing w:val="-2"/>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2"/>
          <w:kern w:val="1"/>
          <w:sz w:val="21"/>
          <w:szCs w:val="21"/>
          <w:u w:color="231F20"/>
        </w:rPr>
        <w:t>availabilit</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2"/>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2"/>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2"/>
          <w:kern w:val="1"/>
          <w:sz w:val="21"/>
          <w:szCs w:val="21"/>
          <w:u w:color="231F20"/>
        </w:rPr>
        <w:t>plan</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61" w:after="0" w:line="250" w:lineRule="auto"/>
        <w:ind w:left="100" w:right="63"/>
        <w:rPr>
          <w:rFonts w:ascii="TimesNewRomanPSMT" w:hAnsi="TimesNewRomanPSMT" w:cs="TimesNewRomanPSMT"/>
          <w:kern w:val="1"/>
          <w:sz w:val="21"/>
          <w:szCs w:val="21"/>
          <w:u w:color="231F20"/>
        </w:rPr>
      </w:pPr>
      <w:r>
        <w:rPr>
          <w:rFonts w:ascii="TimesNewRomanPSMT" w:hAnsi="TimesNewRomanPSMT" w:cs="TimesNewRomanPSMT"/>
          <w:color w:val="231F20"/>
          <w:spacing w:val="-2"/>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2"/>
          <w:kern w:val="1"/>
          <w:sz w:val="21"/>
          <w:szCs w:val="21"/>
          <w:u w:color="231F20"/>
        </w:rPr>
        <w:t>programs)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2"/>
          <w:kern w:val="1"/>
          <w:sz w:val="21"/>
          <w:szCs w:val="21"/>
          <w:u w:color="231F20"/>
        </w:rPr>
        <w:t>unles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2"/>
          <w:kern w:val="1"/>
          <w:sz w:val="21"/>
          <w:szCs w:val="21"/>
          <w:u w:color="231F20"/>
        </w:rPr>
        <w:t>the</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2"/>
          <w:kern w:val="1"/>
          <w:sz w:val="21"/>
          <w:szCs w:val="21"/>
          <w:u w:color="231F20"/>
        </w:rPr>
        <w:t>notif</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2"/>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2"/>
          <w:kern w:val="1"/>
          <w:sz w:val="21"/>
          <w:szCs w:val="21"/>
          <w:u w:color="231F20"/>
        </w:rPr>
        <w:t>ba</w:t>
      </w:r>
      <w:r>
        <w:rPr>
          <w:rFonts w:ascii="TimesNewRomanPSMT" w:hAnsi="TimesNewRomanPSMT" w:cs="TimesNewRomanPSMT"/>
          <w:color w:val="231F20"/>
          <w:spacing w:val="-6"/>
          <w:kern w:val="1"/>
          <w:sz w:val="21"/>
          <w:szCs w:val="21"/>
          <w:u w:color="231F20"/>
        </w:rPr>
        <w:t>r</w:t>
      </w:r>
      <w:r>
        <w:rPr>
          <w:rFonts w:ascii="TimesNewRomanPSMT" w:hAnsi="TimesNewRomanPSMT" w:cs="TimesNewRomanPSMT"/>
          <w:color w:val="231F20"/>
          <w:spacing w:val="-2"/>
          <w:kern w:val="1"/>
          <w:sz w:val="21"/>
          <w:szCs w:val="21"/>
          <w:u w:color="231F20"/>
        </w:rPr>
        <w:t>gai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2"/>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2"/>
          <w:kern w:val="1"/>
          <w:sz w:val="21"/>
          <w:szCs w:val="21"/>
          <w:u w:color="231F20"/>
        </w:rPr>
        <w:t>US</w:t>
      </w:r>
      <w:r>
        <w:rPr>
          <w:rFonts w:ascii="TimesNewRomanPSMT" w:hAnsi="TimesNewRomanPSMT" w:cs="TimesNewRomanPSMT"/>
          <w:color w:val="231F20"/>
          <w:spacing w:val="-21"/>
          <w:kern w:val="1"/>
          <w:sz w:val="21"/>
          <w:szCs w:val="21"/>
          <w:u w:color="231F20"/>
        </w:rPr>
        <w:t>W</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2"/>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2"/>
          <w:kern w:val="1"/>
          <w:sz w:val="21"/>
          <w:szCs w:val="21"/>
          <w:u w:color="231F20"/>
        </w:rPr>
        <w:t>ac</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
          <w:kern w:val="1"/>
          <w:sz w:val="21"/>
          <w:szCs w:val="21"/>
          <w:u w:color="231F20"/>
        </w:rPr>
        <w:t>cordanc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2"/>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2"/>
          <w:kern w:val="1"/>
          <w:sz w:val="21"/>
          <w:szCs w:val="21"/>
          <w:u w:color="231F20"/>
        </w:rPr>
        <w:t>applicabl</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2"/>
          <w:kern w:val="1"/>
          <w:sz w:val="21"/>
          <w:szCs w:val="21"/>
          <w:u w:color="231F20"/>
        </w:rPr>
        <w:t>federa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2"/>
          <w:kern w:val="1"/>
          <w:sz w:val="21"/>
          <w:szCs w:val="21"/>
          <w:u w:color="231F20"/>
        </w:rPr>
        <w:t>an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2"/>
          <w:kern w:val="1"/>
          <w:sz w:val="21"/>
          <w:szCs w:val="21"/>
          <w:u w:color="231F20"/>
        </w:rPr>
        <w:t>stat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2"/>
          <w:kern w:val="1"/>
          <w:sz w:val="21"/>
          <w:szCs w:val="21"/>
          <w:u w:color="231F20"/>
        </w:rPr>
        <w:t>la</w:t>
      </w:r>
      <w:r>
        <w:rPr>
          <w:rFonts w:ascii="TimesNewRomanPSMT" w:hAnsi="TimesNewRomanPSMT" w:cs="TimesNewRomanPSMT"/>
          <w:color w:val="231F20"/>
          <w:spacing w:val="-16"/>
          <w:kern w:val="1"/>
          <w:sz w:val="21"/>
          <w:szCs w:val="21"/>
          <w:u w:color="231F20"/>
        </w:rPr>
        <w:t>w</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47"/>
          <w:kern w:val="1"/>
          <w:sz w:val="21"/>
          <w:szCs w:val="21"/>
          <w:u w:color="231F20"/>
        </w:rPr>
        <w:t xml:space="preserve"> </w:t>
      </w:r>
      <w:r>
        <w:rPr>
          <w:rFonts w:ascii="TimesNewRomanPSMT" w:hAnsi="TimesNewRomanPSMT" w:cs="TimesNewRomanPSMT"/>
          <w:color w:val="231F20"/>
          <w:spacing w:val="-2"/>
          <w:kern w:val="1"/>
          <w:sz w:val="21"/>
          <w:szCs w:val="21"/>
          <w:u w:color="231F20"/>
        </w:rPr>
        <w:t>Howeve</w:t>
      </w:r>
      <w:r>
        <w:rPr>
          <w:rFonts w:ascii="TimesNewRomanPSMT" w:hAnsi="TimesNewRomanPSMT" w:cs="TimesNewRomanPSMT"/>
          <w:color w:val="231F20"/>
          <w:spacing w:val="-10"/>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2"/>
          <w:kern w:val="1"/>
          <w:sz w:val="21"/>
          <w:szCs w:val="21"/>
          <w:u w:color="231F20"/>
        </w:rPr>
        <w:t>thi</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2"/>
          <w:kern w:val="1"/>
          <w:sz w:val="21"/>
          <w:szCs w:val="21"/>
          <w:u w:color="231F20"/>
        </w:rPr>
        <w:t>obligatio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2"/>
          <w:kern w:val="1"/>
          <w:sz w:val="21"/>
          <w:szCs w:val="21"/>
          <w:u w:color="231F20"/>
        </w:rPr>
        <w:t>shal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2"/>
          <w:kern w:val="1"/>
          <w:sz w:val="21"/>
          <w:szCs w:val="21"/>
          <w:u w:color="231F20"/>
        </w:rPr>
        <w:t>no</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2"/>
          <w:kern w:val="1"/>
          <w:sz w:val="21"/>
          <w:szCs w:val="21"/>
          <w:u w:color="231F20"/>
        </w:rPr>
        <w:t>appl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2"/>
          <w:kern w:val="1"/>
          <w:sz w:val="21"/>
          <w:szCs w:val="21"/>
          <w:u w:color="231F20"/>
        </w:rPr>
        <w:t>beyon</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2"/>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2"/>
          <w:kern w:val="1"/>
          <w:sz w:val="21"/>
          <w:szCs w:val="21"/>
          <w:u w:color="231F20"/>
        </w:rPr>
        <w:t>ter</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2"/>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2"/>
          <w:kern w:val="1"/>
          <w:sz w:val="21"/>
          <w:szCs w:val="21"/>
          <w:u w:color="231F20"/>
        </w:rPr>
        <w:t>thi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2"/>
          <w:kern w:val="1"/>
          <w:sz w:val="21"/>
          <w:szCs w:val="21"/>
          <w:u w:color="231F20"/>
        </w:rPr>
        <w:t>contract</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
          <w:kern w:val="1"/>
          <w:sz w:val="21"/>
          <w:szCs w:val="21"/>
          <w:u w:color="231F20"/>
        </w:rPr>
        <w:t>Base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2"/>
          <w:kern w:val="1"/>
          <w:sz w:val="21"/>
          <w:szCs w:val="21"/>
          <w:u w:color="231F20"/>
        </w:rPr>
        <w:t>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2"/>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2"/>
          <w:kern w:val="1"/>
          <w:sz w:val="21"/>
          <w:szCs w:val="21"/>
          <w:u w:color="231F20"/>
        </w:rPr>
        <w:t>limite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2"/>
          <w:kern w:val="1"/>
          <w:sz w:val="21"/>
          <w:szCs w:val="21"/>
          <w:u w:color="231F20"/>
        </w:rPr>
        <w:t>revie</w:t>
      </w:r>
      <w:r>
        <w:rPr>
          <w:rFonts w:ascii="TimesNewRomanPSMT" w:hAnsi="TimesNewRomanPSMT" w:cs="TimesNewRomanPSMT"/>
          <w:color w:val="231F20"/>
          <w:kern w:val="1"/>
          <w:sz w:val="21"/>
          <w:szCs w:val="21"/>
          <w:u w:color="231F20"/>
        </w:rPr>
        <w:t>w</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2"/>
          <w:kern w:val="1"/>
          <w:sz w:val="21"/>
          <w:szCs w:val="21"/>
          <w:u w:color="231F20"/>
        </w:rPr>
        <w:t>perio</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2"/>
          <w:kern w:val="1"/>
          <w:sz w:val="21"/>
          <w:szCs w:val="21"/>
          <w:u w:color="231F20"/>
        </w:rPr>
        <w:t>prio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2"/>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2"/>
          <w:kern w:val="1"/>
          <w:sz w:val="21"/>
          <w:szCs w:val="21"/>
          <w:u w:color="231F20"/>
        </w:rPr>
        <w:t>transition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2"/>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2"/>
          <w:kern w:val="1"/>
          <w:sz w:val="21"/>
          <w:szCs w:val="21"/>
          <w:u w:color="231F20"/>
        </w:rPr>
        <w:t>partie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2"/>
          <w:kern w:val="1"/>
          <w:sz w:val="21"/>
          <w:szCs w:val="21"/>
          <w:u w:color="231F20"/>
        </w:rPr>
        <w:t>agre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2"/>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2"/>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2"/>
          <w:kern w:val="1"/>
          <w:sz w:val="21"/>
          <w:szCs w:val="21"/>
          <w:u w:color="231F20"/>
        </w:rPr>
        <w:t>togethe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2"/>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2"/>
          <w:kern w:val="1"/>
          <w:sz w:val="21"/>
          <w:szCs w:val="21"/>
          <w:u w:color="231F20"/>
        </w:rPr>
        <w:t>see</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kern w:val="1"/>
          <w:sz w:val="21"/>
          <w:szCs w:val="21"/>
          <w:u w:color="231F20"/>
        </w:rPr>
        <w:t>a</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2"/>
          <w:kern w:val="1"/>
          <w:sz w:val="21"/>
          <w:szCs w:val="21"/>
          <w:u w:color="231F20"/>
        </w:rPr>
        <w:t>mutuall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2"/>
          <w:kern w:val="1"/>
          <w:sz w:val="21"/>
          <w:szCs w:val="21"/>
          <w:u w:color="231F20"/>
        </w:rPr>
        <w:t>agreeabl</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2"/>
          <w:kern w:val="1"/>
          <w:sz w:val="21"/>
          <w:szCs w:val="21"/>
          <w:u w:color="231F20"/>
        </w:rPr>
        <w:t>resolutio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2"/>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2"/>
          <w:kern w:val="1"/>
          <w:sz w:val="21"/>
          <w:szCs w:val="21"/>
          <w:u w:color="231F20"/>
        </w:rPr>
        <w:t>issue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2"/>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2"/>
          <w:kern w:val="1"/>
          <w:sz w:val="21"/>
          <w:szCs w:val="21"/>
          <w:u w:color="231F20"/>
        </w:rPr>
        <w:t>ma</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2"/>
          <w:kern w:val="1"/>
          <w:sz w:val="21"/>
          <w:szCs w:val="21"/>
          <w:u w:color="231F20"/>
        </w:rPr>
        <w:t>aris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2"/>
          <w:kern w:val="1"/>
          <w:sz w:val="21"/>
          <w:szCs w:val="21"/>
          <w:u w:color="231F20"/>
        </w:rPr>
        <w:t>regardin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2"/>
          <w:kern w:val="1"/>
          <w:sz w:val="21"/>
          <w:szCs w:val="21"/>
          <w:u w:color="231F20"/>
        </w:rPr>
        <w:t>Beneﬁ</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2"/>
          <w:kern w:val="1"/>
          <w:sz w:val="21"/>
          <w:szCs w:val="21"/>
          <w:u w:color="231F20"/>
        </w:rPr>
        <w:t>Plan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2"/>
          <w:kern w:val="1"/>
          <w:sz w:val="21"/>
          <w:szCs w:val="21"/>
          <w:u w:color="231F20"/>
        </w:rPr>
        <w:t>an</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2"/>
          <w:kern w:val="1"/>
          <w:sz w:val="21"/>
          <w:szCs w:val="21"/>
          <w:u w:color="231F20"/>
        </w:rPr>
        <w:t>Programs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3"/>
          <w:kern w:val="1"/>
          <w:sz w:val="21"/>
          <w:szCs w:val="21"/>
          <w:u w:color="231F20"/>
        </w:rPr>
        <w:t xml:space="preserve"> </w:t>
      </w:r>
      <w:r>
        <w:rPr>
          <w:rFonts w:ascii="TimesNewRomanPSMT" w:hAnsi="TimesNewRomanPSMT" w:cs="TimesNewRomanPSMT"/>
          <w:color w:val="231F20"/>
          <w:spacing w:val="-2"/>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2"/>
          <w:kern w:val="1"/>
          <w:sz w:val="21"/>
          <w:szCs w:val="21"/>
          <w:u w:color="231F20"/>
        </w:rPr>
        <w:t>partie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2"/>
          <w:kern w:val="1"/>
          <w:sz w:val="21"/>
          <w:szCs w:val="21"/>
          <w:u w:color="231F20"/>
        </w:rPr>
        <w:t>recogniz</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2"/>
          <w:kern w:val="1"/>
          <w:sz w:val="21"/>
          <w:szCs w:val="21"/>
          <w:u w:color="231F20"/>
        </w:rPr>
        <w:t>tha</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2"/>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2"/>
          <w:kern w:val="1"/>
          <w:sz w:val="21"/>
          <w:szCs w:val="21"/>
          <w:u w:color="231F20"/>
        </w:rPr>
        <w:t>inten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2"/>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2"/>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2"/>
          <w:kern w:val="1"/>
          <w:sz w:val="21"/>
          <w:szCs w:val="21"/>
          <w:u w:color="231F20"/>
        </w:rPr>
        <w:t>establis</w:t>
      </w:r>
      <w:r>
        <w:rPr>
          <w:rFonts w:ascii="TimesNewRomanPSMT" w:hAnsi="TimesNewRomanPSMT" w:cs="TimesNewRomanPSMT"/>
          <w:color w:val="231F20"/>
          <w:kern w:val="1"/>
          <w:sz w:val="21"/>
          <w:szCs w:val="21"/>
          <w:u w:color="231F20"/>
        </w:rPr>
        <w:t>h a</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2"/>
          <w:kern w:val="1"/>
          <w:sz w:val="21"/>
          <w:szCs w:val="21"/>
          <w:u w:color="231F20"/>
        </w:rPr>
        <w:t>“substantia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2"/>
          <w:kern w:val="1"/>
          <w:sz w:val="21"/>
          <w:szCs w:val="21"/>
          <w:u w:color="231F20"/>
        </w:rPr>
        <w:t>continuity</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2"/>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2"/>
          <w:kern w:val="1"/>
          <w:sz w:val="21"/>
          <w:szCs w:val="21"/>
          <w:u w:color="231F20"/>
        </w:rPr>
        <w:t>beneﬁts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61" w:after="0" w:line="240" w:lineRule="auto"/>
        <w:ind w:left="2111" w:right="2111"/>
        <w:jc w:val="center"/>
        <w:rPr>
          <w:rFonts w:ascii="TimesNewRomanPSMT" w:hAnsi="TimesNewRomanPSMT" w:cs="TimesNewRomanPSMT"/>
          <w:kern w:val="1"/>
          <w:sz w:val="21"/>
          <w:szCs w:val="21"/>
          <w:u w:color="231F20"/>
        </w:rPr>
      </w:pPr>
      <w:r>
        <w:rPr>
          <w:rFonts w:ascii="TimesNewRomanPSMT" w:hAnsi="TimesNewRomanPSMT" w:cs="TimesNewRomanPSMT"/>
          <w:b/>
          <w:bCs/>
          <w:color w:val="231F20"/>
          <w:spacing w:val="-2"/>
          <w:kern w:val="1"/>
          <w:sz w:val="21"/>
          <w:szCs w:val="21"/>
          <w:u w:val="single" w:color="231F20"/>
        </w:rPr>
        <w:t>LETTER</w:t>
      </w:r>
      <w:r>
        <w:rPr>
          <w:rFonts w:ascii="TimesNewRomanPSMT" w:hAnsi="TimesNewRomanPSMT" w:cs="TimesNewRomanPSMT"/>
          <w:b/>
          <w:bCs/>
          <w:color w:val="231F20"/>
          <w:kern w:val="1"/>
          <w:sz w:val="21"/>
          <w:szCs w:val="21"/>
          <w:u w:val="single" w:color="231F20"/>
        </w:rPr>
        <w:t>S</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2"/>
          <w:kern w:val="1"/>
          <w:sz w:val="21"/>
          <w:szCs w:val="21"/>
          <w:u w:color="231F20"/>
        </w:rPr>
        <w:t>M</w:t>
      </w:r>
      <w:r>
        <w:rPr>
          <w:rFonts w:ascii="TimesNewRomanPSMT" w:hAnsi="TimesNewRomanPSMT" w:cs="TimesNewRomanPSMT"/>
          <w:color w:val="231F20"/>
          <w:spacing w:val="-14"/>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2"/>
          <w:kern w:val="1"/>
          <w:sz w:val="21"/>
          <w:szCs w:val="21"/>
          <w:u w:color="231F20"/>
        </w:rPr>
        <w:t>Da</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2"/>
          <w:kern w:val="1"/>
          <w:sz w:val="21"/>
          <w:szCs w:val="21"/>
          <w:u w:color="231F20"/>
        </w:rPr>
        <w:t>Minte</w:t>
      </w:r>
      <w:r>
        <w:rPr>
          <w:rFonts w:ascii="TimesNewRomanPSMT" w:hAnsi="TimesNewRomanPSMT" w:cs="TimesNewRomanPSMT"/>
          <w:color w:val="231F20"/>
          <w:spacing w:val="-10"/>
          <w:kern w:val="1"/>
          <w:sz w:val="21"/>
          <w:szCs w:val="21"/>
          <w:u w:color="231F20"/>
        </w:rPr>
        <w:t>r</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2"/>
          <w:kern w:val="1"/>
          <w:sz w:val="21"/>
          <w:szCs w:val="21"/>
          <w:u w:color="231F20"/>
        </w:rPr>
        <w:t>Presiden</w:t>
      </w:r>
      <w:r>
        <w:rPr>
          <w:rFonts w:ascii="TimesNewRomanPSMT" w:hAnsi="TimesNewRomanPSMT" w:cs="TimesNewRomanPSMT"/>
          <w:color w:val="231F20"/>
          <w:kern w:val="1"/>
          <w:sz w:val="21"/>
          <w:szCs w:val="21"/>
          <w:u w:color="231F20"/>
        </w:rPr>
        <w:t>t</w:t>
      </w:r>
    </w:p>
    <w:p w:rsidR="008E087F" w:rsidRDefault="008E087F">
      <w:pPr>
        <w:widowControl w:val="0"/>
        <w:autoSpaceDE w:val="0"/>
        <w:autoSpaceDN w:val="0"/>
        <w:adjustRightInd w:val="0"/>
        <w:spacing w:before="10"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2"/>
          <w:kern w:val="1"/>
          <w:sz w:val="21"/>
          <w:szCs w:val="21"/>
          <w:u w:color="231F20"/>
        </w:rPr>
        <w:t>US</w:t>
      </w:r>
      <w:r>
        <w:rPr>
          <w:rFonts w:ascii="TimesNewRomanPSMT" w:hAnsi="TimesNewRomanPSMT" w:cs="TimesNewRomanPSMT"/>
          <w:color w:val="231F20"/>
          <w:kern w:val="1"/>
          <w:sz w:val="21"/>
          <w:szCs w:val="21"/>
          <w:u w:color="231F20"/>
        </w:rPr>
        <w:t>W</w:t>
      </w:r>
    </w:p>
    <w:p w:rsidR="008E087F" w:rsidRDefault="008E087F">
      <w:pPr>
        <w:widowControl w:val="0"/>
        <w:autoSpaceDE w:val="0"/>
        <w:autoSpaceDN w:val="0"/>
        <w:adjustRightInd w:val="0"/>
        <w:spacing w:before="10"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2"/>
          <w:kern w:val="1"/>
          <w:sz w:val="21"/>
          <w:szCs w:val="21"/>
          <w:u w:color="231F20"/>
        </w:rPr>
        <w:t>Internationa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2"/>
          <w:kern w:val="1"/>
          <w:sz w:val="21"/>
          <w:szCs w:val="21"/>
          <w:u w:color="231F20"/>
        </w:rPr>
        <w:t>Union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2"/>
          <w:kern w:val="1"/>
          <w:sz w:val="21"/>
          <w:szCs w:val="21"/>
          <w:u w:color="231F20"/>
        </w:rPr>
        <w:t>Loca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2"/>
          <w:kern w:val="1"/>
          <w:sz w:val="21"/>
          <w:szCs w:val="21"/>
          <w:u w:color="231F20"/>
        </w:rPr>
        <w:t>3-68</w:t>
      </w:r>
      <w:r>
        <w:rPr>
          <w:rFonts w:ascii="TimesNewRomanPSMT" w:hAnsi="TimesNewRomanPSMT" w:cs="TimesNewRomanPSMT"/>
          <w:color w:val="231F20"/>
          <w:kern w:val="1"/>
          <w:sz w:val="21"/>
          <w:szCs w:val="21"/>
          <w:u w:color="231F20"/>
        </w:rPr>
        <w:t>9</w:t>
      </w:r>
    </w:p>
    <w:p w:rsidR="008E087F" w:rsidRDefault="008E087F">
      <w:pPr>
        <w:widowControl w:val="0"/>
        <w:autoSpaceDE w:val="0"/>
        <w:autoSpaceDN w:val="0"/>
        <w:adjustRightInd w:val="0"/>
        <w:spacing w:before="10"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2"/>
          <w:kern w:val="1"/>
          <w:sz w:val="21"/>
          <w:szCs w:val="21"/>
          <w:u w:color="231F20"/>
        </w:rPr>
        <w:t>Pos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2"/>
          <w:kern w:val="1"/>
          <w:sz w:val="21"/>
          <w:szCs w:val="21"/>
          <w:u w:color="231F20"/>
        </w:rPr>
        <w:t>Ofﬁc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2"/>
          <w:kern w:val="1"/>
          <w:sz w:val="21"/>
          <w:szCs w:val="21"/>
          <w:u w:color="231F20"/>
        </w:rPr>
        <w:t>Bo</w:t>
      </w:r>
      <w:r>
        <w:rPr>
          <w:rFonts w:ascii="TimesNewRomanPSMT" w:hAnsi="TimesNewRomanPSMT" w:cs="TimesNewRomanPSMT"/>
          <w:color w:val="231F20"/>
          <w:kern w:val="1"/>
          <w:sz w:val="21"/>
          <w:szCs w:val="21"/>
          <w:u w:color="231F20"/>
        </w:rPr>
        <w:t>x</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2"/>
          <w:kern w:val="1"/>
          <w:sz w:val="21"/>
          <w:szCs w:val="21"/>
          <w:u w:color="231F20"/>
        </w:rPr>
        <w:t>46</w:t>
      </w:r>
      <w:r>
        <w:rPr>
          <w:rFonts w:ascii="TimesNewRomanPSMT" w:hAnsi="TimesNewRomanPSMT" w:cs="TimesNewRomanPSMT"/>
          <w:color w:val="231F20"/>
          <w:kern w:val="1"/>
          <w:sz w:val="21"/>
          <w:szCs w:val="21"/>
          <w:u w:color="231F20"/>
        </w:rPr>
        <w:t>7</w:t>
      </w:r>
    </w:p>
    <w:p w:rsidR="008E087F" w:rsidRDefault="008E087F">
      <w:pPr>
        <w:widowControl w:val="0"/>
        <w:autoSpaceDE w:val="0"/>
        <w:autoSpaceDN w:val="0"/>
        <w:adjustRightInd w:val="0"/>
        <w:spacing w:before="10"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2"/>
          <w:kern w:val="1"/>
          <w:sz w:val="21"/>
          <w:szCs w:val="21"/>
          <w:u w:color="231F20"/>
        </w:rPr>
        <w:t>Piketon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2"/>
          <w:kern w:val="1"/>
          <w:sz w:val="21"/>
          <w:szCs w:val="21"/>
          <w:u w:color="231F20"/>
        </w:rPr>
        <w:t>Ohi</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2"/>
          <w:kern w:val="1"/>
          <w:sz w:val="21"/>
          <w:szCs w:val="21"/>
          <w:u w:color="231F20"/>
        </w:rPr>
        <w:t>4566</w:t>
      </w:r>
      <w:r>
        <w:rPr>
          <w:rFonts w:ascii="TimesNewRomanPSMT" w:hAnsi="TimesNewRomanPSMT" w:cs="TimesNewRomanPSMT"/>
          <w:color w:val="231F20"/>
          <w:kern w:val="1"/>
          <w:sz w:val="21"/>
          <w:szCs w:val="21"/>
          <w:u w:color="231F20"/>
        </w:rPr>
        <w:t>1</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40" w:lineRule="auto"/>
        <w:ind w:left="100" w:right="-20"/>
        <w:rPr>
          <w:rFonts w:ascii="TimesNewRomanPSMT" w:hAnsi="TimesNewRomanPSMT" w:cs="TimesNewRomanPSMT"/>
          <w:kern w:val="1"/>
          <w:sz w:val="21"/>
          <w:szCs w:val="21"/>
          <w:u w:color="231F20"/>
        </w:rPr>
      </w:pPr>
      <w:r>
        <w:rPr>
          <w:rFonts w:ascii="TimesNewRomanPSMT" w:hAnsi="TimesNewRomanPSMT" w:cs="TimesNewRomanPSMT"/>
          <w:color w:val="231F20"/>
          <w:spacing w:val="-2"/>
          <w:kern w:val="1"/>
          <w:sz w:val="21"/>
          <w:szCs w:val="21"/>
          <w:u w:color="231F20"/>
        </w:rPr>
        <w:t>Dea</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2"/>
          <w:kern w:val="1"/>
          <w:sz w:val="21"/>
          <w:szCs w:val="21"/>
          <w:u w:color="231F20"/>
        </w:rPr>
        <w:t>Dan</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3" w:after="0" w:line="260" w:lineRule="exact"/>
        <w:rPr>
          <w:rFonts w:ascii="TimesNewRomanPSMT" w:hAnsi="TimesNewRomanPSMT" w:cs="TimesNewRomanPSMT"/>
          <w:kern w:val="1"/>
          <w:sz w:val="26"/>
          <w:szCs w:val="26"/>
          <w:u w:color="231F20"/>
        </w:rPr>
      </w:pPr>
    </w:p>
    <w:p w:rsidR="008E087F" w:rsidRDefault="008E087F">
      <w:pPr>
        <w:widowControl w:val="0"/>
        <w:autoSpaceDE w:val="0"/>
        <w:autoSpaceDN w:val="0"/>
        <w:adjustRightInd w:val="0"/>
        <w:spacing w:after="0" w:line="250" w:lineRule="auto"/>
        <w:ind w:left="100" w:right="243" w:firstLine="360"/>
        <w:rPr>
          <w:rFonts w:ascii="TimesNewRomanPSMT" w:hAnsi="TimesNewRomanPSMT" w:cs="TimesNewRomanPSMT"/>
          <w:kern w:val="1"/>
          <w:sz w:val="21"/>
          <w:szCs w:val="21"/>
          <w:u w:color="231F20"/>
        </w:rPr>
      </w:pPr>
      <w:r>
        <w:rPr>
          <w:rFonts w:ascii="TimesNewRomanPSMT" w:hAnsi="TimesNewRomanPSMT" w:cs="TimesNewRomanPSMT"/>
          <w:color w:val="231F20"/>
          <w:spacing w:val="-2"/>
          <w:kern w:val="1"/>
          <w:sz w:val="21"/>
          <w:szCs w:val="21"/>
          <w:u w:color="231F20"/>
        </w:rPr>
        <w:t>Schedulin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2"/>
          <w:kern w:val="1"/>
          <w:sz w:val="21"/>
          <w:szCs w:val="21"/>
          <w:u w:color="231F20"/>
        </w:rPr>
        <w:t>Follow-U</w:t>
      </w:r>
      <w:r>
        <w:rPr>
          <w:rFonts w:ascii="TimesNewRomanPSMT" w:hAnsi="TimesNewRomanPSMT" w:cs="TimesNewRomanPSMT"/>
          <w:color w:val="231F20"/>
          <w:kern w:val="1"/>
          <w:sz w:val="21"/>
          <w:szCs w:val="21"/>
          <w:u w:color="231F20"/>
        </w:rPr>
        <w:t>p</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2"/>
          <w:kern w:val="1"/>
          <w:sz w:val="21"/>
          <w:szCs w:val="21"/>
          <w:u w:color="231F20"/>
        </w:rPr>
        <w:t>Medica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9"/>
          <w:kern w:val="1"/>
          <w:sz w:val="21"/>
          <w:szCs w:val="21"/>
          <w:u w:color="231F20"/>
        </w:rPr>
        <w:t>T</w:t>
      </w:r>
      <w:r>
        <w:rPr>
          <w:rFonts w:ascii="TimesNewRomanPSMT" w:hAnsi="TimesNewRomanPSMT" w:cs="TimesNewRomanPSMT"/>
          <w:color w:val="231F20"/>
          <w:spacing w:val="-2"/>
          <w:kern w:val="1"/>
          <w:sz w:val="21"/>
          <w:szCs w:val="21"/>
          <w:u w:color="231F20"/>
        </w:rPr>
        <w:t>reatmen</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2"/>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2"/>
          <w:kern w:val="1"/>
          <w:sz w:val="21"/>
          <w:szCs w:val="21"/>
          <w:u w:color="231F20"/>
        </w:rPr>
        <w:t>Employ</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
          <w:kern w:val="1"/>
          <w:sz w:val="21"/>
          <w:szCs w:val="21"/>
          <w:u w:color="231F20"/>
        </w:rPr>
        <w:t>ee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2"/>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2"/>
          <w:kern w:val="1"/>
          <w:sz w:val="21"/>
          <w:szCs w:val="21"/>
          <w:u w:color="231F20"/>
        </w:rPr>
        <w:t>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2"/>
          <w:kern w:val="1"/>
          <w:sz w:val="21"/>
          <w:szCs w:val="21"/>
          <w:u w:color="231F20"/>
        </w:rPr>
        <w:t>Injurie</w:t>
      </w:r>
      <w:r>
        <w:rPr>
          <w:rFonts w:ascii="TimesNewRomanPSMT" w:hAnsi="TimesNewRomanPSMT" w:cs="TimesNewRomanPSMT"/>
          <w:color w:val="231F20"/>
          <w:kern w:val="1"/>
          <w:sz w:val="21"/>
          <w:szCs w:val="21"/>
          <w:u w:color="231F20"/>
        </w:rPr>
        <w:t>s</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00" w:right="63" w:firstLine="360"/>
        <w:jc w:val="both"/>
        <w:rPr>
          <w:rFonts w:ascii="TimesNewRomanPSMT" w:hAnsi="TimesNewRomanPSMT" w:cs="TimesNewRomanPSMT"/>
          <w:kern w:val="1"/>
          <w:sz w:val="21"/>
          <w:szCs w:val="21"/>
          <w:u w:color="231F20"/>
        </w:rPr>
      </w:pPr>
      <w:r>
        <w:rPr>
          <w:rFonts w:ascii="TimesNewRomanPSMT" w:hAnsi="TimesNewRomanPSMT" w:cs="TimesNewRomanPSMT"/>
          <w:color w:val="231F20"/>
          <w:spacing w:val="-19"/>
          <w:kern w:val="1"/>
          <w:sz w:val="21"/>
          <w:szCs w:val="21"/>
          <w:u w:color="231F20"/>
        </w:rPr>
        <w:t>W</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2"/>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2"/>
          <w:kern w:val="1"/>
          <w:sz w:val="21"/>
          <w:szCs w:val="21"/>
          <w:u w:color="231F20"/>
        </w:rPr>
        <w:t>continu</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2"/>
          <w:kern w:val="1"/>
          <w:sz w:val="21"/>
          <w:szCs w:val="21"/>
          <w:u w:color="231F20"/>
        </w:rPr>
        <w:t xml:space="preserve"> 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2"/>
          <w:kern w:val="1"/>
          <w:sz w:val="21"/>
          <w:szCs w:val="21"/>
          <w:u w:color="231F20"/>
        </w:rPr>
        <w:t>reasonabl</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2"/>
          <w:kern w:val="1"/>
          <w:sz w:val="21"/>
          <w:szCs w:val="21"/>
          <w:u w:color="231F20"/>
        </w:rPr>
        <w:t>accommodat</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2"/>
          <w:kern w:val="1"/>
          <w:sz w:val="21"/>
          <w:szCs w:val="21"/>
          <w:u w:color="231F20"/>
        </w:rPr>
        <w:t>employee</w:t>
      </w:r>
      <w:r>
        <w:rPr>
          <w:rFonts w:ascii="TimesNewRomanPSMT" w:hAnsi="TimesNewRomanPSMT" w:cs="TimesNewRomanPSMT"/>
          <w:color w:val="231F20"/>
          <w:kern w:val="1"/>
          <w:sz w:val="21"/>
          <w:szCs w:val="21"/>
          <w:u w:color="231F20"/>
        </w:rPr>
        <w:t xml:space="preserve">s </w:t>
      </w:r>
      <w:r>
        <w:rPr>
          <w:rFonts w:ascii="TimesNewRomanPSMT" w:hAnsi="TimesNewRomanPSMT" w:cs="TimesNewRomanPSMT"/>
          <w:color w:val="231F20"/>
          <w:spacing w:val="-2"/>
          <w:kern w:val="1"/>
          <w:sz w:val="21"/>
          <w:szCs w:val="21"/>
          <w:u w:color="231F20"/>
        </w:rPr>
        <w:t>wh</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2"/>
          <w:kern w:val="1"/>
          <w:sz w:val="21"/>
          <w:szCs w:val="21"/>
          <w:u w:color="231F20"/>
        </w:rPr>
        <w:t>reques</w:t>
      </w:r>
      <w:r>
        <w:rPr>
          <w:rFonts w:ascii="TimesNewRomanPSMT" w:hAnsi="TimesNewRomanPSMT" w:cs="TimesNewRomanPSMT"/>
          <w:color w:val="231F20"/>
          <w:kern w:val="1"/>
          <w:sz w:val="21"/>
          <w:szCs w:val="21"/>
          <w:u w:color="231F20"/>
        </w:rPr>
        <w:t>t</w:t>
      </w:r>
      <w:r>
        <w:rPr>
          <w:rFonts w:ascii="TimesNewRomanPSMT" w:hAnsi="TimesNewRomanPSMT" w:cs="TimesNewRomanPSMT"/>
          <w:color w:val="231F20"/>
          <w:spacing w:val="1"/>
          <w:kern w:val="1"/>
          <w:sz w:val="21"/>
          <w:szCs w:val="21"/>
          <w:u w:color="231F20"/>
        </w:rPr>
        <w:t xml:space="preserve"> </w:t>
      </w:r>
      <w:r>
        <w:rPr>
          <w:rFonts w:ascii="TimesNewRomanPSMT" w:hAnsi="TimesNewRomanPSMT" w:cs="TimesNewRomanPSMT"/>
          <w:color w:val="231F20"/>
          <w:spacing w:val="-2"/>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2"/>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2"/>
          <w:kern w:val="1"/>
          <w:sz w:val="21"/>
          <w:szCs w:val="21"/>
          <w:u w:color="231F20"/>
        </w:rPr>
        <w:t>release</w:t>
      </w:r>
      <w:r>
        <w:rPr>
          <w:rFonts w:ascii="TimesNewRomanPSMT" w:hAnsi="TimesNewRomanPSMT" w:cs="TimesNewRomanPSMT"/>
          <w:color w:val="231F20"/>
          <w:kern w:val="1"/>
          <w:sz w:val="21"/>
          <w:szCs w:val="21"/>
          <w:u w:color="231F20"/>
        </w:rPr>
        <w:t xml:space="preserve">d </w:t>
      </w:r>
      <w:r>
        <w:rPr>
          <w:rFonts w:ascii="TimesNewRomanPSMT" w:hAnsi="TimesNewRomanPSMT" w:cs="TimesNewRomanPSMT"/>
          <w:color w:val="231F20"/>
          <w:spacing w:val="-2"/>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2"/>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2"/>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4"/>
          <w:kern w:val="1"/>
          <w:sz w:val="21"/>
          <w:szCs w:val="21"/>
          <w:u w:color="231F20"/>
        </w:rPr>
        <w:t xml:space="preserve"> </w:t>
      </w:r>
      <w:r>
        <w:rPr>
          <w:rFonts w:ascii="TimesNewRomanPSMT" w:hAnsi="TimesNewRomanPSMT" w:cs="TimesNewRomanPSMT"/>
          <w:color w:val="231F20"/>
          <w:spacing w:val="-2"/>
          <w:kern w:val="1"/>
          <w:sz w:val="21"/>
          <w:szCs w:val="21"/>
          <w:u w:color="231F20"/>
        </w:rPr>
        <w:t>medica</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2"/>
          <w:kern w:val="1"/>
          <w:sz w:val="21"/>
          <w:szCs w:val="21"/>
          <w:u w:color="231F20"/>
        </w:rPr>
        <w:t>appoint</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
          <w:kern w:val="1"/>
          <w:sz w:val="21"/>
          <w:szCs w:val="21"/>
          <w:u w:color="231F20"/>
        </w:rPr>
        <w:t>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31"/>
          <w:kern w:val="1"/>
          <w:sz w:val="21"/>
          <w:szCs w:val="21"/>
          <w:u w:color="231F20"/>
        </w:rPr>
        <w:t xml:space="preserve"> </w:t>
      </w:r>
      <w:r>
        <w:rPr>
          <w:rFonts w:ascii="TimesNewRomanPSMT" w:hAnsi="TimesNewRomanPSMT" w:cs="TimesNewRomanPSMT"/>
          <w:color w:val="231F20"/>
          <w:spacing w:val="-2"/>
          <w:kern w:val="1"/>
          <w:sz w:val="21"/>
          <w:szCs w:val="21"/>
          <w:u w:color="231F20"/>
        </w:rPr>
        <w:t>resultin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29"/>
          <w:kern w:val="1"/>
          <w:sz w:val="21"/>
          <w:szCs w:val="21"/>
          <w:u w:color="231F20"/>
        </w:rPr>
        <w:t xml:space="preserve"> </w:t>
      </w:r>
      <w:r>
        <w:rPr>
          <w:rFonts w:ascii="TimesNewRomanPSMT" w:hAnsi="TimesNewRomanPSMT" w:cs="TimesNewRomanPSMT"/>
          <w:color w:val="231F20"/>
          <w:spacing w:val="-2"/>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32"/>
          <w:kern w:val="1"/>
          <w:sz w:val="21"/>
          <w:szCs w:val="21"/>
          <w:u w:color="231F20"/>
        </w:rPr>
        <w:t xml:space="preserve"> </w:t>
      </w:r>
      <w:r>
        <w:rPr>
          <w:rFonts w:ascii="TimesNewRomanPSMT" w:hAnsi="TimesNewRomanPSMT" w:cs="TimesNewRomanPSMT"/>
          <w:color w:val="231F20"/>
          <w:spacing w:val="-2"/>
          <w:kern w:val="1"/>
          <w:sz w:val="21"/>
          <w:szCs w:val="21"/>
          <w:u w:color="231F20"/>
        </w:rPr>
        <w:t>occupationa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26"/>
          <w:kern w:val="1"/>
          <w:sz w:val="21"/>
          <w:szCs w:val="21"/>
          <w:u w:color="231F20"/>
        </w:rPr>
        <w:t xml:space="preserve"> </w:t>
      </w:r>
      <w:r>
        <w:rPr>
          <w:rFonts w:ascii="TimesNewRomanPSMT" w:hAnsi="TimesNewRomanPSMT" w:cs="TimesNewRomanPSMT"/>
          <w:color w:val="231F20"/>
          <w:spacing w:val="-2"/>
          <w:kern w:val="1"/>
          <w:sz w:val="21"/>
          <w:szCs w:val="21"/>
          <w:u w:color="231F20"/>
        </w:rPr>
        <w:t>injuries</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2"/>
          <w:kern w:val="1"/>
          <w:sz w:val="21"/>
          <w:szCs w:val="21"/>
          <w:u w:color="231F20"/>
        </w:rPr>
        <w:t>Employees</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27"/>
          <w:kern w:val="1"/>
          <w:sz w:val="21"/>
          <w:szCs w:val="21"/>
          <w:u w:color="231F20"/>
        </w:rPr>
        <w:t xml:space="preserve"> </w:t>
      </w:r>
      <w:r>
        <w:rPr>
          <w:rFonts w:ascii="TimesNewRomanPSMT" w:hAnsi="TimesNewRomanPSMT" w:cs="TimesNewRomanPSMT"/>
          <w:color w:val="231F20"/>
          <w:spacing w:val="-2"/>
          <w:kern w:val="1"/>
          <w:sz w:val="21"/>
          <w:szCs w:val="21"/>
          <w:u w:color="231F20"/>
        </w:rPr>
        <w:t>i</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2"/>
          <w:kern w:val="1"/>
          <w:sz w:val="21"/>
          <w:szCs w:val="21"/>
          <w:u w:color="231F20"/>
        </w:rPr>
        <w:t>turn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2"/>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2"/>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2"/>
          <w:kern w:val="1"/>
          <w:sz w:val="21"/>
          <w:szCs w:val="21"/>
          <w:u w:color="231F20"/>
        </w:rPr>
        <w:t>expecte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2"/>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2"/>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2"/>
          <w:kern w:val="1"/>
          <w:sz w:val="21"/>
          <w:szCs w:val="21"/>
          <w:u w:color="231F20"/>
        </w:rPr>
        <w:t>wit</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2"/>
          <w:kern w:val="1"/>
          <w:sz w:val="21"/>
          <w:szCs w:val="21"/>
          <w:u w:color="231F20"/>
        </w:rPr>
        <w:t>supervisio</w:t>
      </w:r>
      <w:r>
        <w:rPr>
          <w:rFonts w:ascii="TimesNewRomanPSMT" w:hAnsi="TimesNewRomanPSMT" w:cs="TimesNewRomanPSMT"/>
          <w:color w:val="231F20"/>
          <w:kern w:val="1"/>
          <w:sz w:val="21"/>
          <w:szCs w:val="21"/>
          <w:u w:color="231F20"/>
        </w:rPr>
        <w:t xml:space="preserve">n </w:t>
      </w:r>
      <w:r>
        <w:rPr>
          <w:rFonts w:ascii="TimesNewRomanPSMT" w:hAnsi="TimesNewRomanPSMT" w:cs="TimesNewRomanPSMT"/>
          <w:color w:val="231F20"/>
          <w:spacing w:val="-2"/>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2"/>
          <w:kern w:val="1"/>
          <w:sz w:val="21"/>
          <w:szCs w:val="21"/>
          <w:u w:color="231F20"/>
        </w:rPr>
        <w:t>schedul</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2"/>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2"/>
          <w:kern w:val="1"/>
          <w:sz w:val="21"/>
          <w:szCs w:val="21"/>
          <w:u w:color="231F20"/>
        </w:rPr>
        <w:t>appointment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2"/>
          <w:kern w:val="1"/>
          <w:sz w:val="21"/>
          <w:szCs w:val="21"/>
          <w:u w:color="231F20"/>
        </w:rPr>
        <w:t>s</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2"/>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2"/>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2"/>
          <w:kern w:val="1"/>
          <w:sz w:val="21"/>
          <w:szCs w:val="21"/>
          <w:u w:color="231F20"/>
        </w:rPr>
        <w:t>minimiz</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5"/>
          <w:kern w:val="1"/>
          <w:sz w:val="21"/>
          <w:szCs w:val="21"/>
          <w:u w:color="231F20"/>
        </w:rPr>
        <w:t xml:space="preserve"> </w:t>
      </w:r>
      <w:r>
        <w:rPr>
          <w:rFonts w:ascii="TimesNewRomanPSMT" w:hAnsi="TimesNewRomanPSMT" w:cs="TimesNewRomanPSMT"/>
          <w:color w:val="231F20"/>
          <w:spacing w:val="-2"/>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2"/>
          <w:kern w:val="1"/>
          <w:sz w:val="21"/>
          <w:szCs w:val="21"/>
          <w:u w:color="231F20"/>
        </w:rPr>
        <w:t>nee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2"/>
          <w:kern w:val="1"/>
          <w:sz w:val="21"/>
          <w:szCs w:val="21"/>
          <w:u w:color="231F20"/>
        </w:rPr>
        <w:t>fo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2"/>
          <w:kern w:val="1"/>
          <w:sz w:val="21"/>
          <w:szCs w:val="21"/>
          <w:u w:color="231F20"/>
        </w:rPr>
        <w:t>los</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2"/>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2"/>
          <w:kern w:val="1"/>
          <w:sz w:val="21"/>
          <w:szCs w:val="21"/>
          <w:u w:color="231F20"/>
        </w:rPr>
        <w:t>wor</w:t>
      </w:r>
      <w:r>
        <w:rPr>
          <w:rFonts w:ascii="TimesNewRomanPSMT" w:hAnsi="TimesNewRomanPSMT" w:cs="TimesNewRomanPSMT"/>
          <w:color w:val="231F20"/>
          <w:kern w:val="1"/>
          <w:sz w:val="21"/>
          <w:szCs w:val="21"/>
          <w:u w:color="231F20"/>
        </w:rPr>
        <w:t xml:space="preserve">k </w:t>
      </w:r>
      <w:r>
        <w:rPr>
          <w:rFonts w:ascii="TimesNewRomanPSMT" w:hAnsi="TimesNewRomanPSMT" w:cs="TimesNewRomanPSMT"/>
          <w:color w:val="231F20"/>
          <w:spacing w:val="-2"/>
          <w:kern w:val="1"/>
          <w:sz w:val="21"/>
          <w:szCs w:val="21"/>
          <w:u w:color="231F20"/>
        </w:rPr>
        <w:t>time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8"/>
          <w:kern w:val="1"/>
          <w:sz w:val="21"/>
          <w:szCs w:val="21"/>
          <w:u w:color="231F20"/>
        </w:rPr>
        <w:t xml:space="preserve"> </w:t>
      </w:r>
      <w:r>
        <w:rPr>
          <w:rFonts w:ascii="TimesNewRomanPSMT" w:hAnsi="TimesNewRomanPSMT" w:cs="TimesNewRomanPSMT"/>
          <w:color w:val="231F20"/>
          <w:spacing w:val="-2"/>
          <w:kern w:val="1"/>
          <w:sz w:val="21"/>
          <w:szCs w:val="21"/>
          <w:u w:color="231F20"/>
        </w:rPr>
        <w:t>The</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8"/>
          <w:kern w:val="1"/>
          <w:sz w:val="21"/>
          <w:szCs w:val="21"/>
          <w:u w:color="231F20"/>
        </w:rPr>
        <w:t xml:space="preserve"> </w:t>
      </w:r>
      <w:r>
        <w:rPr>
          <w:rFonts w:ascii="TimesNewRomanPSMT" w:hAnsi="TimesNewRomanPSMT" w:cs="TimesNewRomanPSMT"/>
          <w:color w:val="231F20"/>
          <w:spacing w:val="-2"/>
          <w:kern w:val="1"/>
          <w:sz w:val="21"/>
          <w:szCs w:val="21"/>
          <w:u w:color="231F20"/>
        </w:rPr>
        <w:t>ar</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2"/>
          <w:kern w:val="1"/>
          <w:sz w:val="21"/>
          <w:szCs w:val="21"/>
          <w:u w:color="231F20"/>
        </w:rPr>
        <w:t>als</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2"/>
          <w:kern w:val="1"/>
          <w:sz w:val="21"/>
          <w:szCs w:val="21"/>
          <w:u w:color="231F20"/>
        </w:rPr>
        <w:t>expecte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2"/>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2"/>
          <w:kern w:val="1"/>
          <w:sz w:val="21"/>
          <w:szCs w:val="21"/>
          <w:u w:color="231F20"/>
        </w:rPr>
        <w:t>provid</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2"/>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2"/>
          <w:kern w:val="1"/>
          <w:sz w:val="21"/>
          <w:szCs w:val="21"/>
          <w:u w:color="231F20"/>
        </w:rPr>
        <w:t>muc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2"/>
          <w:kern w:val="1"/>
          <w:sz w:val="21"/>
          <w:szCs w:val="21"/>
          <w:u w:color="231F20"/>
        </w:rPr>
        <w:t>notic</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2"/>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2"/>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2"/>
          <w:kern w:val="1"/>
          <w:sz w:val="21"/>
          <w:szCs w:val="21"/>
          <w:u w:color="231F20"/>
        </w:rPr>
        <w:t>nee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2"/>
          <w:kern w:val="1"/>
          <w:sz w:val="21"/>
          <w:szCs w:val="21"/>
          <w:u w:color="231F20"/>
        </w:rPr>
        <w:t>t</w:t>
      </w:r>
      <w:r>
        <w:rPr>
          <w:rFonts w:ascii="TimesNewRomanPSMT" w:hAnsi="TimesNewRomanPSMT" w:cs="TimesNewRomanPSMT"/>
          <w:color w:val="231F20"/>
          <w:kern w:val="1"/>
          <w:sz w:val="21"/>
          <w:szCs w:val="21"/>
          <w:u w:color="231F20"/>
        </w:rPr>
        <w:t>o</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2"/>
          <w:kern w:val="1"/>
          <w:sz w:val="21"/>
          <w:szCs w:val="21"/>
          <w:u w:color="231F20"/>
        </w:rPr>
        <w:t>b</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2"/>
          <w:kern w:val="1"/>
          <w:sz w:val="21"/>
          <w:szCs w:val="21"/>
          <w:u w:color="231F20"/>
        </w:rPr>
        <w:t>release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2"/>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2"/>
          <w:kern w:val="1"/>
          <w:sz w:val="21"/>
          <w:szCs w:val="21"/>
          <w:u w:color="231F20"/>
        </w:rPr>
        <w:t>wor</w:t>
      </w:r>
      <w:r>
        <w:rPr>
          <w:rFonts w:ascii="TimesNewRomanPSMT" w:hAnsi="TimesNewRomanPSMT" w:cs="TimesNewRomanPSMT"/>
          <w:color w:val="231F20"/>
          <w:kern w:val="1"/>
          <w:sz w:val="21"/>
          <w:szCs w:val="21"/>
          <w:u w:color="231F20"/>
        </w:rPr>
        <w:t>k</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2"/>
          <w:kern w:val="1"/>
          <w:sz w:val="21"/>
          <w:szCs w:val="21"/>
          <w:u w:color="231F20"/>
        </w:rPr>
        <w:t>a</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2"/>
          <w:kern w:val="1"/>
          <w:sz w:val="21"/>
          <w:szCs w:val="21"/>
          <w:u w:color="231F20"/>
        </w:rPr>
        <w:t>possible</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50" w:lineRule="auto"/>
        <w:ind w:left="100" w:right="62" w:firstLine="360"/>
        <w:jc w:val="both"/>
        <w:rPr>
          <w:rFonts w:ascii="TimesNewRomanPSMT" w:hAnsi="TimesNewRomanPSMT" w:cs="TimesNewRomanPSMT"/>
          <w:kern w:val="1"/>
          <w:sz w:val="21"/>
          <w:szCs w:val="21"/>
          <w:u w:color="231F20"/>
        </w:rPr>
      </w:pPr>
      <w:r>
        <w:rPr>
          <w:rFonts w:ascii="TimesNewRomanPSMT" w:hAnsi="TimesNewRomanPSMT" w:cs="TimesNewRomanPSMT"/>
          <w:color w:val="231F20"/>
          <w:spacing w:val="-2"/>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2"/>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2"/>
          <w:kern w:val="1"/>
          <w:sz w:val="21"/>
          <w:szCs w:val="21"/>
          <w:u w:color="231F20"/>
        </w:rPr>
        <w:t>wil</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2"/>
          <w:kern w:val="1"/>
          <w:sz w:val="21"/>
          <w:szCs w:val="21"/>
          <w:u w:color="231F20"/>
        </w:rPr>
        <w:t>notif</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2"/>
          <w:kern w:val="1"/>
          <w:sz w:val="21"/>
          <w:szCs w:val="21"/>
          <w:u w:color="231F20"/>
        </w:rPr>
        <w:t>th</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2"/>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2"/>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2"/>
          <w:kern w:val="1"/>
          <w:sz w:val="21"/>
          <w:szCs w:val="21"/>
          <w:u w:color="231F20"/>
        </w:rPr>
        <w:t>individua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2"/>
          <w:kern w:val="1"/>
          <w:sz w:val="21"/>
          <w:szCs w:val="21"/>
          <w:u w:color="231F20"/>
        </w:rPr>
        <w:t>case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2"/>
          <w:kern w:val="1"/>
          <w:sz w:val="21"/>
          <w:szCs w:val="21"/>
          <w:u w:color="231F20"/>
        </w:rPr>
        <w:t>o</w:t>
      </w:r>
      <w:r>
        <w:rPr>
          <w:rFonts w:ascii="TimesNewRomanPSMT" w:hAnsi="TimesNewRomanPSMT" w:cs="TimesNewRomanPSMT"/>
          <w:color w:val="231F20"/>
          <w:kern w:val="1"/>
          <w:sz w:val="21"/>
          <w:szCs w:val="21"/>
          <w:u w:color="231F20"/>
        </w:rPr>
        <w:t xml:space="preserve">f </w:t>
      </w:r>
      <w:r>
        <w:rPr>
          <w:rFonts w:ascii="TimesNewRomanPSMT" w:hAnsi="TimesNewRomanPSMT" w:cs="TimesNewRomanPSMT"/>
          <w:color w:val="231F20"/>
          <w:spacing w:val="-2"/>
          <w:kern w:val="1"/>
          <w:sz w:val="21"/>
          <w:szCs w:val="21"/>
          <w:u w:color="231F20"/>
        </w:rPr>
        <w:t>employe</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2"/>
          <w:kern w:val="1"/>
          <w:sz w:val="21"/>
          <w:szCs w:val="21"/>
          <w:u w:color="231F20"/>
        </w:rPr>
        <w:t>non-cooperation</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2"/>
          <w:kern w:val="1"/>
          <w:sz w:val="21"/>
          <w:szCs w:val="21"/>
          <w:u w:color="231F20"/>
        </w:rPr>
        <w:t>request</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2"/>
          <w:kern w:val="1"/>
          <w:sz w:val="21"/>
          <w:szCs w:val="21"/>
          <w:u w:color="231F20"/>
        </w:rPr>
        <w:t>resultin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2"/>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14"/>
          <w:kern w:val="1"/>
          <w:sz w:val="21"/>
          <w:szCs w:val="21"/>
          <w:u w:color="231F20"/>
        </w:rPr>
        <w:t xml:space="preserve"> </w:t>
      </w:r>
      <w:r>
        <w:rPr>
          <w:rFonts w:ascii="TimesNewRomanPSMT" w:hAnsi="TimesNewRomanPSMT" w:cs="TimesNewRomanPSMT"/>
          <w:color w:val="231F20"/>
          <w:spacing w:val="-2"/>
          <w:kern w:val="1"/>
          <w:sz w:val="21"/>
          <w:szCs w:val="21"/>
          <w:u w:color="231F20"/>
        </w:rPr>
        <w:t>specia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2"/>
          <w:kern w:val="1"/>
          <w:sz w:val="21"/>
          <w:szCs w:val="21"/>
          <w:u w:color="231F20"/>
        </w:rPr>
        <w:t>opera</w:t>
      </w:r>
      <w:r>
        <w:rPr>
          <w:rFonts w:ascii="TimesNewRomanPSMT" w:hAnsi="TimesNewRomanPSMT" w:cs="TimesNewRomanPSMT"/>
          <w:color w:val="231F20"/>
          <w:kern w:val="1"/>
          <w:sz w:val="21"/>
          <w:szCs w:val="21"/>
          <w:u w:color="231F20"/>
        </w:rPr>
        <w:t xml:space="preserve">- </w:t>
      </w:r>
      <w:r>
        <w:rPr>
          <w:rFonts w:ascii="TimesNewRomanPSMT" w:hAnsi="TimesNewRomanPSMT" w:cs="TimesNewRomanPSMT"/>
          <w:color w:val="231F20"/>
          <w:spacing w:val="-2"/>
          <w:kern w:val="1"/>
          <w:sz w:val="21"/>
          <w:szCs w:val="21"/>
          <w:u w:color="231F20"/>
        </w:rPr>
        <w:t>tiona</w:t>
      </w:r>
      <w:r>
        <w:rPr>
          <w:rFonts w:ascii="TimesNewRomanPSMT" w:hAnsi="TimesNewRomanPSMT" w:cs="TimesNewRomanPSMT"/>
          <w:color w:val="231F20"/>
          <w:kern w:val="1"/>
          <w:sz w:val="21"/>
          <w:szCs w:val="21"/>
          <w:u w:color="231F20"/>
        </w:rPr>
        <w:t>l</w:t>
      </w:r>
      <w:r>
        <w:rPr>
          <w:rFonts w:ascii="TimesNewRomanPSMT" w:hAnsi="TimesNewRomanPSMT" w:cs="TimesNewRomanPSMT"/>
          <w:color w:val="231F20"/>
          <w:spacing w:val="-19"/>
          <w:kern w:val="1"/>
          <w:sz w:val="21"/>
          <w:szCs w:val="21"/>
          <w:u w:color="231F20"/>
        </w:rPr>
        <w:t xml:space="preserve"> </w:t>
      </w:r>
      <w:r>
        <w:rPr>
          <w:rFonts w:ascii="TimesNewRomanPSMT" w:hAnsi="TimesNewRomanPSMT" w:cs="TimesNewRomanPSMT"/>
          <w:color w:val="231F20"/>
          <w:spacing w:val="-2"/>
          <w:kern w:val="1"/>
          <w:sz w:val="21"/>
          <w:szCs w:val="21"/>
          <w:u w:color="231F20"/>
        </w:rPr>
        <w:t>problem</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2"/>
          <w:kern w:val="1"/>
          <w:sz w:val="21"/>
          <w:szCs w:val="21"/>
          <w:u w:color="231F20"/>
        </w:rPr>
        <w:t>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2"/>
          <w:kern w:val="1"/>
          <w:sz w:val="21"/>
          <w:szCs w:val="21"/>
          <w:u w:color="231F20"/>
        </w:rPr>
        <w:t>question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2"/>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2"/>
          <w:kern w:val="1"/>
          <w:sz w:val="21"/>
          <w:szCs w:val="21"/>
          <w:u w:color="231F20"/>
        </w:rPr>
        <w:t>excessiv</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2"/>
          <w:kern w:val="1"/>
          <w:sz w:val="21"/>
          <w:szCs w:val="21"/>
          <w:u w:color="231F20"/>
        </w:rPr>
        <w:t>us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17"/>
          <w:kern w:val="1"/>
          <w:sz w:val="21"/>
          <w:szCs w:val="21"/>
          <w:u w:color="231F20"/>
        </w:rPr>
        <w:t xml:space="preserve"> </w:t>
      </w:r>
      <w:r>
        <w:rPr>
          <w:rFonts w:ascii="TimesNewRomanPSMT" w:hAnsi="TimesNewRomanPSMT" w:cs="TimesNewRomanPSMT"/>
          <w:color w:val="231F20"/>
          <w:spacing w:val="-2"/>
          <w:kern w:val="1"/>
          <w:sz w:val="21"/>
          <w:szCs w:val="21"/>
          <w:u w:color="231F20"/>
        </w:rPr>
        <w:t>o</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16"/>
          <w:kern w:val="1"/>
          <w:sz w:val="21"/>
          <w:szCs w:val="21"/>
          <w:u w:color="231F20"/>
        </w:rPr>
        <w:t xml:space="preserve"> </w:t>
      </w:r>
      <w:r>
        <w:rPr>
          <w:rFonts w:ascii="TimesNewRomanPSMT" w:hAnsi="TimesNewRomanPSMT" w:cs="TimesNewRomanPSMT"/>
          <w:color w:val="231F20"/>
          <w:spacing w:val="-2"/>
          <w:kern w:val="1"/>
          <w:sz w:val="21"/>
          <w:szCs w:val="21"/>
          <w:u w:color="231F20"/>
        </w:rPr>
        <w:t>releas</w:t>
      </w:r>
      <w:r>
        <w:rPr>
          <w:rFonts w:ascii="TimesNewRomanPSMT" w:hAnsi="TimesNewRomanPSMT" w:cs="TimesNewRomanPSMT"/>
          <w:color w:val="231F20"/>
          <w:kern w:val="1"/>
          <w:sz w:val="21"/>
          <w:szCs w:val="21"/>
          <w:u w:color="231F20"/>
        </w:rPr>
        <w:t>e</w:t>
      </w:r>
      <w:r>
        <w:rPr>
          <w:rFonts w:ascii="TimesNewRomanPSMT" w:hAnsi="TimesNewRomanPSMT" w:cs="TimesNewRomanPSMT"/>
          <w:color w:val="231F20"/>
          <w:spacing w:val="-20"/>
          <w:kern w:val="1"/>
          <w:sz w:val="21"/>
          <w:szCs w:val="21"/>
          <w:u w:color="231F20"/>
        </w:rPr>
        <w:t xml:space="preserve"> </w:t>
      </w:r>
      <w:r>
        <w:rPr>
          <w:rFonts w:ascii="TimesNewRomanPSMT" w:hAnsi="TimesNewRomanPSMT" w:cs="TimesNewRomanPSMT"/>
          <w:color w:val="231F20"/>
          <w:spacing w:val="-2"/>
          <w:kern w:val="1"/>
          <w:sz w:val="21"/>
          <w:szCs w:val="21"/>
          <w:u w:color="231F20"/>
        </w:rPr>
        <w:t>time</w:t>
      </w:r>
      <w:r>
        <w:rPr>
          <w:rFonts w:ascii="TimesNewRomanPSMT" w:hAnsi="TimesNewRomanPSMT" w:cs="TimesNewRomanPSMT"/>
          <w:color w:val="231F20"/>
          <w:kern w:val="1"/>
          <w:sz w:val="21"/>
          <w:szCs w:val="21"/>
          <w:u w:color="231F20"/>
        </w:rPr>
        <w:t>.</w:t>
      </w:r>
      <w:r>
        <w:rPr>
          <w:rFonts w:ascii="TimesNewRomanPSMT" w:hAnsi="TimesNewRomanPSMT" w:cs="TimesNewRomanPSMT"/>
          <w:color w:val="231F20"/>
          <w:spacing w:val="-18"/>
          <w:kern w:val="1"/>
          <w:sz w:val="21"/>
          <w:szCs w:val="21"/>
          <w:u w:color="231F20"/>
        </w:rPr>
        <w:t xml:space="preserve"> </w:t>
      </w:r>
      <w:r>
        <w:rPr>
          <w:rFonts w:ascii="TimesNewRomanPSMT" w:hAnsi="TimesNewRomanPSMT" w:cs="TimesNewRomanPSMT"/>
          <w:color w:val="231F20"/>
          <w:spacing w:val="-2"/>
          <w:kern w:val="1"/>
          <w:sz w:val="21"/>
          <w:szCs w:val="21"/>
          <w:u w:color="231F20"/>
        </w:rPr>
        <w:t>I</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2"/>
          <w:kern w:val="1"/>
          <w:sz w:val="21"/>
          <w:szCs w:val="21"/>
          <w:u w:color="231F20"/>
        </w:rPr>
        <w:t>i</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2"/>
          <w:kern w:val="1"/>
          <w:sz w:val="21"/>
          <w:szCs w:val="21"/>
          <w:u w:color="231F20"/>
        </w:rPr>
        <w:t xml:space="preserve"> </w:t>
      </w:r>
      <w:r>
        <w:rPr>
          <w:rFonts w:ascii="TimesNewRomanPSMT" w:hAnsi="TimesNewRomanPSMT" w:cs="TimesNewRomanPSMT"/>
          <w:color w:val="231F20"/>
          <w:spacing w:val="-2"/>
          <w:kern w:val="1"/>
          <w:sz w:val="21"/>
          <w:szCs w:val="21"/>
          <w:u w:color="231F20"/>
        </w:rPr>
        <w:t>recognize</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6"/>
          <w:kern w:val="1"/>
          <w:sz w:val="21"/>
          <w:szCs w:val="21"/>
          <w:u w:color="231F20"/>
        </w:rPr>
        <w:t xml:space="preserve"> </w:t>
      </w:r>
      <w:r>
        <w:rPr>
          <w:rFonts w:ascii="TimesNewRomanPSMT" w:hAnsi="TimesNewRomanPSMT" w:cs="TimesNewRomanPSMT"/>
          <w:color w:val="231F20"/>
          <w:spacing w:val="-2"/>
          <w:kern w:val="1"/>
          <w:sz w:val="21"/>
          <w:szCs w:val="21"/>
          <w:u w:color="231F20"/>
        </w:rPr>
        <w:t>b</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1"/>
          <w:kern w:val="1"/>
          <w:sz w:val="21"/>
          <w:szCs w:val="21"/>
          <w:u w:color="231F20"/>
        </w:rPr>
        <w:t xml:space="preserve"> </w:t>
      </w:r>
      <w:r>
        <w:rPr>
          <w:rFonts w:ascii="TimesNewRomanPSMT" w:hAnsi="TimesNewRomanPSMT" w:cs="TimesNewRomanPSMT"/>
          <w:color w:val="231F20"/>
          <w:spacing w:val="-2"/>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2"/>
          <w:kern w:val="1"/>
          <w:sz w:val="21"/>
          <w:szCs w:val="21"/>
          <w:u w:color="231F20"/>
        </w:rPr>
        <w:t>Unio</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2"/>
          <w:kern w:val="1"/>
          <w:sz w:val="21"/>
          <w:szCs w:val="21"/>
          <w:u w:color="231F20"/>
        </w:rPr>
        <w:t xml:space="preserve"> tha</w:t>
      </w:r>
      <w:r>
        <w:rPr>
          <w:rFonts w:ascii="TimesNewRomanPSMT" w:hAnsi="TimesNewRomanPSMT" w:cs="TimesNewRomanPSMT"/>
          <w:color w:val="231F20"/>
          <w:kern w:val="1"/>
          <w:sz w:val="21"/>
          <w:szCs w:val="21"/>
          <w:u w:color="231F20"/>
        </w:rPr>
        <w:t xml:space="preserve">t </w:t>
      </w:r>
      <w:r>
        <w:rPr>
          <w:rFonts w:ascii="TimesNewRomanPSMT" w:hAnsi="TimesNewRomanPSMT" w:cs="TimesNewRomanPSMT"/>
          <w:color w:val="231F20"/>
          <w:spacing w:val="-2"/>
          <w:kern w:val="1"/>
          <w:sz w:val="21"/>
          <w:szCs w:val="21"/>
          <w:u w:color="231F20"/>
        </w:rPr>
        <w:t>th</w:t>
      </w:r>
      <w:r>
        <w:rPr>
          <w:rFonts w:ascii="TimesNewRomanPSMT" w:hAnsi="TimesNewRomanPSMT" w:cs="TimesNewRomanPSMT"/>
          <w:color w:val="231F20"/>
          <w:kern w:val="1"/>
          <w:sz w:val="21"/>
          <w:szCs w:val="21"/>
          <w:u w:color="231F20"/>
        </w:rPr>
        <w:t xml:space="preserve">e </w:t>
      </w:r>
      <w:r>
        <w:rPr>
          <w:rFonts w:ascii="TimesNewRomanPSMT" w:hAnsi="TimesNewRomanPSMT" w:cs="TimesNewRomanPSMT"/>
          <w:color w:val="231F20"/>
          <w:spacing w:val="-2"/>
          <w:kern w:val="1"/>
          <w:sz w:val="21"/>
          <w:szCs w:val="21"/>
          <w:u w:color="231F20"/>
        </w:rPr>
        <w:t>Compan</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5"/>
          <w:kern w:val="1"/>
          <w:sz w:val="21"/>
          <w:szCs w:val="21"/>
          <w:u w:color="231F20"/>
        </w:rPr>
        <w:t xml:space="preserve"> </w:t>
      </w:r>
      <w:r>
        <w:rPr>
          <w:rFonts w:ascii="TimesNewRomanPSMT" w:hAnsi="TimesNewRomanPSMT" w:cs="TimesNewRomanPSMT"/>
          <w:color w:val="231F20"/>
          <w:spacing w:val="-2"/>
          <w:kern w:val="1"/>
          <w:sz w:val="21"/>
          <w:szCs w:val="21"/>
          <w:u w:color="231F20"/>
        </w:rPr>
        <w:t>wil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2"/>
          <w:kern w:val="1"/>
          <w:sz w:val="21"/>
          <w:szCs w:val="21"/>
          <w:u w:color="231F20"/>
        </w:rPr>
        <w:t>emplo</w:t>
      </w:r>
      <w:r>
        <w:rPr>
          <w:rFonts w:ascii="TimesNewRomanPSMT" w:hAnsi="TimesNewRomanPSMT" w:cs="TimesNewRomanPSMT"/>
          <w:color w:val="231F20"/>
          <w:kern w:val="1"/>
          <w:sz w:val="21"/>
          <w:szCs w:val="21"/>
          <w:u w:color="231F20"/>
        </w:rPr>
        <w:t>y</w:t>
      </w:r>
      <w:r>
        <w:rPr>
          <w:rFonts w:ascii="TimesNewRomanPSMT" w:hAnsi="TimesNewRomanPSMT" w:cs="TimesNewRomanPSMT"/>
          <w:color w:val="231F20"/>
          <w:spacing w:val="-3"/>
          <w:kern w:val="1"/>
          <w:sz w:val="21"/>
          <w:szCs w:val="21"/>
          <w:u w:color="231F20"/>
        </w:rPr>
        <w:t xml:space="preserve"> </w:t>
      </w:r>
      <w:r>
        <w:rPr>
          <w:rFonts w:ascii="TimesNewRomanPSMT" w:hAnsi="TimesNewRomanPSMT" w:cs="TimesNewRomanPSMT"/>
          <w:color w:val="231F20"/>
          <w:spacing w:val="-2"/>
          <w:kern w:val="1"/>
          <w:sz w:val="21"/>
          <w:szCs w:val="21"/>
          <w:u w:color="231F20"/>
        </w:rPr>
        <w:t>al</w:t>
      </w:r>
      <w:r>
        <w:rPr>
          <w:rFonts w:ascii="TimesNewRomanPSMT" w:hAnsi="TimesNewRomanPSMT" w:cs="TimesNewRomanPSMT"/>
          <w:color w:val="231F20"/>
          <w:kern w:val="1"/>
          <w:sz w:val="21"/>
          <w:szCs w:val="21"/>
          <w:u w:color="231F20"/>
        </w:rPr>
        <w:t xml:space="preserve">l </w:t>
      </w:r>
      <w:r>
        <w:rPr>
          <w:rFonts w:ascii="TimesNewRomanPSMT" w:hAnsi="TimesNewRomanPSMT" w:cs="TimesNewRomanPSMT"/>
          <w:color w:val="231F20"/>
          <w:spacing w:val="-2"/>
          <w:kern w:val="1"/>
          <w:sz w:val="21"/>
          <w:szCs w:val="21"/>
          <w:u w:color="231F20"/>
        </w:rPr>
        <w:t>prope</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2"/>
          <w:kern w:val="1"/>
          <w:sz w:val="21"/>
          <w:szCs w:val="21"/>
          <w:u w:color="231F20"/>
        </w:rPr>
        <w:t>avenue</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2"/>
          <w:kern w:val="1"/>
          <w:sz w:val="21"/>
          <w:szCs w:val="21"/>
          <w:u w:color="231F20"/>
        </w:rPr>
        <w:t xml:space="preserve"> </w:t>
      </w:r>
      <w:r>
        <w:rPr>
          <w:rFonts w:ascii="TimesNewRomanPSMT" w:hAnsi="TimesNewRomanPSMT" w:cs="TimesNewRomanPSMT"/>
          <w:color w:val="231F20"/>
          <w:spacing w:val="-2"/>
          <w:kern w:val="1"/>
          <w:sz w:val="21"/>
          <w:szCs w:val="21"/>
          <w:u w:color="231F20"/>
        </w:rPr>
        <w:t>i</w:t>
      </w:r>
      <w:r>
        <w:rPr>
          <w:rFonts w:ascii="TimesNewRomanPSMT" w:hAnsi="TimesNewRomanPSMT" w:cs="TimesNewRomanPSMT"/>
          <w:color w:val="231F20"/>
          <w:kern w:val="1"/>
          <w:sz w:val="21"/>
          <w:szCs w:val="21"/>
          <w:u w:color="231F20"/>
        </w:rPr>
        <w:t>n</w:t>
      </w:r>
      <w:r>
        <w:rPr>
          <w:rFonts w:ascii="TimesNewRomanPSMT" w:hAnsi="TimesNewRomanPSMT" w:cs="TimesNewRomanPSMT"/>
          <w:color w:val="231F20"/>
          <w:spacing w:val="-7"/>
          <w:kern w:val="1"/>
          <w:sz w:val="21"/>
          <w:szCs w:val="21"/>
          <w:u w:color="231F20"/>
        </w:rPr>
        <w:t xml:space="preserve"> </w:t>
      </w:r>
      <w:r>
        <w:rPr>
          <w:rFonts w:ascii="TimesNewRomanPSMT" w:hAnsi="TimesNewRomanPSMT" w:cs="TimesNewRomanPSMT"/>
          <w:color w:val="231F20"/>
          <w:spacing w:val="-2"/>
          <w:kern w:val="1"/>
          <w:sz w:val="21"/>
          <w:szCs w:val="21"/>
          <w:u w:color="231F20"/>
        </w:rPr>
        <w:t>seekin</w:t>
      </w:r>
      <w:r>
        <w:rPr>
          <w:rFonts w:ascii="TimesNewRomanPSMT" w:hAnsi="TimesNewRomanPSMT" w:cs="TimesNewRomanPSMT"/>
          <w:color w:val="231F20"/>
          <w:kern w:val="1"/>
          <w:sz w:val="21"/>
          <w:szCs w:val="21"/>
          <w:u w:color="231F20"/>
        </w:rPr>
        <w:t>g</w:t>
      </w:r>
      <w:r>
        <w:rPr>
          <w:rFonts w:ascii="TimesNewRomanPSMT" w:hAnsi="TimesNewRomanPSMT" w:cs="TimesNewRomanPSMT"/>
          <w:color w:val="231F20"/>
          <w:spacing w:val="-11"/>
          <w:kern w:val="1"/>
          <w:sz w:val="21"/>
          <w:szCs w:val="21"/>
          <w:u w:color="231F20"/>
        </w:rPr>
        <w:t xml:space="preserve"> </w:t>
      </w:r>
      <w:r>
        <w:rPr>
          <w:rFonts w:ascii="TimesNewRomanPSMT" w:hAnsi="TimesNewRomanPSMT" w:cs="TimesNewRomanPSMT"/>
          <w:color w:val="231F20"/>
          <w:spacing w:val="-2"/>
          <w:kern w:val="1"/>
          <w:sz w:val="21"/>
          <w:szCs w:val="21"/>
          <w:u w:color="231F20"/>
        </w:rPr>
        <w:t>relie</w:t>
      </w:r>
      <w:r>
        <w:rPr>
          <w:rFonts w:ascii="TimesNewRomanPSMT" w:hAnsi="TimesNewRomanPSMT" w:cs="TimesNewRomanPSMT"/>
          <w:color w:val="231F20"/>
          <w:kern w:val="1"/>
          <w:sz w:val="21"/>
          <w:szCs w:val="21"/>
          <w:u w:color="231F20"/>
        </w:rPr>
        <w:t>f</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2"/>
          <w:kern w:val="1"/>
          <w:sz w:val="21"/>
          <w:szCs w:val="21"/>
          <w:u w:color="231F20"/>
        </w:rPr>
        <w:t>fro</w:t>
      </w:r>
      <w:r>
        <w:rPr>
          <w:rFonts w:ascii="TimesNewRomanPSMT" w:hAnsi="TimesNewRomanPSMT" w:cs="TimesNewRomanPSMT"/>
          <w:color w:val="231F20"/>
          <w:kern w:val="1"/>
          <w:sz w:val="21"/>
          <w:szCs w:val="21"/>
          <w:u w:color="231F20"/>
        </w:rPr>
        <w:t>m</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2"/>
          <w:kern w:val="1"/>
          <w:sz w:val="21"/>
          <w:szCs w:val="21"/>
          <w:u w:color="231F20"/>
        </w:rPr>
        <w:t>suc</w:t>
      </w:r>
      <w:r>
        <w:rPr>
          <w:rFonts w:ascii="TimesNewRomanPSMT" w:hAnsi="TimesNewRomanPSMT" w:cs="TimesNewRomanPSMT"/>
          <w:color w:val="231F20"/>
          <w:kern w:val="1"/>
          <w:sz w:val="21"/>
          <w:szCs w:val="21"/>
          <w:u w:color="231F20"/>
        </w:rPr>
        <w:t>h</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2"/>
          <w:kern w:val="1"/>
          <w:sz w:val="21"/>
          <w:szCs w:val="21"/>
          <w:u w:color="231F20"/>
        </w:rPr>
        <w:t>circumstances</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12" w:after="0" w:line="240" w:lineRule="exact"/>
        <w:rPr>
          <w:rFonts w:ascii="TimesNewRomanPSMT" w:hAnsi="TimesNewRomanPSMT" w:cs="TimesNewRomanPSMT"/>
          <w:kern w:val="1"/>
          <w:sz w:val="24"/>
          <w:szCs w:val="24"/>
          <w:u w:color="231F20"/>
        </w:rPr>
      </w:pPr>
    </w:p>
    <w:p w:rsidR="008E087F" w:rsidRDefault="008E087F">
      <w:pPr>
        <w:widowControl w:val="0"/>
        <w:autoSpaceDE w:val="0"/>
        <w:autoSpaceDN w:val="0"/>
        <w:adjustRightInd w:val="0"/>
        <w:spacing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2"/>
          <w:kern w:val="1"/>
          <w:sz w:val="21"/>
          <w:szCs w:val="21"/>
          <w:u w:color="231F20"/>
        </w:rPr>
        <w:t>Sincerel</w:t>
      </w:r>
      <w:r>
        <w:rPr>
          <w:rFonts w:ascii="TimesNewRomanPSMT" w:hAnsi="TimesNewRomanPSMT" w:cs="TimesNewRomanPSMT"/>
          <w:color w:val="231F20"/>
          <w:spacing w:val="-16"/>
          <w:kern w:val="1"/>
          <w:sz w:val="21"/>
          <w:szCs w:val="21"/>
          <w:u w:color="231F20"/>
        </w:rPr>
        <w:t>y</w:t>
      </w:r>
      <w:r>
        <w:rPr>
          <w:rFonts w:ascii="TimesNewRomanPSMT" w:hAnsi="TimesNewRomanPSMT" w:cs="TimesNewRomanPSMT"/>
          <w:color w:val="231F20"/>
          <w:kern w:val="1"/>
          <w:sz w:val="21"/>
          <w:szCs w:val="21"/>
          <w:u w:color="231F20"/>
        </w:rPr>
        <w:t>,</w:t>
      </w:r>
    </w:p>
    <w:p w:rsidR="008E087F" w:rsidRDefault="008E087F">
      <w:pPr>
        <w:widowControl w:val="0"/>
        <w:autoSpaceDE w:val="0"/>
        <w:autoSpaceDN w:val="0"/>
        <w:adjustRightInd w:val="0"/>
        <w:spacing w:before="5" w:after="0" w:line="110" w:lineRule="exact"/>
        <w:rPr>
          <w:rFonts w:ascii="TimesNewRomanPSMT" w:hAnsi="TimesNewRomanPSMT" w:cs="TimesNewRomanPSMT"/>
          <w:kern w:val="1"/>
          <w:sz w:val="11"/>
          <w:szCs w:val="11"/>
          <w:u w:color="231F20"/>
        </w:rPr>
      </w:pPr>
    </w:p>
    <w:p w:rsid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Default="008E087F">
      <w:pPr>
        <w:widowControl w:val="0"/>
        <w:autoSpaceDE w:val="0"/>
        <w:autoSpaceDN w:val="0"/>
        <w:adjustRightInd w:val="0"/>
        <w:spacing w:after="0" w:line="200" w:lineRule="exact"/>
        <w:rPr>
          <w:rFonts w:ascii="TimesNewRomanPSMT" w:hAnsi="TimesNewRomanPSMT" w:cs="TimesNewRomanPSMT"/>
          <w:kern w:val="1"/>
          <w:sz w:val="20"/>
          <w:szCs w:val="20"/>
          <w:u w:color="231F20"/>
        </w:rPr>
      </w:pPr>
    </w:p>
    <w:p w:rsidR="008E087F" w:rsidRDefault="008E087F">
      <w:pPr>
        <w:widowControl w:val="0"/>
        <w:autoSpaceDE w:val="0"/>
        <w:autoSpaceDN w:val="0"/>
        <w:adjustRightInd w:val="0"/>
        <w:spacing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2"/>
          <w:kern w:val="1"/>
          <w:sz w:val="21"/>
          <w:szCs w:val="21"/>
          <w:u w:color="231F20"/>
        </w:rPr>
        <w:t>Davi</w:t>
      </w:r>
      <w:r>
        <w:rPr>
          <w:rFonts w:ascii="TimesNewRomanPSMT" w:hAnsi="TimesNewRomanPSMT" w:cs="TimesNewRomanPSMT"/>
          <w:color w:val="231F20"/>
          <w:kern w:val="1"/>
          <w:sz w:val="21"/>
          <w:szCs w:val="21"/>
          <w:u w:color="231F20"/>
        </w:rPr>
        <w:t>d</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2"/>
          <w:kern w:val="1"/>
          <w:sz w:val="21"/>
          <w:szCs w:val="21"/>
          <w:u w:color="231F20"/>
        </w:rPr>
        <w:t>Fulle</w:t>
      </w:r>
      <w:r>
        <w:rPr>
          <w:rFonts w:ascii="TimesNewRomanPSMT" w:hAnsi="TimesNewRomanPSMT" w:cs="TimesNewRomanPSMT"/>
          <w:color w:val="231F20"/>
          <w:kern w:val="1"/>
          <w:sz w:val="21"/>
          <w:szCs w:val="21"/>
          <w:u w:color="231F20"/>
        </w:rPr>
        <w:t>r</w:t>
      </w:r>
    </w:p>
    <w:p w:rsidR="008E087F" w:rsidRDefault="008E087F">
      <w:pPr>
        <w:widowControl w:val="0"/>
        <w:autoSpaceDE w:val="0"/>
        <w:autoSpaceDN w:val="0"/>
        <w:adjustRightInd w:val="0"/>
        <w:spacing w:before="10" w:after="0" w:line="240" w:lineRule="auto"/>
        <w:ind w:left="460" w:right="-20"/>
        <w:rPr>
          <w:rFonts w:ascii="TimesNewRomanPSMT" w:hAnsi="TimesNewRomanPSMT" w:cs="TimesNewRomanPSMT"/>
          <w:kern w:val="1"/>
          <w:sz w:val="21"/>
          <w:szCs w:val="21"/>
          <w:u w:color="231F20"/>
        </w:rPr>
      </w:pPr>
      <w:r>
        <w:rPr>
          <w:rFonts w:ascii="TimesNewRomanPSMT" w:hAnsi="TimesNewRomanPSMT" w:cs="TimesNewRomanPSMT"/>
          <w:color w:val="231F20"/>
          <w:spacing w:val="-2"/>
          <w:kern w:val="1"/>
          <w:sz w:val="21"/>
          <w:szCs w:val="21"/>
          <w:u w:color="231F20"/>
        </w:rPr>
        <w:t>UD</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9"/>
          <w:kern w:val="1"/>
          <w:sz w:val="21"/>
          <w:szCs w:val="21"/>
          <w:u w:color="231F20"/>
        </w:rPr>
        <w:t xml:space="preserve"> </w:t>
      </w:r>
      <w:r>
        <w:rPr>
          <w:rFonts w:ascii="TimesNewRomanPSMT" w:hAnsi="TimesNewRomanPSMT" w:cs="TimesNewRomanPSMT"/>
          <w:color w:val="231F20"/>
          <w:spacing w:val="-2"/>
          <w:kern w:val="1"/>
          <w:sz w:val="21"/>
          <w:szCs w:val="21"/>
          <w:u w:color="231F20"/>
        </w:rPr>
        <w:t>Labo</w:t>
      </w:r>
      <w:r>
        <w:rPr>
          <w:rFonts w:ascii="TimesNewRomanPSMT" w:hAnsi="TimesNewRomanPSMT" w:cs="TimesNewRomanPSMT"/>
          <w:color w:val="231F20"/>
          <w:kern w:val="1"/>
          <w:sz w:val="21"/>
          <w:szCs w:val="21"/>
          <w:u w:color="231F20"/>
        </w:rPr>
        <w:t>r</w:t>
      </w:r>
      <w:r>
        <w:rPr>
          <w:rFonts w:ascii="TimesNewRomanPSMT" w:hAnsi="TimesNewRomanPSMT" w:cs="TimesNewRomanPSMT"/>
          <w:color w:val="231F20"/>
          <w:spacing w:val="-10"/>
          <w:kern w:val="1"/>
          <w:sz w:val="21"/>
          <w:szCs w:val="21"/>
          <w:u w:color="231F20"/>
        </w:rPr>
        <w:t xml:space="preserve"> </w:t>
      </w:r>
      <w:r>
        <w:rPr>
          <w:rFonts w:ascii="TimesNewRomanPSMT" w:hAnsi="TimesNewRomanPSMT" w:cs="TimesNewRomanPSMT"/>
          <w:color w:val="231F20"/>
          <w:spacing w:val="-2"/>
          <w:kern w:val="1"/>
          <w:sz w:val="21"/>
          <w:szCs w:val="21"/>
          <w:u w:color="231F20"/>
        </w:rPr>
        <w:t>Relation</w:t>
      </w:r>
      <w:r>
        <w:rPr>
          <w:rFonts w:ascii="TimesNewRomanPSMT" w:hAnsi="TimesNewRomanPSMT" w:cs="TimesNewRomanPSMT"/>
          <w:color w:val="231F20"/>
          <w:kern w:val="1"/>
          <w:sz w:val="21"/>
          <w:szCs w:val="21"/>
          <w:u w:color="231F20"/>
        </w:rPr>
        <w:t>s</w:t>
      </w:r>
      <w:r>
        <w:rPr>
          <w:rFonts w:ascii="TimesNewRomanPSMT" w:hAnsi="TimesNewRomanPSMT" w:cs="TimesNewRomanPSMT"/>
          <w:color w:val="231F20"/>
          <w:spacing w:val="-13"/>
          <w:kern w:val="1"/>
          <w:sz w:val="21"/>
          <w:szCs w:val="21"/>
          <w:u w:color="231F20"/>
        </w:rPr>
        <w:t xml:space="preserve"> </w:t>
      </w:r>
      <w:r>
        <w:rPr>
          <w:rFonts w:ascii="TimesNewRomanPSMT" w:hAnsi="TimesNewRomanPSMT" w:cs="TimesNewRomanPSMT"/>
          <w:color w:val="231F20"/>
          <w:spacing w:val="-2"/>
          <w:kern w:val="1"/>
          <w:sz w:val="21"/>
          <w:szCs w:val="21"/>
          <w:u w:color="231F20"/>
        </w:rPr>
        <w:t>Manage</w:t>
      </w:r>
      <w:r>
        <w:rPr>
          <w:rFonts w:ascii="TimesNewRomanPSMT" w:hAnsi="TimesNewRomanPSMT" w:cs="TimesNewRomanPSMT"/>
          <w:color w:val="231F20"/>
          <w:kern w:val="1"/>
          <w:sz w:val="21"/>
          <w:szCs w:val="21"/>
          <w:u w:color="231F20"/>
        </w:rPr>
        <w:t>r</w:t>
      </w:r>
    </w:p>
    <w:sectPr w:rsidR="008E087F">
      <w:pgSz w:w="6120" w:h="10080"/>
      <w:pgMar w:top="900" w:right="300" w:bottom="280" w:left="6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lowerLetter"/>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78"/>
    <w:rsid w:val="001115E3"/>
    <w:rsid w:val="001B0462"/>
    <w:rsid w:val="00897278"/>
    <w:rsid w:val="008E087F"/>
    <w:rsid w:val="00DB3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65AC29-C225-4900-86AC-2E143F86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28075</Words>
  <Characters>160029</Characters>
  <Application>Microsoft Office Word</Application>
  <DocSecurity>0</DocSecurity>
  <Lines>1333</Lines>
  <Paragraphs>375</Paragraphs>
  <ScaleCrop>false</ScaleCrop>
  <HeadingPairs>
    <vt:vector size="2" baseType="variant">
      <vt:variant>
        <vt:lpstr>Title</vt:lpstr>
      </vt:variant>
      <vt:variant>
        <vt:i4>1</vt:i4>
      </vt:variant>
    </vt:vector>
  </HeadingPairs>
  <TitlesOfParts>
    <vt:vector size="1" baseType="lpstr">
      <vt:lpstr>A31987 Portsmouth</vt:lpstr>
    </vt:vector>
  </TitlesOfParts>
  <Company/>
  <LinksUpToDate>false</LinksUpToDate>
  <CharactersWithSpaces>187729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A31987 Portsmouth</dc:title>
  <dc:creator>herman potter</dc:creator>
  <cp:lastModifiedBy>Barbara Dixon</cp:lastModifiedBy>
  <cp:revision>3</cp:revision>
  <dcterms:created xsi:type="dcterms:W3CDTF">2017-09-21T13:28:00Z</dcterms:created>
  <dcterms:modified xsi:type="dcterms:W3CDTF">2017-09-21T13:28:00Z</dcterms:modified>
</cp:coreProperties>
</file>